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7068D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7068D5">
        <w:rPr>
          <w:rFonts w:asciiTheme="minorHAnsi" w:hAnsiTheme="minorHAnsi" w:cstheme="minorHAnsi"/>
          <w:b/>
          <w:bCs/>
          <w:color w:val="FF0000"/>
          <w:sz w:val="22"/>
          <w:szCs w:val="22"/>
        </w:rPr>
        <w:t>28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068D5">
        <w:rPr>
          <w:rFonts w:cs="Arial"/>
          <w:b/>
          <w:szCs w:val="20"/>
          <w:u w:val="single"/>
        </w:rPr>
        <w:t>28/2020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bookmarkStart w:id="0" w:name="_GoBack"/>
      <w:bookmarkEnd w:id="0"/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92" w:rsidRDefault="00EA3792" w:rsidP="00195787">
      <w:r>
        <w:separator/>
      </w:r>
    </w:p>
  </w:endnote>
  <w:endnote w:type="continuationSeparator" w:id="1">
    <w:p w:rsidR="00EA3792" w:rsidRDefault="00EA3792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43560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43560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068D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3560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92" w:rsidRDefault="00EA3792" w:rsidP="00195787">
      <w:r>
        <w:separator/>
      </w:r>
    </w:p>
  </w:footnote>
  <w:footnote w:type="continuationSeparator" w:id="1">
    <w:p w:rsidR="00EA3792" w:rsidRDefault="00EA3792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7068D5">
      <w:rPr>
        <w:rFonts w:ascii="Verdana" w:hAnsi="Verdana"/>
        <w:sz w:val="16"/>
        <w:szCs w:val="16"/>
      </w:rPr>
      <w:t>153569/2020-30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08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068D5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A3792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2019-12-03T15:51:00Z</cp:lastPrinted>
  <dcterms:created xsi:type="dcterms:W3CDTF">2020-03-20T16:12:00Z</dcterms:created>
  <dcterms:modified xsi:type="dcterms:W3CDTF">2020-04-29T19:16:00Z</dcterms:modified>
  <dc:language>pt-BR</dc:language>
</cp:coreProperties>
</file>