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15E6FFF6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232846D5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7E5CA2">
        <w:rPr>
          <w:rFonts w:asciiTheme="minorHAnsi" w:hAnsiTheme="minorHAnsi" w:cstheme="minorHAnsi"/>
          <w:b/>
          <w:bCs/>
          <w:color w:val="FF0000"/>
          <w:sz w:val="22"/>
          <w:szCs w:val="22"/>
        </w:rPr>
        <w:t>09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5AEF4DB5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8FA12" w14:textId="52613E3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779D0358" w14:textId="5D9643B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8B0FAAE" w14:textId="688DC352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18B0006" w14:textId="6C8CBAD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DE8FA6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C8E4DE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5968B4DB" w14:textId="0AA21ADE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E5CA2">
        <w:rPr>
          <w:rFonts w:cs="Arial"/>
          <w:b/>
          <w:szCs w:val="20"/>
          <w:u w:val="single"/>
        </w:rPr>
        <w:t>09/2020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20EF261A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195868B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05746D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1F452608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AD0D3C7" w14:textId="7398749B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7E5CA2">
        <w:rPr>
          <w:rFonts w:ascii="Arial" w:hAnsi="Arial" w:cs="Arial"/>
          <w:sz w:val="20"/>
          <w:szCs w:val="20"/>
        </w:rPr>
        <w:t>2020</w:t>
      </w:r>
      <w:bookmarkStart w:id="0" w:name="_GoBack"/>
      <w:bookmarkEnd w:id="0"/>
    </w:p>
    <w:p w14:paraId="78594F1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53BD803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33DA9679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3CB805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46CA" w14:textId="77777777" w:rsidR="00C6622E" w:rsidRDefault="00C6622E" w:rsidP="00195787">
      <w:r>
        <w:separator/>
      </w:r>
    </w:p>
  </w:endnote>
  <w:endnote w:type="continuationSeparator" w:id="0">
    <w:p w14:paraId="1A844DE1" w14:textId="77777777" w:rsidR="00C6622E" w:rsidRDefault="00C6622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2D31B36F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D670" w14:textId="77777777" w:rsidR="00C6622E" w:rsidRDefault="00C6622E" w:rsidP="00195787">
      <w:r>
        <w:separator/>
      </w:r>
    </w:p>
  </w:footnote>
  <w:footnote w:type="continuationSeparator" w:id="0">
    <w:p w14:paraId="19164AFB" w14:textId="77777777" w:rsidR="00C6622E" w:rsidRDefault="00C6622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BED1712" w14:textId="4D0E5EA4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7E5CA2">
      <w:rPr>
        <w:rFonts w:ascii="Verdana" w:hAnsi="Verdana"/>
        <w:sz w:val="16"/>
        <w:szCs w:val="16"/>
      </w:rPr>
      <w:t>000819/2020-30</w:t>
    </w: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7E5CA2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6622E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32EC-7F5B-4231-ACFD-678BDB8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2019-12-03T15:51:00Z</cp:lastPrinted>
  <dcterms:created xsi:type="dcterms:W3CDTF">2020-03-06T18:20:00Z</dcterms:created>
  <dcterms:modified xsi:type="dcterms:W3CDTF">2020-03-06T18:31:00Z</dcterms:modified>
  <dc:language>pt-BR</dc:language>
</cp:coreProperties>
</file>