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5BB2247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I-</w:t>
      </w:r>
      <w:r w:rsidR="008334C8">
        <w:rPr>
          <w:rFonts w:asciiTheme="minorHAnsi" w:hAnsiTheme="minorHAnsi" w:cstheme="minorHAnsi"/>
          <w:b/>
          <w:sz w:val="24"/>
        </w:rPr>
        <w:t>C</w:t>
      </w: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4C54A0">
        <w:rPr>
          <w:rFonts w:asciiTheme="minorHAnsi" w:hAnsiTheme="minorHAnsi" w:cstheme="minorHAnsi"/>
          <w:b/>
          <w:sz w:val="24"/>
        </w:rPr>
        <w:t>58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03553E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5B63E838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4C54A0" w:rsidRPr="004C54A0">
        <w:rPr>
          <w:rFonts w:asciiTheme="minorHAnsi" w:hAnsiTheme="minorHAnsi" w:cstheme="minorHAnsi"/>
          <w:b/>
        </w:rPr>
        <w:t>58</w:t>
      </w:r>
      <w:r w:rsidRPr="00E96D31">
        <w:rPr>
          <w:rFonts w:asciiTheme="minorHAnsi" w:hAnsiTheme="minorHAnsi" w:cstheme="minorHAnsi"/>
          <w:b/>
        </w:rPr>
        <w:t>/20</w:t>
      </w:r>
      <w:r w:rsidR="0003553E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Documento de Identidade n.º </w:t>
      </w:r>
      <w:proofErr w:type="gramStart"/>
      <w:r w:rsidRPr="00E96D31">
        <w:rPr>
          <w:rFonts w:asciiTheme="minorHAnsi" w:hAnsiTheme="minorHAnsi" w:cstheme="minorHAnsi"/>
        </w:rPr>
        <w:t xml:space="preserve">________________ </w:t>
      </w:r>
      <w:proofErr w:type="gramEnd"/>
      <w:r w:rsidRPr="00E96D31">
        <w:rPr>
          <w:rFonts w:asciiTheme="minorHAnsi" w:hAnsiTheme="minorHAnsi" w:cstheme="minorHAnsi"/>
        </w:rPr>
        <w:t>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  </w:t>
      </w:r>
      <w:proofErr w:type="gramEnd"/>
      <w:r>
        <w:rPr>
          <w:rFonts w:asciiTheme="minorHAnsi" w:hAnsiTheme="minorHAnsi" w:cstheme="minorHAnsi"/>
        </w:rPr>
        <w:t xml:space="preserve">)_______________________ Telefone Celular: </w:t>
      </w:r>
      <w:proofErr w:type="gramStart"/>
      <w:r>
        <w:rPr>
          <w:rFonts w:asciiTheme="minorHAnsi" w:hAnsiTheme="minorHAnsi" w:cstheme="minorHAnsi"/>
        </w:rPr>
        <w:t xml:space="preserve">(    </w:t>
      </w:r>
      <w:proofErr w:type="gramEnd"/>
      <w:r>
        <w:rPr>
          <w:rFonts w:asciiTheme="minorHAnsi" w:hAnsiTheme="minorHAnsi" w:cstheme="minorHAnsi"/>
        </w:rPr>
        <w:t xml:space="preserve">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B4B10" w14:textId="77777777" w:rsidR="00E651CC" w:rsidRDefault="00E651CC" w:rsidP="00195787">
      <w:r>
        <w:separator/>
      </w:r>
    </w:p>
  </w:endnote>
  <w:endnote w:type="continuationSeparator" w:id="0">
    <w:p w14:paraId="01084524" w14:textId="77777777" w:rsidR="00E651CC" w:rsidRDefault="00E651C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3AACC56" w:rsidR="00317E71" w:rsidRPr="007D1C2C" w:rsidRDefault="008334C8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proofErr w:type="gramStart"/>
    <w:r>
      <w:rPr>
        <w:sz w:val="12"/>
        <w:szCs w:val="12"/>
      </w:rPr>
      <w:t>I-C</w:t>
    </w:r>
    <w:r w:rsidR="00E96D31">
      <w:rPr>
        <w:sz w:val="12"/>
        <w:szCs w:val="12"/>
      </w:rPr>
      <w:t>–</w:t>
    </w:r>
    <w:proofErr w:type="gramEnd"/>
    <w:r w:rsidR="00E96D31">
      <w:rPr>
        <w:sz w:val="12"/>
        <w:szCs w:val="12"/>
      </w:rPr>
      <w:t xml:space="preserve">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7C10" w14:textId="77777777" w:rsidR="00E651CC" w:rsidRDefault="00E651CC" w:rsidP="00195787">
      <w:r>
        <w:separator/>
      </w:r>
    </w:p>
  </w:footnote>
  <w:footnote w:type="continuationSeparator" w:id="0">
    <w:p w14:paraId="4ED104B7" w14:textId="77777777" w:rsidR="00E651CC" w:rsidRDefault="00E651C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68B60383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3706B7" w:rsidRPr="003706B7">
      <w:rPr>
        <w:rFonts w:ascii="Verdana" w:hAnsi="Verdana"/>
        <w:sz w:val="16"/>
        <w:szCs w:val="16"/>
      </w:rPr>
      <w:t>23069.155120/2020-14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553E"/>
    <w:rsid w:val="00040D39"/>
    <w:rsid w:val="000425AB"/>
    <w:rsid w:val="00054A82"/>
    <w:rsid w:val="00064935"/>
    <w:rsid w:val="00073A80"/>
    <w:rsid w:val="000A5C63"/>
    <w:rsid w:val="000B5CD5"/>
    <w:rsid w:val="000C6BBE"/>
    <w:rsid w:val="000D13E3"/>
    <w:rsid w:val="000D1838"/>
    <w:rsid w:val="000D62E0"/>
    <w:rsid w:val="000E0BB9"/>
    <w:rsid w:val="000E7115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706B7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3F6FE9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C54A0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2F5B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334C8"/>
    <w:rsid w:val="008540D8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76CB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97FC3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51CC"/>
    <w:rsid w:val="00E70C79"/>
    <w:rsid w:val="00E96D31"/>
    <w:rsid w:val="00EA06C5"/>
    <w:rsid w:val="00EB6AF5"/>
    <w:rsid w:val="00EB7F69"/>
    <w:rsid w:val="00ED4EB4"/>
    <w:rsid w:val="00EF3B39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2E19-C891-42CA-BDBA-8FDDF073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7</cp:revision>
  <cp:lastPrinted>2020-07-09T11:02:00Z</cp:lastPrinted>
  <dcterms:created xsi:type="dcterms:W3CDTF">2020-07-06T02:12:00Z</dcterms:created>
  <dcterms:modified xsi:type="dcterms:W3CDTF">2020-07-16T20:57:00Z</dcterms:modified>
  <dc:language>pt-BR</dc:language>
</cp:coreProperties>
</file>