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Default="00CE626C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0920DA">
        <w:rPr>
          <w:rFonts w:asciiTheme="minorHAnsi" w:hAnsiTheme="minorHAnsi" w:cstheme="minorHAnsi"/>
          <w:b/>
          <w:bCs/>
          <w:color w:val="FF0000"/>
          <w:sz w:val="22"/>
          <w:szCs w:val="22"/>
        </w:rPr>
        <w:t>II</w:t>
      </w: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DO EDITAL DO PREGÃO ELETRÔNICO</w:t>
      </w:r>
      <w:r w:rsidR="00D443E3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proofErr w:type="gramStart"/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>N.º</w:t>
      </w:r>
      <w:proofErr w:type="gramEnd"/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810A09">
        <w:rPr>
          <w:rFonts w:asciiTheme="minorHAnsi" w:hAnsiTheme="minorHAnsi" w:cstheme="minorHAnsi"/>
          <w:b/>
          <w:bCs/>
          <w:color w:val="FF0000"/>
          <w:sz w:val="22"/>
          <w:szCs w:val="22"/>
        </w:rPr>
        <w:t>69</w:t>
      </w:r>
      <w:r w:rsidR="00BD6B2A">
        <w:rPr>
          <w:rFonts w:asciiTheme="minorHAnsi" w:hAnsiTheme="minorHAnsi" w:cstheme="minorHAnsi"/>
          <w:b/>
          <w:bCs/>
          <w:color w:val="FF0000"/>
          <w:sz w:val="22"/>
          <w:szCs w:val="22"/>
        </w:rPr>
        <w:t>/</w:t>
      </w:r>
      <w:r w:rsidR="006B5CF4" w:rsidRPr="006B5CF4">
        <w:rPr>
          <w:rFonts w:asciiTheme="minorHAnsi" w:hAnsiTheme="minorHAnsi" w:cstheme="minorHAnsi"/>
          <w:b/>
          <w:color w:val="FF0000"/>
          <w:sz w:val="22"/>
          <w:szCs w:val="22"/>
        </w:rPr>
        <w:t>2020/AD</w:t>
      </w:r>
    </w:p>
    <w:p w:rsidR="000920DA" w:rsidRPr="006B5CF4" w:rsidRDefault="000920DA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CE626C" w:rsidRPr="00CA1729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MODELO DE DECLARAÇÃO DE SUSTENTABILIDADE AMBIENTAL</w:t>
      </w: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0920DA" w:rsidRDefault="000920DA" w:rsidP="000920DA">
      <w:pPr>
        <w:tabs>
          <w:tab w:val="left" w:pos="0"/>
        </w:tabs>
        <w:ind w:right="-7"/>
        <w:jc w:val="center"/>
        <w:rPr>
          <w:rFonts w:ascii="Ecofont_Spranq_eco_Sans" w:hAnsi="Ecofont_Spranq_eco_Sans"/>
          <w:b/>
        </w:rPr>
      </w:pPr>
    </w:p>
    <w:p w:rsidR="000920DA" w:rsidRDefault="000920DA" w:rsidP="000920DA">
      <w:pPr>
        <w:spacing w:line="360" w:lineRule="auto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810A09">
        <w:rPr>
          <w:rFonts w:cs="Arial"/>
          <w:b/>
          <w:szCs w:val="20"/>
          <w:u w:val="single"/>
        </w:rPr>
        <w:t>69</w:t>
      </w:r>
      <w:bookmarkStart w:id="0" w:name="_GoBack"/>
      <w:bookmarkEnd w:id="0"/>
      <w:r w:rsidR="00D443E3">
        <w:rPr>
          <w:rFonts w:cs="Arial"/>
          <w:b/>
          <w:szCs w:val="20"/>
          <w:u w:val="single"/>
        </w:rPr>
        <w:t>/2020</w:t>
      </w:r>
      <w:r>
        <w:rPr>
          <w:rFonts w:cs="Arial"/>
          <w:szCs w:val="20"/>
        </w:rPr>
        <w:t xml:space="preserve">– UFF, DECLARA expressamente que atende aos critérios de qualidade ambiental e sustentabilidade </w:t>
      </w:r>
      <w:r w:rsidR="00566078">
        <w:rPr>
          <w:rFonts w:cs="Arial"/>
          <w:szCs w:val="20"/>
        </w:rPr>
        <w:t>socioambiental</w:t>
      </w:r>
      <w:r>
        <w:rPr>
          <w:rFonts w:cs="Arial"/>
          <w:szCs w:val="20"/>
        </w:rPr>
        <w:t>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0920DA" w:rsidRDefault="000920DA" w:rsidP="000920DA">
      <w:pPr>
        <w:spacing w:before="120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>Por ser expressão da verdade, firmamos a presente.</w:t>
      </w:r>
    </w:p>
    <w:p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:rsidR="000920DA" w:rsidRDefault="000920DA" w:rsidP="000920DA">
      <w:pPr>
        <w:spacing w:before="120"/>
        <w:jc w:val="both"/>
        <w:rPr>
          <w:rFonts w:cs="Arial"/>
          <w:szCs w:val="20"/>
        </w:rPr>
      </w:pPr>
    </w:p>
    <w:p w:rsidR="000920DA" w:rsidRDefault="000920DA" w:rsidP="000920DA">
      <w:pPr>
        <w:pStyle w:val="western"/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_____________________________, _____d</w:t>
      </w:r>
      <w:r w:rsidR="005C6044">
        <w:rPr>
          <w:rFonts w:ascii="Arial" w:hAnsi="Arial" w:cs="Arial"/>
          <w:sz w:val="20"/>
          <w:szCs w:val="20"/>
        </w:rPr>
        <w:t>e _______________________de 2020</w:t>
      </w:r>
      <w:r>
        <w:rPr>
          <w:rFonts w:ascii="Arial" w:hAnsi="Arial" w:cs="Arial"/>
          <w:sz w:val="20"/>
          <w:szCs w:val="20"/>
        </w:rPr>
        <w:t>.</w:t>
      </w: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0920DA" w:rsidRDefault="000920DA" w:rsidP="000920DA">
      <w:pPr>
        <w:pStyle w:val="western"/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</w:t>
      </w:r>
    </w:p>
    <w:p w:rsidR="00E13BBF" w:rsidRPr="00E232C6" w:rsidRDefault="00E13BBF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 w:rsidR="00E13BBF" w:rsidRPr="00E232C6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E00" w:rsidRDefault="00D82E00" w:rsidP="00195787">
      <w:r>
        <w:separator/>
      </w:r>
    </w:p>
  </w:endnote>
  <w:endnote w:type="continuationSeparator" w:id="0">
    <w:p w:rsidR="00D82E00" w:rsidRDefault="00D82E00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317E71" w:rsidRPr="007D1C2C" w:rsidRDefault="00E13BBF" w:rsidP="00BB598F">
    <w:pPr>
      <w:pStyle w:val="Rodap"/>
      <w:jc w:val="center"/>
      <w:rPr>
        <w:i/>
      </w:rPr>
    </w:pPr>
    <w:r>
      <w:rPr>
        <w:sz w:val="12"/>
        <w:szCs w:val="12"/>
      </w:rPr>
      <w:t>Anexo I</w:t>
    </w:r>
    <w:r w:rsidR="000920DA">
      <w:rPr>
        <w:sz w:val="12"/>
        <w:szCs w:val="12"/>
      </w:rPr>
      <w:t>I – MODELO DE DECLARAÇÃO DE SUSTENTABILIDADE AMBIENTAL</w:t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156C9E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156C9E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810A09">
      <w:rPr>
        <w:rStyle w:val="Nmerodepgina"/>
        <w:rFonts w:ascii="Verdana" w:eastAsia="MS Gothic" w:hAnsi="Verdana"/>
        <w:noProof/>
        <w:sz w:val="16"/>
        <w:szCs w:val="16"/>
      </w:rPr>
      <w:t>1</w:t>
    </w:r>
    <w:r w:rsidR="00156C9E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0920DA">
      <w:rPr>
        <w:rStyle w:val="Nmerodepgina"/>
        <w:rFonts w:ascii="Verdana" w:eastAsia="MS Gothic" w:hAnsi="Verdana"/>
        <w:sz w:val="16"/>
        <w:szCs w:val="16"/>
      </w:rPr>
      <w:t>/1</w:t>
    </w:r>
  </w:p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E00" w:rsidRDefault="00D82E00" w:rsidP="00195787">
      <w:r>
        <w:separator/>
      </w:r>
    </w:p>
  </w:footnote>
  <w:footnote w:type="continuationSeparator" w:id="0">
    <w:p w:rsidR="00D82E00" w:rsidRDefault="00D82E00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proofErr w:type="gramStart"/>
    <w:r w:rsidRPr="00347E5F">
      <w:rPr>
        <w:rFonts w:ascii="Verdana" w:hAnsi="Verdana"/>
        <w:sz w:val="16"/>
        <w:szCs w:val="16"/>
      </w:rPr>
      <w:t>Fls._</w:t>
    </w:r>
    <w:proofErr w:type="gramEnd"/>
    <w:r w:rsidRPr="00347E5F">
      <w:rPr>
        <w:rFonts w:ascii="Verdana" w:hAnsi="Verdana"/>
        <w:sz w:val="16"/>
        <w:szCs w:val="16"/>
      </w:rPr>
      <w:t>_________</w:t>
    </w:r>
  </w:p>
  <w:p w:rsidR="00CA1729" w:rsidRPr="00C104FE" w:rsidRDefault="00317E71" w:rsidP="00CA1729">
    <w:pPr>
      <w:pStyle w:val="Cabealho"/>
      <w:jc w:val="right"/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</w:t>
    </w:r>
    <w:proofErr w:type="gramStart"/>
    <w:r w:rsidR="0095513F" w:rsidRPr="0095513F">
      <w:rPr>
        <w:rFonts w:ascii="Verdana" w:hAnsi="Verdana"/>
        <w:sz w:val="16"/>
        <w:szCs w:val="16"/>
      </w:rPr>
      <w:t>n.º</w:t>
    </w:r>
    <w:proofErr w:type="gramEnd"/>
    <w:r w:rsidR="0095513F" w:rsidRPr="0095513F">
      <w:rPr>
        <w:rFonts w:ascii="Verdana" w:hAnsi="Verdana"/>
        <w:sz w:val="16"/>
        <w:szCs w:val="16"/>
      </w:rPr>
      <w:t xml:space="preserve"> </w:t>
    </w:r>
    <w:r w:rsidR="00CA1729" w:rsidRPr="00C104FE">
      <w:rPr>
        <w:rFonts w:ascii="Verdana" w:hAnsi="Verdana"/>
        <w:sz w:val="16"/>
        <w:szCs w:val="16"/>
      </w:rPr>
      <w:t>23069.</w:t>
    </w:r>
    <w:r w:rsidR="00810A09">
      <w:rPr>
        <w:rFonts w:ascii="Verdana" w:hAnsi="Verdana"/>
        <w:color w:val="000000"/>
        <w:sz w:val="16"/>
        <w:szCs w:val="16"/>
      </w:rPr>
      <w:t>156704/2020-07</w:t>
    </w:r>
  </w:p>
  <w:p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1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3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2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4"/>
  </w:num>
  <w:num w:numId="27">
    <w:abstractNumId w:val="28"/>
  </w:num>
  <w:num w:numId="28">
    <w:abstractNumId w:val="22"/>
  </w:num>
  <w:num w:numId="29">
    <w:abstractNumId w:val="43"/>
  </w:num>
  <w:num w:numId="30">
    <w:abstractNumId w:val="20"/>
  </w:num>
  <w:num w:numId="31">
    <w:abstractNumId w:val="33"/>
  </w:num>
  <w:num w:numId="32">
    <w:abstractNumId w:val="41"/>
  </w:num>
  <w:num w:numId="33">
    <w:abstractNumId w:val="24"/>
  </w:num>
  <w:num w:numId="34">
    <w:abstractNumId w:val="40"/>
  </w:num>
  <w:num w:numId="35">
    <w:abstractNumId w:val="45"/>
  </w:num>
  <w:num w:numId="36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406"/>
    <w:rsid w:val="00030F32"/>
    <w:rsid w:val="00040D39"/>
    <w:rsid w:val="000425AB"/>
    <w:rsid w:val="00054A82"/>
    <w:rsid w:val="00064935"/>
    <w:rsid w:val="00073A80"/>
    <w:rsid w:val="000920DA"/>
    <w:rsid w:val="00095182"/>
    <w:rsid w:val="000A5C63"/>
    <w:rsid w:val="000B5CD5"/>
    <w:rsid w:val="000D13E3"/>
    <w:rsid w:val="000D1838"/>
    <w:rsid w:val="000D62E0"/>
    <w:rsid w:val="000E0BB9"/>
    <w:rsid w:val="000E2172"/>
    <w:rsid w:val="000F0145"/>
    <w:rsid w:val="0010119F"/>
    <w:rsid w:val="00122A72"/>
    <w:rsid w:val="00131CC6"/>
    <w:rsid w:val="0014109B"/>
    <w:rsid w:val="0014267B"/>
    <w:rsid w:val="00156C9E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515C"/>
    <w:rsid w:val="001A6554"/>
    <w:rsid w:val="001B3F02"/>
    <w:rsid w:val="001C5C08"/>
    <w:rsid w:val="001C723F"/>
    <w:rsid w:val="001D6345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519A5"/>
    <w:rsid w:val="003520F4"/>
    <w:rsid w:val="003570DA"/>
    <w:rsid w:val="00361AD4"/>
    <w:rsid w:val="00362C43"/>
    <w:rsid w:val="003804AE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2AC6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66EEC"/>
    <w:rsid w:val="00470A8D"/>
    <w:rsid w:val="004717F6"/>
    <w:rsid w:val="004720B9"/>
    <w:rsid w:val="00477A20"/>
    <w:rsid w:val="004852FB"/>
    <w:rsid w:val="004856B7"/>
    <w:rsid w:val="004871F1"/>
    <w:rsid w:val="0048745B"/>
    <w:rsid w:val="004922A2"/>
    <w:rsid w:val="00492F98"/>
    <w:rsid w:val="00494F0A"/>
    <w:rsid w:val="00497259"/>
    <w:rsid w:val="004A1A69"/>
    <w:rsid w:val="004A40F3"/>
    <w:rsid w:val="004A4D19"/>
    <w:rsid w:val="004A73A7"/>
    <w:rsid w:val="004B5C84"/>
    <w:rsid w:val="004C1C27"/>
    <w:rsid w:val="004C7778"/>
    <w:rsid w:val="004D3151"/>
    <w:rsid w:val="004E1CA4"/>
    <w:rsid w:val="004E712D"/>
    <w:rsid w:val="004F5DCC"/>
    <w:rsid w:val="005006DB"/>
    <w:rsid w:val="00513C95"/>
    <w:rsid w:val="005156AC"/>
    <w:rsid w:val="005262A8"/>
    <w:rsid w:val="00533F3F"/>
    <w:rsid w:val="00561155"/>
    <w:rsid w:val="00566078"/>
    <w:rsid w:val="005807EC"/>
    <w:rsid w:val="005853CE"/>
    <w:rsid w:val="00593968"/>
    <w:rsid w:val="005A0B33"/>
    <w:rsid w:val="005B345F"/>
    <w:rsid w:val="005B3CB4"/>
    <w:rsid w:val="005B77C7"/>
    <w:rsid w:val="005C41B6"/>
    <w:rsid w:val="005C6044"/>
    <w:rsid w:val="005D7737"/>
    <w:rsid w:val="005F0821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33BE"/>
    <w:rsid w:val="00645265"/>
    <w:rsid w:val="006466E1"/>
    <w:rsid w:val="00647DA8"/>
    <w:rsid w:val="00656E9A"/>
    <w:rsid w:val="00661793"/>
    <w:rsid w:val="00667772"/>
    <w:rsid w:val="006723C3"/>
    <w:rsid w:val="006757D3"/>
    <w:rsid w:val="00676F17"/>
    <w:rsid w:val="006900E5"/>
    <w:rsid w:val="0069429E"/>
    <w:rsid w:val="00697869"/>
    <w:rsid w:val="006A50FF"/>
    <w:rsid w:val="006B5CF4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C1A52"/>
    <w:rsid w:val="007D1562"/>
    <w:rsid w:val="007D4F40"/>
    <w:rsid w:val="007D5648"/>
    <w:rsid w:val="007D77AE"/>
    <w:rsid w:val="007E4F4D"/>
    <w:rsid w:val="007E50AD"/>
    <w:rsid w:val="00800396"/>
    <w:rsid w:val="00800F2B"/>
    <w:rsid w:val="008065EE"/>
    <w:rsid w:val="008078B0"/>
    <w:rsid w:val="00810253"/>
    <w:rsid w:val="00810A09"/>
    <w:rsid w:val="00814931"/>
    <w:rsid w:val="008154F5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A135D"/>
    <w:rsid w:val="008C23FF"/>
    <w:rsid w:val="008C54E4"/>
    <w:rsid w:val="008C6744"/>
    <w:rsid w:val="008F3BD8"/>
    <w:rsid w:val="0090037C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A4E8F"/>
    <w:rsid w:val="009A60CB"/>
    <w:rsid w:val="009B723C"/>
    <w:rsid w:val="009C1A02"/>
    <w:rsid w:val="009D78DF"/>
    <w:rsid w:val="009E113C"/>
    <w:rsid w:val="009E6C92"/>
    <w:rsid w:val="009F2EB2"/>
    <w:rsid w:val="00A05205"/>
    <w:rsid w:val="00A05241"/>
    <w:rsid w:val="00A21E8F"/>
    <w:rsid w:val="00A239DA"/>
    <w:rsid w:val="00A30A28"/>
    <w:rsid w:val="00A33729"/>
    <w:rsid w:val="00A45504"/>
    <w:rsid w:val="00A738FA"/>
    <w:rsid w:val="00A73D60"/>
    <w:rsid w:val="00A85110"/>
    <w:rsid w:val="00A87093"/>
    <w:rsid w:val="00A93E08"/>
    <w:rsid w:val="00A942C3"/>
    <w:rsid w:val="00A96A68"/>
    <w:rsid w:val="00AA15EB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3E28"/>
    <w:rsid w:val="00B54C7E"/>
    <w:rsid w:val="00B66F19"/>
    <w:rsid w:val="00B67441"/>
    <w:rsid w:val="00B72EE9"/>
    <w:rsid w:val="00B82EC1"/>
    <w:rsid w:val="00B85020"/>
    <w:rsid w:val="00B85C8F"/>
    <w:rsid w:val="00B8699E"/>
    <w:rsid w:val="00B9643D"/>
    <w:rsid w:val="00B96BF2"/>
    <w:rsid w:val="00BB0870"/>
    <w:rsid w:val="00BB1363"/>
    <w:rsid w:val="00BB598F"/>
    <w:rsid w:val="00BC4F69"/>
    <w:rsid w:val="00BD6B2A"/>
    <w:rsid w:val="00BE2F47"/>
    <w:rsid w:val="00BE53BB"/>
    <w:rsid w:val="00BE591B"/>
    <w:rsid w:val="00BF0117"/>
    <w:rsid w:val="00BF2FF3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5B9B"/>
    <w:rsid w:val="00C7600F"/>
    <w:rsid w:val="00C804D0"/>
    <w:rsid w:val="00CA1729"/>
    <w:rsid w:val="00CA7434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43E3"/>
    <w:rsid w:val="00D4570A"/>
    <w:rsid w:val="00D52F83"/>
    <w:rsid w:val="00D67028"/>
    <w:rsid w:val="00D72CFE"/>
    <w:rsid w:val="00D734D3"/>
    <w:rsid w:val="00D7605E"/>
    <w:rsid w:val="00D82E00"/>
    <w:rsid w:val="00D83B02"/>
    <w:rsid w:val="00D901EE"/>
    <w:rsid w:val="00D902D6"/>
    <w:rsid w:val="00D92AC7"/>
    <w:rsid w:val="00D945C1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45BD5"/>
    <w:rsid w:val="00E52524"/>
    <w:rsid w:val="00E578A6"/>
    <w:rsid w:val="00E647D6"/>
    <w:rsid w:val="00E972BF"/>
    <w:rsid w:val="00EA06C5"/>
    <w:rsid w:val="00EB5D4D"/>
    <w:rsid w:val="00EB6AF5"/>
    <w:rsid w:val="00EB7F69"/>
    <w:rsid w:val="00ED18B9"/>
    <w:rsid w:val="00ED4EB4"/>
    <w:rsid w:val="00F10B9A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B596F"/>
    <w:rsid w:val="00FC1C20"/>
    <w:rsid w:val="00FC2D21"/>
    <w:rsid w:val="00FC4618"/>
    <w:rsid w:val="00FD6205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78F7D"/>
  <w15:docId w15:val="{E5F3D883-BC34-4ECE-ACCD-776CC9B7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BAEF7-07E7-4784-B04D-4E2207F1E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Lizieux Senna.</cp:lastModifiedBy>
  <cp:revision>11</cp:revision>
  <cp:lastPrinted>2019-12-03T15:51:00Z</cp:lastPrinted>
  <dcterms:created xsi:type="dcterms:W3CDTF">2020-03-20T18:37:00Z</dcterms:created>
  <dcterms:modified xsi:type="dcterms:W3CDTF">2020-08-14T16:26:00Z</dcterms:modified>
  <dc:language>pt-BR</dc:language>
</cp:coreProperties>
</file>