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BFD6" w14:textId="779C11A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7E769E">
        <w:rPr>
          <w:rFonts w:asciiTheme="minorHAnsi" w:hAnsiTheme="minorHAnsi" w:cstheme="minorHAnsi"/>
          <w:b/>
          <w:sz w:val="24"/>
        </w:rPr>
        <w:t>74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03553E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35EAF355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7E769E">
        <w:rPr>
          <w:rFonts w:asciiTheme="minorHAnsi" w:hAnsiTheme="minorHAnsi" w:cstheme="minorHAnsi"/>
          <w:b/>
        </w:rPr>
        <w:t>74</w:t>
      </w:r>
      <w:bookmarkStart w:id="0" w:name="_GoBack"/>
      <w:bookmarkEnd w:id="0"/>
      <w:r w:rsidRPr="004F6640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03553E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FB75" w14:textId="77777777" w:rsidR="000D023C" w:rsidRDefault="000D023C" w:rsidP="00195787">
      <w:r>
        <w:separator/>
      </w:r>
    </w:p>
  </w:endnote>
  <w:endnote w:type="continuationSeparator" w:id="0">
    <w:p w14:paraId="3EF923C7" w14:textId="77777777" w:rsidR="000D023C" w:rsidRDefault="000D023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1FDE444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E769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E769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444E" w14:textId="77777777" w:rsidR="000D023C" w:rsidRDefault="000D023C" w:rsidP="00195787">
      <w:r>
        <w:separator/>
      </w:r>
    </w:p>
  </w:footnote>
  <w:footnote w:type="continuationSeparator" w:id="0">
    <w:p w14:paraId="6008B1CF" w14:textId="77777777" w:rsidR="000D023C" w:rsidRDefault="000D023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31B46F5D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7E769E">
      <w:rPr>
        <w:rFonts w:ascii="Verdana" w:eastAsia="Verdana" w:hAnsi="Verdana" w:cs="Verdana"/>
        <w:color w:val="000000"/>
        <w:sz w:val="16"/>
        <w:szCs w:val="16"/>
      </w:rPr>
      <w:t>23069.156699/2020-24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553E"/>
    <w:rsid w:val="00040D39"/>
    <w:rsid w:val="000425AB"/>
    <w:rsid w:val="00054A82"/>
    <w:rsid w:val="00064935"/>
    <w:rsid w:val="00073A80"/>
    <w:rsid w:val="000A5C63"/>
    <w:rsid w:val="000B5CD5"/>
    <w:rsid w:val="000D023C"/>
    <w:rsid w:val="000D13E3"/>
    <w:rsid w:val="000D1838"/>
    <w:rsid w:val="000D62E0"/>
    <w:rsid w:val="000E0BB9"/>
    <w:rsid w:val="000E7115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2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6640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233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E769E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0F7A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35AB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A4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446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3719A95F-2A46-4AD7-B2D5-0CABB094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C73F-BDBC-4E6D-A814-38F06D2B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7</cp:revision>
  <cp:lastPrinted>2020-07-16T23:08:00Z</cp:lastPrinted>
  <dcterms:created xsi:type="dcterms:W3CDTF">2020-07-05T04:08:00Z</dcterms:created>
  <dcterms:modified xsi:type="dcterms:W3CDTF">2020-08-25T21:00:00Z</dcterms:modified>
  <dc:language>pt-BR</dc:language>
</cp:coreProperties>
</file>