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39587130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4F6640">
        <w:rPr>
          <w:rFonts w:asciiTheme="minorHAnsi" w:hAnsiTheme="minorHAnsi" w:cstheme="minorHAnsi"/>
          <w:b/>
          <w:sz w:val="24"/>
        </w:rPr>
        <w:t>59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03553E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0C270A3C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4F6640" w:rsidRPr="004F6640">
        <w:rPr>
          <w:rFonts w:asciiTheme="minorHAnsi" w:hAnsiTheme="minorHAnsi" w:cstheme="minorHAnsi"/>
          <w:b/>
        </w:rPr>
        <w:t>59</w:t>
      </w:r>
      <w:r w:rsidRPr="004F6640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03553E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51F04" w14:textId="77777777" w:rsidR="00342554" w:rsidRDefault="00342554" w:rsidP="00195787">
      <w:r>
        <w:separator/>
      </w:r>
    </w:p>
  </w:endnote>
  <w:endnote w:type="continuationSeparator" w:id="0">
    <w:p w14:paraId="5D3F2275" w14:textId="77777777" w:rsidR="00342554" w:rsidRDefault="0034255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8223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782233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84B0" w14:textId="77777777" w:rsidR="00342554" w:rsidRDefault="00342554" w:rsidP="00195787">
      <w:r>
        <w:separator/>
      </w:r>
    </w:p>
  </w:footnote>
  <w:footnote w:type="continuationSeparator" w:id="0">
    <w:p w14:paraId="228E2465" w14:textId="77777777" w:rsidR="00342554" w:rsidRDefault="0034255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48D81D7D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FD3446" w:rsidRPr="00FD3446">
      <w:rPr>
        <w:rFonts w:ascii="Verdana" w:hAnsi="Verdana"/>
        <w:sz w:val="16"/>
        <w:szCs w:val="16"/>
      </w:rPr>
      <w:t>23069.</w:t>
    </w:r>
    <w:r w:rsidR="004F6640">
      <w:rPr>
        <w:rFonts w:ascii="Verdana" w:hAnsi="Verdana"/>
        <w:sz w:val="16"/>
        <w:szCs w:val="16"/>
      </w:rPr>
      <w:t>155107/2020-57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553E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E7115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2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6640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233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0F7A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35AB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A4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3446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BF90F-CAF8-4B60-A467-8311EB0D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6</cp:revision>
  <cp:lastPrinted>2020-07-16T23:08:00Z</cp:lastPrinted>
  <dcterms:created xsi:type="dcterms:W3CDTF">2020-07-05T04:08:00Z</dcterms:created>
  <dcterms:modified xsi:type="dcterms:W3CDTF">2020-07-16T23:08:00Z</dcterms:modified>
  <dc:language>pt-BR</dc:language>
</cp:coreProperties>
</file>