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3EB0" w14:textId="327D5224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40512B">
        <w:rPr>
          <w:rFonts w:asciiTheme="minorHAnsi" w:hAnsiTheme="minorHAnsi" w:cstheme="minorHAnsi"/>
          <w:b/>
          <w:sz w:val="24"/>
        </w:rPr>
        <w:t>81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3A3BA88D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1DBDEF0F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1A88D104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0DC753A2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32E024C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5BEF9F3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2BCC2C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6E89EB91" w14:textId="43DF5FFA" w:rsidR="00E96D31" w:rsidRPr="0040512B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="0040512B">
        <w:rPr>
          <w:rFonts w:asciiTheme="minorHAnsi" w:hAnsiTheme="minorHAnsi" w:cstheme="minorHAnsi"/>
          <w:b/>
        </w:rPr>
        <w:t xml:space="preserve"> 81</w:t>
      </w:r>
      <w:bookmarkStart w:id="0" w:name="_GoBack"/>
      <w:bookmarkEnd w:id="0"/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3C1F034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0CCC858B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D2BF06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9B351A7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F50352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3140FEE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23B3F37B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49907D3D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472178E8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6A283DC3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24D647B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B8B1F1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33376E4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864C6A5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D257C2A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191108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6AF151A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5C9854C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7F0BA24D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D00B" w14:textId="77777777" w:rsidR="00C371B0" w:rsidRDefault="00C371B0" w:rsidP="00195787">
      <w:r>
        <w:separator/>
      </w:r>
    </w:p>
  </w:endnote>
  <w:endnote w:type="continuationSeparator" w:id="0">
    <w:p w14:paraId="3DF1FA1C" w14:textId="77777777" w:rsidR="00C371B0" w:rsidRDefault="00C371B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42F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204F24A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2CFD973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82EA" w14:textId="77777777" w:rsidR="00C371B0" w:rsidRDefault="00C371B0" w:rsidP="00195787">
      <w:r>
        <w:separator/>
      </w:r>
    </w:p>
  </w:footnote>
  <w:footnote w:type="continuationSeparator" w:id="0">
    <w:p w14:paraId="0D248671" w14:textId="77777777" w:rsidR="00C371B0" w:rsidRDefault="00C371B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420B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179561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6E8CD19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C11025F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F7B233" wp14:editId="0C7C2FD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4E73E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512B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A9B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371B0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3E19D"/>
  <w15:docId w15:val="{8E17718D-425D-4950-BF03-1D531E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27F6-A031-41C8-986E-88BE57E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2020-07-23T15:38:00Z</cp:lastPrinted>
  <dcterms:created xsi:type="dcterms:W3CDTF">2020-08-04T21:40:00Z</dcterms:created>
  <dcterms:modified xsi:type="dcterms:W3CDTF">2020-09-25T15:42:00Z</dcterms:modified>
  <dc:language>pt-BR</dc:language>
</cp:coreProperties>
</file>