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N.º </w:t>
      </w:r>
      <w:r w:rsidR="000A6AE7">
        <w:rPr>
          <w:rFonts w:asciiTheme="minorHAnsi" w:hAnsiTheme="minorHAnsi" w:cstheme="minorHAnsi"/>
          <w:b/>
          <w:sz w:val="24"/>
        </w:rPr>
        <w:t>71</w:t>
      </w:r>
      <w:r w:rsidRPr="00E96D31">
        <w:rPr>
          <w:rFonts w:asciiTheme="minorHAnsi" w:hAnsiTheme="minorHAnsi" w:cstheme="minorHAnsi"/>
          <w:b/>
          <w:sz w:val="24"/>
        </w:rPr>
        <w:t>/20</w:t>
      </w:r>
      <w:r w:rsidR="00A81AFB">
        <w:rPr>
          <w:rFonts w:asciiTheme="minorHAnsi" w:hAnsiTheme="minorHAnsi" w:cstheme="minorHAnsi"/>
          <w:b/>
          <w:sz w:val="24"/>
        </w:rPr>
        <w:t>20</w:t>
      </w:r>
      <w:r w:rsidRPr="00E96D31">
        <w:rPr>
          <w:rFonts w:asciiTheme="minorHAnsi" w:hAnsiTheme="minorHAnsi" w:cstheme="minorHAnsi"/>
          <w:b/>
          <w:sz w:val="24"/>
        </w:rPr>
        <w:t>/AD</w:t>
      </w: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(em papel timbrado do licitante)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334CC0" w:rsidP="00E96D31">
      <w:pPr>
        <w:pStyle w:val="Corpodetex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[Cidade], [dia] de [mês] de </w:t>
      </w:r>
      <w:r w:rsidR="00E96D31" w:rsidRPr="00E96D31">
        <w:rPr>
          <w:rFonts w:asciiTheme="minorHAnsi" w:hAnsiTheme="minorHAnsi" w:cstheme="minorHAnsi"/>
        </w:rPr>
        <w:t>[ano]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 xml:space="preserve">Edital de Licitação por Pregão Eletrônico n.º </w:t>
      </w:r>
      <w:r w:rsidR="000A6AE7">
        <w:rPr>
          <w:rFonts w:asciiTheme="minorHAnsi" w:hAnsiTheme="minorHAnsi" w:cstheme="minorHAnsi"/>
          <w:b/>
        </w:rPr>
        <w:t>71</w:t>
      </w:r>
      <w:r w:rsidRPr="00E96D31">
        <w:rPr>
          <w:rFonts w:asciiTheme="minorHAnsi" w:hAnsiTheme="minorHAnsi" w:cstheme="minorHAnsi"/>
          <w:b/>
        </w:rPr>
        <w:t>/20</w:t>
      </w:r>
      <w:r w:rsidR="00A81AFB">
        <w:rPr>
          <w:rFonts w:asciiTheme="minorHAnsi" w:hAnsiTheme="minorHAnsi" w:cstheme="minorHAnsi"/>
          <w:b/>
        </w:rPr>
        <w:t>20</w:t>
      </w:r>
      <w:r w:rsidRPr="00E96D31">
        <w:rPr>
          <w:rFonts w:asciiTheme="minorHAnsi" w:hAnsiTheme="minorHAnsi" w:cstheme="minorHAnsi"/>
          <w:b/>
        </w:rPr>
        <w:t xml:space="preserve">/AD 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Documento de Identidade n.º ________________ ; Órgão expedidor:__________</w:t>
      </w:r>
    </w:p>
    <w:p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Telefone Fixo: (    )_______________________ Telefone Celular: (    )_______________________  </w:t>
      </w:r>
    </w:p>
    <w:p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 w:rsidR="00F93217" w:rsidRPr="00F93217">
        <w:rPr>
          <w:rFonts w:asciiTheme="minorHAnsi" w:hAnsiTheme="minorHAnsi" w:cstheme="minorHAnsi"/>
          <w:sz w:val="22"/>
        </w:rPr>
        <w:t>o</w:t>
      </w:r>
      <w:r w:rsidR="00334CC0">
        <w:rPr>
          <w:rFonts w:asciiTheme="minorHAnsi" w:hAnsiTheme="minorHAnsi" w:cstheme="minorHAnsi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="00334CC0">
        <w:rPr>
          <w:rFonts w:asciiTheme="minorHAnsi" w:hAnsiTheme="minorHAnsi" w:cstheme="minorHAnsi"/>
          <w:sz w:val="24"/>
        </w:rPr>
        <w:t>notas de e</w:t>
      </w:r>
      <w:r w:rsidRPr="00E96D31">
        <w:rPr>
          <w:rFonts w:asciiTheme="minorHAnsi" w:hAnsiTheme="minorHAnsi" w:cstheme="minorHAnsi"/>
          <w:sz w:val="24"/>
        </w:rPr>
        <w:t>mpenhos, encaminhadas por este Órgão Gerenciador e seus Participantes</w:t>
      </w:r>
      <w:r w:rsidR="00334CC0">
        <w:rPr>
          <w:rFonts w:asciiTheme="minorHAnsi" w:hAnsiTheme="minorHAnsi" w:cstheme="minorHAnsi"/>
          <w:sz w:val="24"/>
        </w:rPr>
        <w:t>,</w:t>
      </w:r>
      <w:r w:rsidRPr="00E96D31">
        <w:rPr>
          <w:rFonts w:asciiTheme="minorHAnsi" w:hAnsiTheme="minorHAnsi" w:cstheme="minorHAnsi"/>
          <w:sz w:val="24"/>
        </w:rPr>
        <w:t xml:space="preserve"> se dará através de co</w:t>
      </w:r>
      <w:r w:rsidR="00334CC0">
        <w:rPr>
          <w:rFonts w:asciiTheme="minorHAnsi" w:hAnsiTheme="minorHAnsi" w:cstheme="minorHAnsi"/>
          <w:sz w:val="24"/>
        </w:rPr>
        <w:t>municação por email do Preposto</w:t>
      </w:r>
      <w:r w:rsidRPr="00E96D31">
        <w:rPr>
          <w:rFonts w:asciiTheme="minorHAnsi" w:hAnsiTheme="minorHAnsi" w:cstheme="minorHAnsi"/>
          <w:sz w:val="24"/>
        </w:rPr>
        <w:t xml:space="preserve"> e deverá ser confirmada em até 24 horas úteis, sob pena de aplicação de sanções cabíveis.</w:t>
      </w:r>
    </w:p>
    <w:p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FA7" w:rsidRDefault="00534FA7" w:rsidP="00195787">
      <w:r>
        <w:separator/>
      </w:r>
    </w:p>
  </w:endnote>
  <w:endnote w:type="continuationSeparator" w:id="1">
    <w:p w:rsidR="00534FA7" w:rsidRDefault="00534FA7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7A6977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7A6977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B1085">
      <w:rPr>
        <w:rStyle w:val="Nmerodepgina"/>
        <w:rFonts w:ascii="Verdana" w:eastAsia="MS Gothic" w:hAnsi="Verdana"/>
        <w:noProof/>
        <w:sz w:val="16"/>
        <w:szCs w:val="16"/>
      </w:rPr>
      <w:t>1</w:t>
    </w:r>
    <w:r w:rsidR="007A6977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7A6977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7A6977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1B1085">
      <w:rPr>
        <w:rStyle w:val="Nmerodepgina"/>
        <w:rFonts w:ascii="Verdana" w:eastAsia="MS Gothic" w:hAnsi="Verdana"/>
        <w:noProof/>
        <w:sz w:val="16"/>
        <w:szCs w:val="16"/>
      </w:rPr>
      <w:t>1</w:t>
    </w:r>
    <w:r w:rsidR="007A6977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FA7" w:rsidRDefault="00534FA7" w:rsidP="00195787">
      <w:r>
        <w:separator/>
      </w:r>
    </w:p>
  </w:footnote>
  <w:footnote w:type="continuationSeparator" w:id="1">
    <w:p w:rsidR="00534FA7" w:rsidRDefault="00534FA7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E96DFF" w:rsidRDefault="00E96DFF" w:rsidP="007D1562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7D1562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6DFF" w:rsidRDefault="00E96DFF" w:rsidP="007D1562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A6AE7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1085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5E77"/>
    <w:rsid w:val="002E7AB5"/>
    <w:rsid w:val="002F4D24"/>
    <w:rsid w:val="002F59B7"/>
    <w:rsid w:val="002F756A"/>
    <w:rsid w:val="00304D62"/>
    <w:rsid w:val="00312FEA"/>
    <w:rsid w:val="00313761"/>
    <w:rsid w:val="00313785"/>
    <w:rsid w:val="00315638"/>
    <w:rsid w:val="00317E71"/>
    <w:rsid w:val="0032139D"/>
    <w:rsid w:val="00334CC0"/>
    <w:rsid w:val="00335697"/>
    <w:rsid w:val="00335AC7"/>
    <w:rsid w:val="003369A6"/>
    <w:rsid w:val="00337554"/>
    <w:rsid w:val="00345DC9"/>
    <w:rsid w:val="003570DA"/>
    <w:rsid w:val="003804AE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25F0"/>
    <w:rsid w:val="00513C95"/>
    <w:rsid w:val="005156AC"/>
    <w:rsid w:val="005262A8"/>
    <w:rsid w:val="00526A9B"/>
    <w:rsid w:val="00534FA7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911"/>
    <w:rsid w:val="0074359C"/>
    <w:rsid w:val="00743CD5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A6977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5DAE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1AFB"/>
    <w:rsid w:val="00A85110"/>
    <w:rsid w:val="00A87093"/>
    <w:rsid w:val="00A93E08"/>
    <w:rsid w:val="00A942C3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5458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6B25"/>
    <w:rsid w:val="00C01D97"/>
    <w:rsid w:val="00C0241D"/>
    <w:rsid w:val="00C107EE"/>
    <w:rsid w:val="00C11C38"/>
    <w:rsid w:val="00C154AA"/>
    <w:rsid w:val="00C1654F"/>
    <w:rsid w:val="00C2046E"/>
    <w:rsid w:val="00C30204"/>
    <w:rsid w:val="00C418F4"/>
    <w:rsid w:val="00C433C3"/>
    <w:rsid w:val="00C44CC3"/>
    <w:rsid w:val="00C50DCE"/>
    <w:rsid w:val="00C5395D"/>
    <w:rsid w:val="00C7600F"/>
    <w:rsid w:val="00C804D0"/>
    <w:rsid w:val="00C95C55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6D31"/>
    <w:rsid w:val="00E96DFF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93217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17E3-6B1D-4B15-8E2E-935137FC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2</cp:revision>
  <cp:lastPrinted>2020-07-23T15:38:00Z</cp:lastPrinted>
  <dcterms:created xsi:type="dcterms:W3CDTF">2020-08-28T13:31:00Z</dcterms:created>
  <dcterms:modified xsi:type="dcterms:W3CDTF">2020-08-28T13:31:00Z</dcterms:modified>
  <dc:language>pt-BR</dc:language>
</cp:coreProperties>
</file>