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D264B1">
        <w:rPr>
          <w:rFonts w:asciiTheme="minorHAnsi" w:hAnsiTheme="minorHAnsi" w:cstheme="minorHAnsi"/>
          <w:b/>
          <w:sz w:val="24"/>
        </w:rPr>
        <w:t>28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  <w:bookmarkStart w:id="0" w:name="_GoBack"/>
      <w:bookmarkEnd w:id="0"/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</w:t>
      </w:r>
      <w:r w:rsidRPr="00D264B1">
        <w:rPr>
          <w:rFonts w:asciiTheme="minorHAnsi" w:hAnsiTheme="minorHAnsi" w:cstheme="minorHAnsi"/>
          <w:b/>
        </w:rPr>
        <w:t xml:space="preserve">n.º </w:t>
      </w:r>
      <w:r w:rsidR="00D264B1" w:rsidRPr="00D264B1">
        <w:rPr>
          <w:rFonts w:asciiTheme="minorHAnsi" w:hAnsiTheme="minorHAnsi" w:cstheme="minorHAnsi"/>
          <w:b/>
        </w:rPr>
        <w:t>28</w:t>
      </w:r>
      <w:r w:rsidRPr="00D264B1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F6" w:rsidRDefault="00425CF6" w:rsidP="00195787">
      <w:r>
        <w:separator/>
      </w:r>
    </w:p>
  </w:endnote>
  <w:endnote w:type="continuationSeparator" w:id="1">
    <w:p w:rsidR="00425CF6" w:rsidRDefault="00425CF6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CA357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CA357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264B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CA357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CA357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CA357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264B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CA357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F6" w:rsidRDefault="00425CF6" w:rsidP="00195787">
      <w:r>
        <w:separator/>
      </w:r>
    </w:p>
  </w:footnote>
  <w:footnote w:type="continuationSeparator" w:id="1">
    <w:p w:rsidR="00425CF6" w:rsidRDefault="00425CF6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D264B1" w:rsidRDefault="00D264B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D264B1" w:rsidP="00D264B1">
    <w:pPr>
      <w:tabs>
        <w:tab w:val="left" w:pos="3066"/>
      </w:tabs>
      <w:spacing w:before="21"/>
      <w:ind w:left="20" w:right="18"/>
      <w:jc w:val="right"/>
    </w:pPr>
    <w:r>
      <w:rPr>
        <w:rFonts w:ascii="Verdana" w:hAnsi="Verdana"/>
        <w:sz w:val="16"/>
      </w:rPr>
      <w:t>Processo n.º</w:t>
    </w:r>
    <w:r>
      <w:rPr>
        <w:rFonts w:ascii="Verdana" w:hAnsi="Verdana"/>
        <w:spacing w:val="-10"/>
        <w:sz w:val="16"/>
      </w:rPr>
      <w:t xml:space="preserve"> </w:t>
    </w:r>
    <w:r>
      <w:rPr>
        <w:rFonts w:ascii="Verdana" w:hAnsi="Verdana"/>
        <w:sz w:val="16"/>
      </w:rPr>
      <w:t>23069.153569/2020-30</w:t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04D4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25CF6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6F22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A3570"/>
    <w:rsid w:val="00CB5F48"/>
    <w:rsid w:val="00CD2701"/>
    <w:rsid w:val="00CE00C9"/>
    <w:rsid w:val="00CE1A91"/>
    <w:rsid w:val="00CE4C58"/>
    <w:rsid w:val="00CE7B83"/>
    <w:rsid w:val="00CF1D56"/>
    <w:rsid w:val="00D03194"/>
    <w:rsid w:val="00D11FB6"/>
    <w:rsid w:val="00D15CE1"/>
    <w:rsid w:val="00D166E7"/>
    <w:rsid w:val="00D20659"/>
    <w:rsid w:val="00D24004"/>
    <w:rsid w:val="00D264B1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2020-03-04T17:25:00Z</cp:lastPrinted>
  <dcterms:created xsi:type="dcterms:W3CDTF">2020-04-29T19:33:00Z</dcterms:created>
  <dcterms:modified xsi:type="dcterms:W3CDTF">2020-04-29T19:33:00Z</dcterms:modified>
  <dc:language>pt-BR</dc:language>
</cp:coreProperties>
</file>