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9044EC">
        <w:rPr>
          <w:rFonts w:asciiTheme="minorHAnsi" w:hAnsiTheme="minorHAnsi" w:cstheme="minorHAnsi"/>
          <w:b/>
          <w:sz w:val="24"/>
        </w:rPr>
        <w:t>27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  <w:bookmarkStart w:id="0" w:name="_GoBack"/>
      <w:bookmarkEnd w:id="0"/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>Edital de Licitação por Pregão Eletrônico n.</w:t>
      </w:r>
      <w:r w:rsidRPr="009044EC">
        <w:rPr>
          <w:rFonts w:asciiTheme="minorHAnsi" w:hAnsiTheme="minorHAnsi" w:cstheme="minorHAnsi"/>
          <w:b/>
        </w:rPr>
        <w:t xml:space="preserve">º </w:t>
      </w:r>
      <w:r w:rsidR="009044EC" w:rsidRPr="009044EC">
        <w:rPr>
          <w:rFonts w:asciiTheme="minorHAnsi" w:hAnsiTheme="minorHAnsi" w:cstheme="minorHAnsi"/>
          <w:b/>
        </w:rPr>
        <w:t>27</w:t>
      </w:r>
      <w:r w:rsidRPr="009044EC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1AFB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C3" w:rsidRDefault="006B7CC3" w:rsidP="00195787">
      <w:r>
        <w:separator/>
      </w:r>
    </w:p>
  </w:endnote>
  <w:endnote w:type="continuationSeparator" w:id="1">
    <w:p w:rsidR="006B7CC3" w:rsidRDefault="006B7CC3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414CCC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414CCC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044E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414CCC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414CCC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414CCC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044E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414CCC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C3" w:rsidRDefault="006B7CC3" w:rsidP="00195787">
      <w:r>
        <w:separator/>
      </w:r>
    </w:p>
  </w:footnote>
  <w:footnote w:type="continuationSeparator" w:id="1">
    <w:p w:rsidR="006B7CC3" w:rsidRDefault="006B7CC3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:rsidR="009044EC" w:rsidRDefault="009044EC" w:rsidP="009044EC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17145</wp:posOffset>
          </wp:positionV>
          <wp:extent cx="685800" cy="371475"/>
          <wp:effectExtent l="1905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Fls.__________</w:t>
    </w:r>
  </w:p>
  <w:p w:rsidR="009044EC" w:rsidRDefault="009044EC" w:rsidP="009044EC">
    <w:pPr>
      <w:pStyle w:val="Cabealho"/>
      <w:jc w:val="right"/>
      <w:rPr>
        <w:rFonts w:ascii="Ecofont_Spranq_eco_Sans" w:hAnsi="Ecofont_Spranq_eco_Sans"/>
        <w:sz w:val="24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93345</wp:posOffset>
          </wp:positionV>
          <wp:extent cx="1123950" cy="381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39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23069.153480/2020-73</w:t>
    </w:r>
  </w:p>
  <w:p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</w:p>
  <w:p w:rsidR="00E96DFF" w:rsidRDefault="00E96DFF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04D4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4CCC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B7CC3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44EC"/>
    <w:rsid w:val="00905DAE"/>
    <w:rsid w:val="00912689"/>
    <w:rsid w:val="009350A3"/>
    <w:rsid w:val="00936F22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CF1D56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abealhoChar1">
    <w:name w:val="Cabeçalho Char1"/>
    <w:basedOn w:val="Fontepargpadro"/>
    <w:uiPriority w:val="99"/>
    <w:semiHidden/>
    <w:locked/>
    <w:rsid w:val="009044EC"/>
    <w:rPr>
      <w:rFonts w:ascii="Ecofont_Spranq_eco_Sans" w:hAnsi="Ecofont_Spranq_eco_Sans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3</cp:revision>
  <cp:lastPrinted>2020-03-04T17:25:00Z</cp:lastPrinted>
  <dcterms:created xsi:type="dcterms:W3CDTF">2020-04-13T13:57:00Z</dcterms:created>
  <dcterms:modified xsi:type="dcterms:W3CDTF">2020-04-22T12:33:00Z</dcterms:modified>
  <dc:language>pt-BR</dc:language>
</cp:coreProperties>
</file>