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811DD3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62333B06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6F790D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773C9D10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6F790D" w:rsidRPr="006F790D">
        <w:rPr>
          <w:rFonts w:asciiTheme="minorHAnsi" w:hAnsiTheme="minorHAnsi" w:cstheme="minorHAnsi"/>
          <w:b/>
        </w:rPr>
        <w:t>23069.156013/2020-03</w:t>
      </w:r>
    </w:p>
    <w:p w14:paraId="71171F2E" w14:textId="71A1980E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1C0BC3">
        <w:rPr>
          <w:rFonts w:asciiTheme="minorHAnsi" w:hAnsiTheme="minorHAnsi" w:cstheme="minorHAnsi"/>
          <w:b/>
          <w:iCs/>
          <w:sz w:val="20"/>
          <w:szCs w:val="20"/>
        </w:rPr>
        <w:t>94</w:t>
      </w:r>
      <w:bookmarkStart w:id="0" w:name="_GoBack"/>
      <w:bookmarkEnd w:id="0"/>
      <w:r w:rsidRPr="00811DD3">
        <w:rPr>
          <w:rFonts w:asciiTheme="minorHAnsi" w:hAnsiTheme="minorHAnsi" w:cstheme="minorHAnsi"/>
          <w:b/>
          <w:iCs/>
          <w:sz w:val="20"/>
          <w:szCs w:val="20"/>
        </w:rPr>
        <w:t>/2020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8B13C" w14:textId="77777777" w:rsidR="00581DBA" w:rsidRDefault="00581DBA" w:rsidP="00195787">
      <w:r>
        <w:separator/>
      </w:r>
    </w:p>
  </w:endnote>
  <w:endnote w:type="continuationSeparator" w:id="0">
    <w:p w14:paraId="5BE68CD3" w14:textId="77777777" w:rsidR="00581DBA" w:rsidRDefault="00581DB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162CBAB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F790D">
      <w:rPr>
        <w:sz w:val="12"/>
        <w:szCs w:val="12"/>
      </w:rPr>
      <w:t>IV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D51006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D51006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97F5C" w14:textId="77777777" w:rsidR="00581DBA" w:rsidRDefault="00581DBA" w:rsidP="00195787">
      <w:r>
        <w:separator/>
      </w:r>
    </w:p>
  </w:footnote>
  <w:footnote w:type="continuationSeparator" w:id="0">
    <w:p w14:paraId="6C9D89B2" w14:textId="77777777" w:rsidR="00581DBA" w:rsidRDefault="00581DB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7FA53DB0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6F790D" w:rsidRPr="006F790D">
      <w:rPr>
        <w:rFonts w:ascii="Verdana" w:hAnsi="Verdana"/>
        <w:sz w:val="16"/>
        <w:szCs w:val="16"/>
      </w:rPr>
      <w:t>23069.156013/2020-03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67BFA"/>
    <w:rsid w:val="0018615A"/>
    <w:rsid w:val="001877DC"/>
    <w:rsid w:val="00191B50"/>
    <w:rsid w:val="00194CFD"/>
    <w:rsid w:val="00195787"/>
    <w:rsid w:val="001A6554"/>
    <w:rsid w:val="001B3F02"/>
    <w:rsid w:val="001C0BC3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063D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DBA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6F790D"/>
    <w:rsid w:val="0070435E"/>
    <w:rsid w:val="00712E04"/>
    <w:rsid w:val="00720609"/>
    <w:rsid w:val="0072557C"/>
    <w:rsid w:val="007312B8"/>
    <w:rsid w:val="00732BE3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82BF8"/>
    <w:rsid w:val="00892576"/>
    <w:rsid w:val="008C23FF"/>
    <w:rsid w:val="008C54E4"/>
    <w:rsid w:val="008C6744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E7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44B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1006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1FA4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arcte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arcter">
    <w:name w:val="Título Carácter"/>
    <w:basedOn w:val="Tipodeletrapredefinidodopargraf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arcte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arcter">
    <w:name w:val="Título Carácter"/>
    <w:basedOn w:val="Tipodeletrapredefinidodopargraf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E797-5CA3-4389-8ABA-8EFAA0AB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6</cp:revision>
  <cp:lastPrinted>2020-11-09T19:10:00Z</cp:lastPrinted>
  <dcterms:created xsi:type="dcterms:W3CDTF">2020-10-12T03:53:00Z</dcterms:created>
  <dcterms:modified xsi:type="dcterms:W3CDTF">2020-11-09T19:10:00Z</dcterms:modified>
  <dc:language>pt-BR</dc:language>
</cp:coreProperties>
</file>