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BFD6" w14:textId="31207AD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EF1C03">
        <w:rPr>
          <w:rFonts w:asciiTheme="minorHAnsi" w:hAnsiTheme="minorHAnsi" w:cstheme="minorHAnsi"/>
          <w:b/>
          <w:sz w:val="24"/>
        </w:rPr>
        <w:t>96/</w:t>
      </w: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20</w:t>
      </w:r>
      <w:r w:rsidR="0003553E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618F97E6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</w:t>
      </w:r>
      <w:proofErr w:type="gramStart"/>
      <w:r w:rsidRPr="00E96D31">
        <w:rPr>
          <w:rFonts w:asciiTheme="minorHAnsi" w:hAnsiTheme="minorHAnsi" w:cstheme="minorHAnsi"/>
          <w:b/>
        </w:rPr>
        <w:t>n.º</w:t>
      </w:r>
      <w:proofErr w:type="gramEnd"/>
      <w:r w:rsidRPr="00E96D31">
        <w:rPr>
          <w:rFonts w:asciiTheme="minorHAnsi" w:hAnsiTheme="minorHAnsi" w:cstheme="minorHAnsi"/>
          <w:b/>
        </w:rPr>
        <w:t xml:space="preserve"> </w:t>
      </w:r>
      <w:r w:rsidR="00EF1C03" w:rsidRPr="00EF1C03">
        <w:rPr>
          <w:rFonts w:asciiTheme="minorHAnsi" w:hAnsiTheme="minorHAnsi" w:cstheme="minorHAnsi"/>
          <w:b/>
        </w:rPr>
        <w:t>96</w:t>
      </w:r>
      <w:r w:rsidRPr="00EF1C03">
        <w:rPr>
          <w:rFonts w:asciiTheme="minorHAnsi" w:hAnsiTheme="minorHAnsi" w:cstheme="minorHAnsi"/>
          <w:b/>
        </w:rPr>
        <w:t>/20</w:t>
      </w:r>
      <w:r w:rsidR="0003553E" w:rsidRPr="00EF1C03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</w:t>
      </w:r>
      <w:proofErr w:type="gramStart"/>
      <w:r w:rsidRPr="00E96D31">
        <w:rPr>
          <w:rFonts w:asciiTheme="minorHAnsi" w:hAnsiTheme="minorHAnsi" w:cstheme="minorHAnsi"/>
        </w:rPr>
        <w:t>n.º</w:t>
      </w:r>
      <w:proofErr w:type="gramEnd"/>
      <w:r w:rsidRPr="00E96D31">
        <w:rPr>
          <w:rFonts w:asciiTheme="minorHAnsi" w:hAnsiTheme="minorHAnsi" w:cstheme="minorHAnsi"/>
        </w:rPr>
        <w:t xml:space="preserve">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 xml:space="preserve">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 xml:space="preserve">notas de Empenhos, encaminhadas por este Órgão Gerenciador e seus Participantes se dará através de comunicação por </w:t>
      </w:r>
      <w:proofErr w:type="spellStart"/>
      <w:r w:rsidRPr="00E96D31">
        <w:rPr>
          <w:rFonts w:asciiTheme="minorHAnsi" w:hAnsiTheme="minorHAnsi" w:cstheme="minorHAnsi"/>
          <w:sz w:val="24"/>
        </w:rPr>
        <w:t>email</w:t>
      </w:r>
      <w:proofErr w:type="spellEnd"/>
      <w:r w:rsidRPr="00E96D31">
        <w:rPr>
          <w:rFonts w:asciiTheme="minorHAnsi" w:hAnsiTheme="minorHAnsi" w:cstheme="minorHAnsi"/>
          <w:sz w:val="24"/>
        </w:rPr>
        <w:t xml:space="preserve">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54962" w14:textId="77777777" w:rsidR="000566E3" w:rsidRDefault="000566E3" w:rsidP="00195787">
      <w:r>
        <w:separator/>
      </w:r>
    </w:p>
  </w:endnote>
  <w:endnote w:type="continuationSeparator" w:id="0">
    <w:p w14:paraId="3DB16CF8" w14:textId="77777777" w:rsidR="000566E3" w:rsidRDefault="000566E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434EA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F1C0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F1C0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6E66" w14:textId="77777777" w:rsidR="000566E3" w:rsidRDefault="000566E3" w:rsidP="00195787">
      <w:r>
        <w:separator/>
      </w:r>
    </w:p>
  </w:footnote>
  <w:footnote w:type="continuationSeparator" w:id="0">
    <w:p w14:paraId="6424FF21" w14:textId="77777777" w:rsidR="000566E3" w:rsidRDefault="000566E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42789AA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BD0B5B" w:rsidRPr="00BD0B5B">
      <w:rPr>
        <w:rFonts w:ascii="Verdana" w:hAnsi="Verdana"/>
        <w:sz w:val="16"/>
        <w:szCs w:val="16"/>
      </w:rPr>
      <w:t>23069.162458/2020-14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553E"/>
    <w:rsid w:val="00040D39"/>
    <w:rsid w:val="000425AB"/>
    <w:rsid w:val="00054A82"/>
    <w:rsid w:val="000566E3"/>
    <w:rsid w:val="00064935"/>
    <w:rsid w:val="00073A80"/>
    <w:rsid w:val="000A5C63"/>
    <w:rsid w:val="000B5CD5"/>
    <w:rsid w:val="000D13E3"/>
    <w:rsid w:val="000D1838"/>
    <w:rsid w:val="000D62E0"/>
    <w:rsid w:val="000E0BB9"/>
    <w:rsid w:val="000E7115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E5BE0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3050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0F7A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02AA"/>
    <w:rsid w:val="00AA695A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35AB"/>
    <w:rsid w:val="00B85C8F"/>
    <w:rsid w:val="00B9643D"/>
    <w:rsid w:val="00BB0870"/>
    <w:rsid w:val="00BB1363"/>
    <w:rsid w:val="00BB598F"/>
    <w:rsid w:val="00BC4F69"/>
    <w:rsid w:val="00BD0B5B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A4"/>
    <w:rsid w:val="00EB6AF5"/>
    <w:rsid w:val="00EB7F69"/>
    <w:rsid w:val="00ED4EB4"/>
    <w:rsid w:val="00EF1C03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446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83E2-843E-4F89-8533-D31B8B59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2020-11-29T02:04:00Z</cp:lastPrinted>
  <dcterms:created xsi:type="dcterms:W3CDTF">2020-08-07T05:26:00Z</dcterms:created>
  <dcterms:modified xsi:type="dcterms:W3CDTF">2020-12-02T22:02:00Z</dcterms:modified>
  <dc:language>pt-BR</dc:language>
</cp:coreProperties>
</file>