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33A05B46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D10F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59/2020/AD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iperligao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D54DDA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1153D6" w:rsidRPr="00302BDB">
                <w:rPr>
                  <w:rStyle w:val="Hiperligao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4" w:history="1">
              <w:r w:rsidR="00C47C7B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iperligao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5" w:tgtFrame="_blank" w:history="1">
              <w:r w:rsidR="00765AA3"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9023E5"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8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9" w:history="1">
              <w:r w:rsidRPr="00302BDB">
                <w:rPr>
                  <w:rStyle w:val="Hiperligao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iperligao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iperligao"/>
                <w:rFonts w:asciiTheme="minorHAnsi" w:hAnsiTheme="minorHAnsi" w:cstheme="minorHAnsi"/>
              </w:rPr>
              <w:t xml:space="preserve"> </w:t>
            </w:r>
            <w:hyperlink r:id="rId20" w:history="1">
              <w:r w:rsidRPr="00302BDB">
                <w:rPr>
                  <w:rStyle w:val="Hiperligao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iperligao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iperligao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1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3" w:tgtFrame="_blank" w:history="1">
              <w:r w:rsidRPr="00302BDB">
                <w:rPr>
                  <w:rStyle w:val="Hiperligao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925272A" w14:textId="7627CBFD" w:rsidR="00D10F5F" w:rsidRDefault="00D10F5F" w:rsidP="00D10F5F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LOCAIS DE ENTREGA DOS MATERIAIS ÓRGÃO PARTICIPANTE:</w:t>
      </w:r>
    </w:p>
    <w:p w14:paraId="6FC9945B" w14:textId="2C39C2B5" w:rsidR="00D10F5F" w:rsidRDefault="00D10F5F" w:rsidP="00D10F5F">
      <w:p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• UNIVERSIDADE FEDERAL DE JUIZ DE FORA</w:t>
      </w:r>
    </w:p>
    <w:p w14:paraId="37C272FB" w14:textId="77777777" w:rsidR="00D10F5F" w:rsidRPr="00D10F5F" w:rsidRDefault="00D10F5F" w:rsidP="00D10F5F">
      <w:pPr>
        <w:suppressAutoHyphens w:val="0"/>
        <w:spacing w:before="24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10F5F">
        <w:rPr>
          <w:rFonts w:asciiTheme="minorHAnsi" w:hAnsiTheme="minorHAnsi" w:cstheme="minorHAnsi"/>
          <w:bCs/>
          <w:sz w:val="22"/>
          <w:szCs w:val="22"/>
          <w:lang w:eastAsia="en-US"/>
        </w:rPr>
        <w:t>Almoxarifado Central - Universidade Federal de Juiz de Fora</w:t>
      </w:r>
    </w:p>
    <w:p w14:paraId="3310E064" w14:textId="39C1CC31" w:rsidR="00D10F5F" w:rsidRPr="00D10F5F" w:rsidRDefault="00D10F5F" w:rsidP="00D10F5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10F5F">
        <w:rPr>
          <w:rFonts w:asciiTheme="minorHAnsi" w:hAnsiTheme="minorHAnsi" w:cstheme="minorHAnsi"/>
          <w:bCs/>
          <w:sz w:val="22"/>
          <w:szCs w:val="22"/>
          <w:lang w:eastAsia="en-US"/>
        </w:rPr>
        <w:t>Rua José Lourenço Kelmer, s/n - Bairro São Pedro - Juiz de Fora - MG - CEP: 36.036-</w:t>
      </w:r>
      <w:bookmarkStart w:id="0" w:name="_GoBack"/>
      <w:bookmarkEnd w:id="0"/>
      <w:r w:rsidRPr="00D10F5F">
        <w:rPr>
          <w:rFonts w:asciiTheme="minorHAnsi" w:hAnsiTheme="minorHAnsi" w:cstheme="minorHAnsi"/>
          <w:bCs/>
          <w:sz w:val="22"/>
          <w:szCs w:val="22"/>
          <w:lang w:eastAsia="en-US"/>
        </w:rPr>
        <w:t>900</w:t>
      </w:r>
    </w:p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25CD" w14:textId="77777777" w:rsidR="003E3ADD" w:rsidRDefault="003E3ADD" w:rsidP="00195787">
      <w:r>
        <w:separator/>
      </w:r>
    </w:p>
  </w:endnote>
  <w:endnote w:type="continuationSeparator" w:id="0">
    <w:p w14:paraId="41F2F049" w14:textId="77777777" w:rsidR="003E3ADD" w:rsidRDefault="003E3AD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A500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A500A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ADCB" w14:textId="77777777" w:rsidR="003E3ADD" w:rsidRDefault="003E3ADD" w:rsidP="00195787">
      <w:r>
        <w:separator/>
      </w:r>
    </w:p>
  </w:footnote>
  <w:footnote w:type="continuationSeparator" w:id="0">
    <w:p w14:paraId="762BB2BC" w14:textId="77777777" w:rsidR="003E3ADD" w:rsidRDefault="003E3AD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08A1"/>
    <w:rsid w:val="00312FEA"/>
    <w:rsid w:val="00313761"/>
    <w:rsid w:val="00313785"/>
    <w:rsid w:val="00315638"/>
    <w:rsid w:val="00316BC6"/>
    <w:rsid w:val="00317E71"/>
    <w:rsid w:val="0032139D"/>
    <w:rsid w:val="00324E51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3ADD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A7999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0E43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57373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42D1"/>
    <w:rsid w:val="008C54E4"/>
    <w:rsid w:val="008C6744"/>
    <w:rsid w:val="008F3BD8"/>
    <w:rsid w:val="0090037C"/>
    <w:rsid w:val="009023E5"/>
    <w:rsid w:val="00912689"/>
    <w:rsid w:val="009350A3"/>
    <w:rsid w:val="00937A6A"/>
    <w:rsid w:val="00940B38"/>
    <w:rsid w:val="00946A34"/>
    <w:rsid w:val="009502A0"/>
    <w:rsid w:val="00951247"/>
    <w:rsid w:val="00973203"/>
    <w:rsid w:val="009A4E8F"/>
    <w:rsid w:val="009A500A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511BA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0F5F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11E0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5870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97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Tipodeletrapredefinidodopargraf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EAB7-3A03-4D49-A695-9905881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7</cp:revision>
  <cp:lastPrinted>2020-07-16T23:10:00Z</cp:lastPrinted>
  <dcterms:created xsi:type="dcterms:W3CDTF">2020-07-05T03:00:00Z</dcterms:created>
  <dcterms:modified xsi:type="dcterms:W3CDTF">2020-07-16T23:10:00Z</dcterms:modified>
  <dc:language>pt-BR</dc:language>
</cp:coreProperties>
</file>