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302BDB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302BDB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02BDB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302BDB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:rsidR="006E4496" w:rsidRPr="00302BDB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ANEXO I-B DO EDITAL DO PREGÃO ELETRÔNIC</w:t>
      </w:r>
      <w:r w:rsidR="00D8780F"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O</w:t>
      </w:r>
      <w:r w:rsidR="00CB2256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Nº 82/2020</w:t>
      </w:r>
    </w:p>
    <w:p w:rsidR="00CE626C" w:rsidRPr="00302BDB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  <w:u w:val="single"/>
        </w:rPr>
        <w:t>PROCEDIMENTOS PARA ENTREGA DE MATERIAIS</w:t>
      </w:r>
    </w:p>
    <w:p w:rsidR="00CE626C" w:rsidRPr="00302BDB" w:rsidRDefault="00CE626C" w:rsidP="00CE626C">
      <w:pPr>
        <w:rPr>
          <w:rFonts w:asciiTheme="minorHAnsi" w:hAnsiTheme="minorHAnsi" w:cstheme="minorHAnsi"/>
          <w:sz w:val="22"/>
          <w:szCs w:val="22"/>
        </w:rPr>
      </w:pPr>
    </w:p>
    <w:p w:rsidR="00CE626C" w:rsidRPr="00302BDB" w:rsidRDefault="00CE626C" w:rsidP="00CE626C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Observar na nota de empenho a Razão Social e o CNPJ da UFF para a emissão da Nota Fiscal;</w:t>
      </w:r>
    </w:p>
    <w:p w:rsidR="00E232C6" w:rsidRPr="00302BDB" w:rsidRDefault="00CE626C" w:rsidP="00E232C6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Encaminhar cópia da nota de empenho junto à Nota Fiscal;</w:t>
      </w:r>
    </w:p>
    <w:p w:rsidR="00E232C6" w:rsidRPr="00302BDB" w:rsidRDefault="00E232C6" w:rsidP="00E232C6">
      <w:pPr>
        <w:pStyle w:val="PargrafodaLista"/>
        <w:numPr>
          <w:ilvl w:val="1"/>
          <w:numId w:val="34"/>
        </w:num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02BDB">
        <w:rPr>
          <w:rFonts w:asciiTheme="minorHAnsi" w:hAnsiTheme="minorHAnsi" w:cstheme="minorHAns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Constar na Nota Fiscal o número da nota de empenho e seus dados bancários (número do banco, agência e conta corrente);</w:t>
      </w:r>
    </w:p>
    <w:p w:rsidR="00CE626C" w:rsidRPr="00302BDB" w:rsidRDefault="00CE626C" w:rsidP="00CE626C">
      <w:pPr>
        <w:pStyle w:val="PargrafodaLista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 w:rsidR="00CE626C" w:rsidRPr="00302BDB" w:rsidRDefault="00187DB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Entrar em conta</w:t>
      </w:r>
      <w:r w:rsidR="00CE626C" w:rsidRPr="00302BDB">
        <w:rPr>
          <w:rFonts w:asciiTheme="minorHAnsi" w:hAnsiTheme="minorHAnsi" w:cstheme="minorHAnsi"/>
          <w:sz w:val="22"/>
          <w:szCs w:val="22"/>
        </w:rPr>
        <w:t>to com o responsável para, se necessário</w:t>
      </w:r>
      <w:r w:rsidR="004F240A" w:rsidRPr="00302BDB">
        <w:rPr>
          <w:rFonts w:asciiTheme="minorHAnsi" w:hAnsiTheme="minorHAnsi" w:cstheme="minorHAnsi"/>
          <w:sz w:val="22"/>
          <w:szCs w:val="22"/>
        </w:rPr>
        <w:t>,</w:t>
      </w:r>
      <w:r w:rsidR="00CE626C" w:rsidRPr="00302BDB">
        <w:rPr>
          <w:rFonts w:asciiTheme="minorHAnsi" w:hAnsiTheme="minorHAnsi" w:cstheme="minorHAnsi"/>
          <w:sz w:val="22"/>
          <w:szCs w:val="22"/>
        </w:rPr>
        <w:t xml:space="preserve"> agendar a entrega para evitar o retorno do material;</w:t>
      </w:r>
    </w:p>
    <w:p w:rsidR="00E232C6" w:rsidRPr="00302BDB" w:rsidRDefault="00E232C6" w:rsidP="00E232C6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E232C6" w:rsidRPr="00302BDB" w:rsidRDefault="00E232C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 endereço de faturamento dos dados das Unidades da UFF é diferente dos endereço</w:t>
      </w:r>
      <w:r w:rsidR="00C84C76" w:rsidRPr="00302BDB">
        <w:rPr>
          <w:rFonts w:asciiTheme="minorHAnsi" w:hAnsiTheme="minorHAnsi" w:cstheme="minorHAnsi"/>
          <w:sz w:val="22"/>
          <w:szCs w:val="22"/>
        </w:rPr>
        <w:t>s</w:t>
      </w:r>
      <w:r w:rsidRPr="00302BDB">
        <w:rPr>
          <w:rFonts w:asciiTheme="minorHAnsi" w:hAnsiTheme="minorHAnsi" w:cstheme="minorHAnsi"/>
          <w:sz w:val="22"/>
          <w:szCs w:val="22"/>
        </w:rPr>
        <w:t xml:space="preserve"> dos locais de entrega.</w:t>
      </w:r>
    </w:p>
    <w:p w:rsidR="00CE626C" w:rsidRPr="00302BDB" w:rsidRDefault="00CE626C" w:rsidP="00CE626C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C97332" w:rsidRPr="00302BDB" w:rsidRDefault="00C97332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CONTATOS DAS UASGs</w:t>
      </w:r>
    </w:p>
    <w:p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/>
      </w:tblPr>
      <w:tblGrid>
        <w:gridCol w:w="9859"/>
      </w:tblGrid>
      <w:tr w:rsidR="00C97332" w:rsidRPr="00302BDB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ADMINISTRAÇÃO/UFF (PROAD) – Unidade Gerenciadora</w:t>
            </w: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28.523.215/0039-89</w:t>
            </w: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150182</w:t>
            </w:r>
          </w:p>
          <w:p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MATERIAL</w:t>
            </w:r>
          </w:p>
          <w:p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2629-5390 </w:t>
            </w:r>
          </w:p>
          <w:p w:rsidR="00C97332" w:rsidRPr="00302BDB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9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compras.proad@id.uff.br</w:t>
              </w:r>
            </w:hyperlink>
          </w:p>
          <w:p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ADMINISTRAÇÃO FINANCEIRA</w:t>
            </w:r>
          </w:p>
          <w:p w:rsidR="00C97332" w:rsidRPr="00302BDB" w:rsidRDefault="00C97332" w:rsidP="00141D19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2629-5385 </w:t>
            </w:r>
          </w:p>
          <w:p w:rsidR="00C97332" w:rsidRDefault="00C97332" w:rsidP="00141D19">
            <w:pPr>
              <w:pStyle w:val="PargrafodaLista"/>
              <w:ind w:left="709"/>
              <w:rPr>
                <w:rStyle w:val="Hyperlink"/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0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financeiro.proad@id.uff.br</w:t>
              </w:r>
            </w:hyperlink>
          </w:p>
          <w:p w:rsidR="00302BDB" w:rsidRPr="00302BDB" w:rsidRDefault="00302BDB" w:rsidP="00141D19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</w:p>
          <w:p w:rsidR="00C97332" w:rsidRPr="00302BDB" w:rsidRDefault="00C97332" w:rsidP="00141D19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PESQ. PÓS-GRADUAÇÃO E INOVAÇÃO (PROPPI) – Unidade Participante (se for o caso)</w:t>
            </w: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28.523.215/0033-93</w:t>
            </w: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153248</w:t>
            </w:r>
          </w:p>
          <w:p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FINANCEIRA/PROPPI</w:t>
            </w:r>
          </w:p>
          <w:p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5462</w:t>
            </w:r>
          </w:p>
          <w:p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1" w:history="1">
              <w:r w:rsidR="00D54DDA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financeiro.proppi@gmail.com</w:t>
              </w:r>
            </w:hyperlink>
          </w:p>
          <w:p w:rsidR="00302BDB" w:rsidRPr="00302BDB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</w:p>
        </w:tc>
      </w:tr>
      <w:tr w:rsidR="00C97332" w:rsidRPr="00302BDB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GRADUAÇÃO (PROGRAD) - Unidade Participante (se for o caso)</w:t>
            </w: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28.523.215/0037-17</w:t>
            </w: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153984</w:t>
            </w:r>
          </w:p>
          <w:p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FINANCEIRA/PROGRAD</w:t>
            </w:r>
          </w:p>
          <w:p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1153D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5443</w:t>
            </w:r>
          </w:p>
          <w:p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E-mail:</w:t>
            </w:r>
            <w:hyperlink r:id="rId12" w:history="1">
              <w:r w:rsidR="001153D6" w:rsidRPr="00302BDB">
                <w:rPr>
                  <w:rStyle w:val="Hyperlink"/>
                  <w:rFonts w:asciiTheme="minorHAnsi" w:hAnsiTheme="minorHAnsi" w:cstheme="minorHAnsi"/>
                </w:rPr>
                <w:t>uffcompras@gmail.com</w:t>
              </w:r>
            </w:hyperlink>
            <w:r w:rsidR="001153D6" w:rsidRPr="00302BDB">
              <w:rPr>
                <w:rFonts w:asciiTheme="minorHAnsi" w:hAnsiTheme="minorHAnsi" w:cstheme="minorHAnsi"/>
              </w:rPr>
              <w:t xml:space="preserve"> / </w:t>
            </w:r>
            <w:hyperlink r:id="rId13" w:history="1">
              <w:r w:rsidR="00C47C7B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pregao.prograd.uff@gmail.com</w:t>
              </w:r>
            </w:hyperlink>
          </w:p>
          <w:p w:rsidR="00302BDB" w:rsidRPr="00302BDB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C97332" w:rsidRPr="00302BDB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EXTENSÃO (PROEX) - Unidade Participante (se for o caso)</w:t>
            </w: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28.523.215/0038-06</w:t>
            </w: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156337</w:t>
            </w:r>
          </w:p>
          <w:p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FINANCEIRA/PROEX</w:t>
            </w:r>
          </w:p>
          <w:p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765AA3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5515</w:t>
            </w:r>
          </w:p>
          <w:p w:rsidR="00C97332" w:rsidRDefault="00C97332" w:rsidP="00C97332">
            <w:pPr>
              <w:pStyle w:val="PargrafodaLista"/>
              <w:ind w:left="0"/>
              <w:rPr>
                <w:rStyle w:val="Hyperlink"/>
                <w:rFonts w:asciiTheme="minorHAnsi" w:hAnsiTheme="minorHAnsi" w:cstheme="minorHAnsi"/>
                <w:color w:val="1155CC"/>
                <w:shd w:val="clear" w:color="auto" w:fill="FFFFFF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hyperlink r:id="rId14" w:tgtFrame="_blank" w:history="1">
              <w:r w:rsidR="00765AA3"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secretariaproexuff@gmail.com</w:t>
              </w:r>
            </w:hyperlink>
          </w:p>
          <w:p w:rsidR="00302BDB" w:rsidRPr="00302BDB" w:rsidRDefault="00302BDB" w:rsidP="00C97332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302BDB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ASSUNTOS ESTUDANTIS (PROAES) - Unidade Participante (se for o caso)</w:t>
            </w: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28.523.215/0004-59</w:t>
            </w: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153058</w:t>
            </w:r>
          </w:p>
          <w:p w:rsidR="001B1BE6" w:rsidRPr="00302BDB" w:rsidRDefault="00C97332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AES</w:t>
            </w:r>
          </w:p>
          <w:p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5559/ 2629-5560</w:t>
            </w:r>
          </w:p>
          <w:p w:rsidR="00C97332" w:rsidRDefault="00C97332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</w:t>
            </w:r>
            <w:r w:rsidR="001B1BE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l:</w:t>
            </w:r>
            <w:hyperlink r:id="rId15" w:history="1">
              <w:r w:rsidR="009023E5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financeiroproaes@gmail.com</w:t>
              </w:r>
            </w:hyperlink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hyperlink r:id="rId16" w:history="1">
              <w:r w:rsidR="009023E5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comprasproaes@gmail.com</w:t>
              </w:r>
            </w:hyperlink>
          </w:p>
          <w:p w:rsidR="00302BDB" w:rsidRPr="00302BDB" w:rsidRDefault="00302BDB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302BDB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97332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CIENCIAS HUMANAS E SOCIAIS DE VOLTA REDONDA (VCH) -  Unidade Participante (se for o caso)</w:t>
            </w:r>
          </w:p>
          <w:p w:rsidR="00765AA3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CNPJ – </w:t>
            </w:r>
            <w:r w:rsidR="00E4199B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28.523.215/0044-46</w:t>
            </w:r>
          </w:p>
          <w:p w:rsidR="00765AA3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0167</w:t>
            </w:r>
          </w:p>
          <w:p w:rsidR="001B1BE6" w:rsidRPr="00302BDB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FINANCEIRA/VCH</w:t>
            </w:r>
          </w:p>
          <w:p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:rsidR="001B1BE6" w:rsidRPr="00302BDB" w:rsidRDefault="001B1BE6" w:rsidP="001B1BE6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  <w:hyperlink r:id="rId17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</w:p>
          <w:p w:rsidR="001B1BE6" w:rsidRDefault="001B1BE6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C7109" w:rsidRDefault="00CC7109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________________________________________________________________________________________</w:t>
            </w:r>
          </w:p>
          <w:p w:rsidR="00CC7109" w:rsidRDefault="00CC7109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C7109" w:rsidRPr="00CC7109" w:rsidRDefault="00CC7109" w:rsidP="00CC710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C710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1º BATALHÃO DE GUARDAS DO EXÉRCITO BRASILEIRO (1º BG) - Unidade Participante</w:t>
            </w:r>
          </w:p>
          <w:p w:rsidR="00CC7109" w:rsidRPr="00CC7109" w:rsidRDefault="00CC7109" w:rsidP="00CC710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C710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160253</w:t>
            </w:r>
          </w:p>
          <w:p w:rsidR="00CC7109" w:rsidRDefault="00CC7109" w:rsidP="00CC710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SymbolMT" w:hAnsi="SymbolMT" w:cs="SymbolMT"/>
                <w:color w:val="000000"/>
                <w:sz w:val="22"/>
                <w:szCs w:val="22"/>
              </w:rPr>
              <w:t xml:space="preserve">• </w:t>
            </w:r>
            <w:r w:rsidRPr="00CC710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1º BATALHÃO DE GUARDAS DO EXÉRCITO BRASILEIRO (1º BG)</w:t>
            </w:r>
            <w:r>
              <w:rPr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CC7109" w:rsidRPr="00CC7109" w:rsidRDefault="00CC7109" w:rsidP="00CC7109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C710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2585-3362 </w:t>
            </w:r>
          </w:p>
          <w:p w:rsidR="00CC7109" w:rsidRPr="00CC7109" w:rsidRDefault="00CC7109" w:rsidP="00CC7109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C710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E-mail: 1bgcompras@gmail.com</w:t>
            </w:r>
          </w:p>
          <w:p w:rsidR="00CC7109" w:rsidRPr="00CC7109" w:rsidRDefault="00CC7109" w:rsidP="00CC7109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CC7109" w:rsidRDefault="00CC7109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C7109" w:rsidRPr="00302BDB" w:rsidRDefault="00CC7109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LOCAIS DE ENTREGA DOS MATERIAIS:</w:t>
      </w:r>
    </w:p>
    <w:p w:rsidR="00CE626C" w:rsidRPr="00302BDB" w:rsidRDefault="00CE626C" w:rsidP="00CE626C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/>
      </w:tblPr>
      <w:tblGrid>
        <w:gridCol w:w="9769"/>
      </w:tblGrid>
      <w:tr w:rsidR="00C97332" w:rsidRPr="00302BDB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ENDEREÇOS PRINCIPAIS DE ENTREGA (UFF)</w:t>
            </w:r>
          </w:p>
          <w:p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ALMOXARIFADO CENTRAL DA UFF</w:t>
            </w:r>
          </w:p>
          <w:p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Av. Jansen de Melo, 174 – Fundos – Centro – Niterói – RJ – CEP 24.030-221</w:t>
            </w:r>
          </w:p>
          <w:p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Tel.: (21) 2629-2214 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 2629-2216 (PROPPI)</w:t>
            </w:r>
          </w:p>
          <w:p w:rsidR="00765AA3" w:rsidRPr="00302BDB" w:rsidRDefault="00765AA3" w:rsidP="00765AA3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e colaboradores do Almoxarifado Central, da Central de Logística Patrimonial ou da PROPPI</w:t>
            </w:r>
          </w:p>
          <w:p w:rsidR="00765AA3" w:rsidRPr="00302BDB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8" w:history="1">
              <w:r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almoxarifadocentral.uff@gmail.com</w:t>
              </w:r>
            </w:hyperlink>
            <w:r w:rsidRPr="00302BDB">
              <w:rPr>
                <w:rStyle w:val="Hyperlink"/>
                <w:rFonts w:asciiTheme="minorHAnsi" w:hAnsiTheme="minorHAnsi" w:cstheme="minorHAnsi"/>
                <w:sz w:val="22"/>
                <w:szCs w:val="22"/>
                <w:lang w:eastAsia="en-US"/>
              </w:rPr>
              <w:t>;</w:t>
            </w:r>
            <w:hyperlink r:id="rId19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ivanraphael@id.uff.br</w:t>
              </w:r>
            </w:hyperlink>
            <w:r w:rsidRPr="00302BDB">
              <w:rPr>
                <w:rStyle w:val="Hyperlink"/>
                <w:rFonts w:asciiTheme="minorHAnsi" w:hAnsiTheme="minorHAnsi" w:cstheme="minorHAnsi"/>
              </w:rPr>
              <w:t xml:space="preserve">; </w:t>
            </w:r>
            <w:r w:rsidR="00D54DDA" w:rsidRPr="00302BDB">
              <w:rPr>
                <w:rStyle w:val="Hyperlink"/>
                <w:rFonts w:asciiTheme="minorHAnsi" w:hAnsiTheme="minorHAnsi" w:cstheme="minorHAnsi"/>
              </w:rPr>
              <w:t>almoxarifadoproppi@gmail.com</w:t>
            </w:r>
          </w:p>
          <w:p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1B1BE6" w:rsidRPr="00302BDB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INSTITUTO DE CIENCIAS HUMANAS E SOCIAIS DE VOLTA REDONDA </w:t>
            </w:r>
          </w:p>
          <w:p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AV. Desembargador Ellis Hermydio Figueira, 783 – Aterrado - Volta Redonda – RJ – CEP 27.215-350</w:t>
            </w:r>
          </w:p>
          <w:p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:rsidR="001B1BE6" w:rsidRPr="00302BDB" w:rsidRDefault="001B1BE6" w:rsidP="001B1BE6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da unidade</w:t>
            </w:r>
          </w:p>
          <w:p w:rsidR="001B1BE6" w:rsidRPr="00302BDB" w:rsidRDefault="001B1BE6" w:rsidP="001B1BE6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20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1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romulotavares@id.uff.br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2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edgarjunior@id.uff.br</w:t>
              </w:r>
            </w:hyperlink>
            <w:r w:rsidRPr="00302BDB">
              <w:rPr>
                <w:rFonts w:asciiTheme="minorHAnsi" w:hAnsiTheme="minorHAnsi" w:cstheme="minorHAnsi"/>
                <w:color w:val="500050"/>
                <w:shd w:val="clear" w:color="auto" w:fill="FFFFFF"/>
              </w:rPr>
              <w:t>.</w:t>
            </w:r>
          </w:p>
          <w:p w:rsidR="00765AA3" w:rsidRPr="00302BDB" w:rsidRDefault="00765AA3" w:rsidP="00D75B74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765AA3" w:rsidRPr="00302BDB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765AA3" w:rsidRPr="00302BDB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OUTROS ENDEREÇOS DE ENTREGA (UFF)</w:t>
            </w:r>
          </w:p>
          <w:p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*Informações complementares serão encaminhadas junto ao envio das respectivas notas de empenho</w:t>
            </w:r>
          </w:p>
          <w:p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REITORIA DA UFF</w:t>
            </w:r>
          </w:p>
          <w:p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Miguel de Frias, 9 - Icaraí - Niterói – RJ</w:t>
            </w:r>
          </w:p>
          <w:p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VALONGUINHO</w:t>
            </w:r>
          </w:p>
          <w:p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Centro, Niterói - RJ</w:t>
            </w:r>
          </w:p>
          <w:p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GRAGOATÁ</w:t>
            </w:r>
          </w:p>
          <w:p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de São Domingos, Niterói – RJ</w:t>
            </w:r>
          </w:p>
          <w:p w:rsidR="005B003B" w:rsidRPr="00302BDB" w:rsidRDefault="005B003B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R. Alexandre Moura, 8 - São Domingos, Niterói - RJ, 24210-200</w:t>
            </w:r>
          </w:p>
          <w:p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DA PRAIA VERMELHA</w:t>
            </w:r>
          </w:p>
          <w:p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Passo da Pátria, n.º 156, bairro São Domingos, Niterói – RJ</w:t>
            </w:r>
          </w:p>
          <w:p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ARTES E COMUNICAÇÃO SOCIAL</w:t>
            </w:r>
          </w:p>
          <w:p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Lara Vilela, 126 - São Domingos, Niterói - RJ</w:t>
            </w:r>
          </w:p>
          <w:p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BIOMÉDICO</w:t>
            </w:r>
          </w:p>
          <w:p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Professor Hernani Mello, 101 São Domingos Niterói – RJ</w:t>
            </w:r>
          </w:p>
          <w:p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ARQUIVO SDC</w:t>
            </w:r>
          </w:p>
          <w:p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Bento Maria da Costa, 115 A - Jurujuba, Niterói – RJ</w:t>
            </w:r>
          </w:p>
          <w:p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CRIAA</w:t>
            </w:r>
          </w:p>
          <w:p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General Castrioto, 588, Barreto, Niterói – RJ</w:t>
            </w:r>
          </w:p>
          <w:p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CAJUFF E NEPHU</w:t>
            </w:r>
          </w:p>
          <w:p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Almirante Teffé, 637, Centro, Niterói - RJ</w:t>
            </w:r>
          </w:p>
          <w:p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ENFERMAGEM</w:t>
            </w:r>
          </w:p>
          <w:p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Celestino,78- Centro, Niterói - RJ</w:t>
            </w:r>
          </w:p>
          <w:p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765AA3" w:rsidRPr="00302BDB" w:rsidRDefault="005B003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HOSPITAL UNIVERSITÁRIO ANTONIO PEDRO</w:t>
            </w:r>
          </w:p>
          <w:p w:rsidR="005B003B" w:rsidRPr="00302BDB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de Paraná 303 - Centro, Niterói – RJ</w:t>
            </w:r>
          </w:p>
          <w:p w:rsidR="005B003B" w:rsidRPr="00302BDB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FARMÁCIA UNIVERSITÁRIA</w:t>
            </w:r>
          </w:p>
          <w:p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do Paraná, 282 – Centro, Niterói - RJ</w:t>
            </w:r>
          </w:p>
          <w:p w:rsidR="003B1F05" w:rsidRPr="00302BDB" w:rsidRDefault="003B1F05" w:rsidP="003B1F05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FARMÁCIA</w:t>
            </w:r>
          </w:p>
          <w:p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Mário Viana. 523 - Santa Rosa, Niterói - RJ</w:t>
            </w:r>
          </w:p>
          <w:p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DIREITO</w:t>
            </w:r>
          </w:p>
          <w:p w:rsidR="003B1F05" w:rsidRPr="00302BDB" w:rsidRDefault="003B1F05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Presidente Pedreira,62 - Ingá, Niterói – RJ</w:t>
            </w:r>
          </w:p>
          <w:p w:rsidR="003B1F05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Tiradentes, 17 - Ingá, Niterói – RJ</w:t>
            </w:r>
          </w:p>
          <w:p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4A4EE5" w:rsidRPr="00302BDB" w:rsidRDefault="004A4EE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VETERINÁRIA</w:t>
            </w:r>
          </w:p>
          <w:p w:rsidR="004A4EE5" w:rsidRPr="00302BDB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Vital Brazil Filho, 64 - Vital Brazil, Niteroi – RJ</w:t>
            </w:r>
          </w:p>
          <w:p w:rsidR="004A4EE5" w:rsidRPr="00302BDB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DO NOROESTE FLUMINENSE DE EDUCAÇÃO SUPERIOR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Chaim Elias, s/n.º, Centro, Santo Antônio de Pádua – RJ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RIO DAS OSTRAS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Recife. Quadra 07, Jardim Bela Vista, Rio das Ostras – RJ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UNIVERSITÁRIO DE MACAÉ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Aluízio da Silva Gomes, 50 - Granja dos Cavaleiros – Macaé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CAMPUS DOS GOYTACAZES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José do Patrocínio, 71 - Campos dos Goytacazes – RJ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SAÚDE DE NOVA FRIBURGO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Silvio Henrique Braune, 22, Centro, Nova Friburgo - RJ</w:t>
            </w:r>
          </w:p>
          <w:p w:rsidR="0060038C" w:rsidRPr="00302BDB" w:rsidRDefault="0060038C" w:rsidP="0060038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DE PETRÓPOLIS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Domingos Silvério, sn. Quitandinha – Petrópolis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60038C" w:rsidRPr="00302BDB" w:rsidRDefault="001B1BE6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INDUSTRIAL METALURGICA DE VOLTA REDONDA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dos Trabalhadores, 420 - Volta Redonda – RJ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5B003B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ANGRA DOS REIS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do Trabalhador, 179 - Jacuecanga - Angra dos Reis</w:t>
            </w:r>
          </w:p>
          <w:p w:rsidR="0060038C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Av. Vereador Benedito Adelino - Retiro, Angra dos Reis </w:t>
            </w:r>
            <w:r w:rsidR="00CC710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–</w:t>
            </w: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RJ</w:t>
            </w:r>
          </w:p>
          <w:p w:rsidR="00CC7109" w:rsidRDefault="00CC7109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CC7109" w:rsidRDefault="00CC7109" w:rsidP="00CC710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="Calibri-Bold" w:hAnsi="Calibri-Bold" w:cs="Calibri-Bold"/>
                <w:b/>
                <w:bCs/>
                <w:sz w:val="22"/>
                <w:szCs w:val="22"/>
              </w:rPr>
            </w:pPr>
            <w:r w:rsidRPr="00CC710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1º BATALHÃO</w:t>
            </w:r>
            <w:r>
              <w:rPr>
                <w:rFonts w:ascii="Calibri-Bold" w:hAnsi="Calibri-Bold" w:cs="Calibri-Bold"/>
                <w:b/>
                <w:bCs/>
                <w:sz w:val="22"/>
                <w:szCs w:val="22"/>
              </w:rPr>
              <w:t xml:space="preserve"> </w:t>
            </w:r>
            <w:r w:rsidRPr="00CC710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DE GUARDAS DO EXÉRCITO BRASILEIRO (1º BG)</w:t>
            </w:r>
          </w:p>
          <w:p w:rsidR="00CC7109" w:rsidRPr="00302BDB" w:rsidRDefault="00CC7109" w:rsidP="00CC7109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Avenida Pedro II, nº 158, São Cristóvão, Rio de Janeiro – RJ – CEP: 20.941-070</w:t>
            </w:r>
          </w:p>
          <w:p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CE626C" w:rsidRPr="00302BDB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CE626C" w:rsidRPr="00302BDB" w:rsidSect="00317E71">
      <w:headerReference w:type="default" r:id="rId23"/>
      <w:footerReference w:type="default" r:id="rId24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FD9" w:rsidRDefault="00852FD9" w:rsidP="00195787">
      <w:r>
        <w:separator/>
      </w:r>
    </w:p>
  </w:endnote>
  <w:endnote w:type="continuationSeparator" w:id="1">
    <w:p w:rsidR="00852FD9" w:rsidRDefault="00852FD9" w:rsidP="00195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:rsidR="00317E71" w:rsidRPr="007D1C2C" w:rsidRDefault="00E232C6" w:rsidP="00BB598F">
    <w:pPr>
      <w:pStyle w:val="Rodap"/>
      <w:jc w:val="center"/>
      <w:rPr>
        <w:i/>
      </w:rPr>
    </w:pPr>
    <w:r>
      <w:rPr>
        <w:sz w:val="12"/>
        <w:szCs w:val="12"/>
      </w:rPr>
      <w:t>Anexo I-B – Locais de Entrega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F11BC2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F11BC2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CC7109">
      <w:rPr>
        <w:rStyle w:val="Nmerodepgina"/>
        <w:rFonts w:ascii="Verdana" w:eastAsia="MS Gothic" w:hAnsi="Verdana"/>
        <w:noProof/>
        <w:sz w:val="16"/>
        <w:szCs w:val="16"/>
      </w:rPr>
      <w:t>2</w:t>
    </w:r>
    <w:r w:rsidR="00F11BC2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F11BC2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F11BC2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CC7109">
      <w:rPr>
        <w:rStyle w:val="Nmerodepgina"/>
        <w:rFonts w:ascii="Verdana" w:eastAsia="MS Gothic" w:hAnsi="Verdana"/>
        <w:noProof/>
        <w:sz w:val="16"/>
        <w:szCs w:val="16"/>
      </w:rPr>
      <w:t>4</w:t>
    </w:r>
    <w:r w:rsidR="00F11BC2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FD9" w:rsidRDefault="00852FD9" w:rsidP="00195787">
      <w:r>
        <w:separator/>
      </w:r>
    </w:p>
  </w:footnote>
  <w:footnote w:type="continuationSeparator" w:id="1">
    <w:p w:rsidR="00852FD9" w:rsidRDefault="00852FD9" w:rsidP="00195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Pr="00347E5F" w:rsidRDefault="00317E71" w:rsidP="00EE1BDE">
    <w:pPr>
      <w:pStyle w:val="Cabealho"/>
      <w:rPr>
        <w:rFonts w:ascii="Verdana" w:hAnsi="Verdana"/>
        <w:sz w:val="16"/>
        <w:szCs w:val="16"/>
      </w:rPr>
    </w:pPr>
  </w:p>
  <w:p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49739CE"/>
    <w:multiLevelType w:val="multilevel"/>
    <w:tmpl w:val="8F9CBE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65AE1F87"/>
    <w:multiLevelType w:val="multilevel"/>
    <w:tmpl w:val="9248510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1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2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1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3"/>
  </w:num>
  <w:num w:numId="27">
    <w:abstractNumId w:val="28"/>
  </w:num>
  <w:num w:numId="28">
    <w:abstractNumId w:val="22"/>
  </w:num>
  <w:num w:numId="29">
    <w:abstractNumId w:val="42"/>
  </w:num>
  <w:num w:numId="30">
    <w:abstractNumId w:val="20"/>
  </w:num>
  <w:num w:numId="31">
    <w:abstractNumId w:val="33"/>
  </w:num>
  <w:num w:numId="32">
    <w:abstractNumId w:val="40"/>
  </w:num>
  <w:num w:numId="33">
    <w:abstractNumId w:val="24"/>
  </w:num>
  <w:num w:numId="34">
    <w:abstractNumId w:val="3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153D6"/>
    <w:rsid w:val="00122A72"/>
    <w:rsid w:val="00131CC6"/>
    <w:rsid w:val="0014109B"/>
    <w:rsid w:val="001571D0"/>
    <w:rsid w:val="00163819"/>
    <w:rsid w:val="0018615A"/>
    <w:rsid w:val="001877DC"/>
    <w:rsid w:val="00187DB6"/>
    <w:rsid w:val="00191B50"/>
    <w:rsid w:val="00194CFD"/>
    <w:rsid w:val="00195787"/>
    <w:rsid w:val="001A6554"/>
    <w:rsid w:val="001B1BE6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2BDB"/>
    <w:rsid w:val="00304D62"/>
    <w:rsid w:val="00305D4B"/>
    <w:rsid w:val="00312FEA"/>
    <w:rsid w:val="00313761"/>
    <w:rsid w:val="00313785"/>
    <w:rsid w:val="00315638"/>
    <w:rsid w:val="00316BC6"/>
    <w:rsid w:val="00317E71"/>
    <w:rsid w:val="0032139D"/>
    <w:rsid w:val="00335697"/>
    <w:rsid w:val="003369A6"/>
    <w:rsid w:val="00337554"/>
    <w:rsid w:val="00345DC9"/>
    <w:rsid w:val="003570DA"/>
    <w:rsid w:val="0037297E"/>
    <w:rsid w:val="003804AE"/>
    <w:rsid w:val="003A0722"/>
    <w:rsid w:val="003A5295"/>
    <w:rsid w:val="003B11E3"/>
    <w:rsid w:val="003B1F05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52FB"/>
    <w:rsid w:val="004871F1"/>
    <w:rsid w:val="0048745B"/>
    <w:rsid w:val="004922A2"/>
    <w:rsid w:val="00492F98"/>
    <w:rsid w:val="00494F0A"/>
    <w:rsid w:val="00497095"/>
    <w:rsid w:val="00497259"/>
    <w:rsid w:val="004A1A69"/>
    <w:rsid w:val="004A40F3"/>
    <w:rsid w:val="004A4EE5"/>
    <w:rsid w:val="004B5C84"/>
    <w:rsid w:val="004C1C27"/>
    <w:rsid w:val="004E1CA4"/>
    <w:rsid w:val="004E712D"/>
    <w:rsid w:val="004F240A"/>
    <w:rsid w:val="005006DB"/>
    <w:rsid w:val="00513C95"/>
    <w:rsid w:val="005156AC"/>
    <w:rsid w:val="005262A8"/>
    <w:rsid w:val="00533F3F"/>
    <w:rsid w:val="00561155"/>
    <w:rsid w:val="005807EC"/>
    <w:rsid w:val="005853CE"/>
    <w:rsid w:val="005A0B33"/>
    <w:rsid w:val="005B003B"/>
    <w:rsid w:val="005B345F"/>
    <w:rsid w:val="005B3CB4"/>
    <w:rsid w:val="005C41B6"/>
    <w:rsid w:val="005D7737"/>
    <w:rsid w:val="005F39EB"/>
    <w:rsid w:val="005F6D6E"/>
    <w:rsid w:val="0060038C"/>
    <w:rsid w:val="00602349"/>
    <w:rsid w:val="0061397F"/>
    <w:rsid w:val="006146CF"/>
    <w:rsid w:val="006151BA"/>
    <w:rsid w:val="00617698"/>
    <w:rsid w:val="006314E9"/>
    <w:rsid w:val="00640955"/>
    <w:rsid w:val="00642767"/>
    <w:rsid w:val="0064354B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37A77"/>
    <w:rsid w:val="0074359C"/>
    <w:rsid w:val="007464EA"/>
    <w:rsid w:val="00750831"/>
    <w:rsid w:val="007535D5"/>
    <w:rsid w:val="00754691"/>
    <w:rsid w:val="00765AA3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2FD9"/>
    <w:rsid w:val="008540D8"/>
    <w:rsid w:val="008566DD"/>
    <w:rsid w:val="00892576"/>
    <w:rsid w:val="008C23FF"/>
    <w:rsid w:val="008C54E4"/>
    <w:rsid w:val="008C6744"/>
    <w:rsid w:val="008F3BD8"/>
    <w:rsid w:val="0090037C"/>
    <w:rsid w:val="009023E5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4DF9"/>
    <w:rsid w:val="00BF57AE"/>
    <w:rsid w:val="00BF770C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7C7B"/>
    <w:rsid w:val="00C50DCE"/>
    <w:rsid w:val="00C5395D"/>
    <w:rsid w:val="00C7600F"/>
    <w:rsid w:val="00C804D0"/>
    <w:rsid w:val="00C84C76"/>
    <w:rsid w:val="00C97332"/>
    <w:rsid w:val="00CB2256"/>
    <w:rsid w:val="00CB5F48"/>
    <w:rsid w:val="00CC7109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54DDA"/>
    <w:rsid w:val="00D61488"/>
    <w:rsid w:val="00D63902"/>
    <w:rsid w:val="00D72CFE"/>
    <w:rsid w:val="00D734D3"/>
    <w:rsid w:val="00D75B74"/>
    <w:rsid w:val="00D7605E"/>
    <w:rsid w:val="00D8087A"/>
    <w:rsid w:val="00D83B02"/>
    <w:rsid w:val="00D8780F"/>
    <w:rsid w:val="00D901EE"/>
    <w:rsid w:val="00D902D6"/>
    <w:rsid w:val="00D945C1"/>
    <w:rsid w:val="00DB435A"/>
    <w:rsid w:val="00DB6F67"/>
    <w:rsid w:val="00DC6924"/>
    <w:rsid w:val="00DE596B"/>
    <w:rsid w:val="00DF5E89"/>
    <w:rsid w:val="00DF69A8"/>
    <w:rsid w:val="00E03B99"/>
    <w:rsid w:val="00E1163C"/>
    <w:rsid w:val="00E232C6"/>
    <w:rsid w:val="00E23909"/>
    <w:rsid w:val="00E4199B"/>
    <w:rsid w:val="00E44B0C"/>
    <w:rsid w:val="00E52524"/>
    <w:rsid w:val="00E578A6"/>
    <w:rsid w:val="00EA06C5"/>
    <w:rsid w:val="00EB6AF5"/>
    <w:rsid w:val="00EB7F69"/>
    <w:rsid w:val="00EC3A99"/>
    <w:rsid w:val="00ED4EB4"/>
    <w:rsid w:val="00EE1BDE"/>
    <w:rsid w:val="00F11BC2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50D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733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romulotavares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scf.vch@id.uff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yperlink" Target="mailto:edgarjunior@id.uff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E6F85-74DF-460A-887C-EC06CE05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1042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Henrique</cp:lastModifiedBy>
  <cp:revision>4</cp:revision>
  <cp:lastPrinted>2020-03-20T14:30:00Z</cp:lastPrinted>
  <dcterms:created xsi:type="dcterms:W3CDTF">2020-04-13T13:57:00Z</dcterms:created>
  <dcterms:modified xsi:type="dcterms:W3CDTF">2020-09-21T14:54:00Z</dcterms:modified>
  <dc:language>pt-BR</dc:language>
</cp:coreProperties>
</file>