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</w:p>
    <w:p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  <w:bookmarkStart w:id="0" w:name="_GoBack"/>
      <w:bookmarkEnd w:id="0"/>
    </w:p>
    <w:p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CONTATOS DAS UGs</w:t>
      </w:r>
    </w:p>
    <w:p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/>
      </w:tblPr>
      <w:tblGrid>
        <w:gridCol w:w="9769"/>
      </w:tblGrid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150182</w:t>
            </w:r>
          </w:p>
          <w:p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153248</w:t>
            </w:r>
          </w:p>
          <w:p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</w:p>
          <w:p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153984</w:t>
            </w:r>
          </w:p>
          <w:p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</w:p>
          <w:p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156337</w:t>
            </w:r>
          </w:p>
          <w:p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153058</w:t>
            </w:r>
          </w:p>
          <w:p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</w:p>
          <w:p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/>
      </w:tblPr>
      <w:tblGrid>
        <w:gridCol w:w="9769"/>
      </w:tblGrid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Jansen de Melo, 174 – Fundos – Centro – Niterói – RJ – CEP 24.030-221</w:t>
            </w:r>
          </w:p>
          <w:p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Desembargador Ellis Hermydio Figueira, 783 – Aterrado - Volta Redonda – RJ – CEP 27.215-350</w:t>
            </w:r>
          </w:p>
          <w:p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:rsidR="00765AA3" w:rsidRPr="00302BDB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General Castrioto, 588, Barreto, Niterói – RJ</w:t>
            </w:r>
          </w:p>
          <w:p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Almirante Teffé, 637, Centro, Niterói - RJ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FACULDADE DE VETERINÁRIA</w:t>
            </w:r>
          </w:p>
          <w:p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Vital Brazil Filho, 64 - Vital Brazil, Niteroi – RJ</w:t>
            </w:r>
          </w:p>
          <w:p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Chaim Elias, s/n.º, Centro, Santo Antônio de Pádua – RJ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Domingos Silvério, sn. Quitandinha – Petrópolis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 Trabalhador, 179 - Jacuecanga - Angra dos Reis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C0C" w:rsidRDefault="00C17C0C" w:rsidP="00195787">
      <w:r>
        <w:separator/>
      </w:r>
    </w:p>
  </w:endnote>
  <w:endnote w:type="continuationSeparator" w:id="1">
    <w:p w:rsidR="00C17C0C" w:rsidRDefault="00C17C0C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C97AB9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C97AB9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66F2C">
      <w:rPr>
        <w:rStyle w:val="Nmerodepgina"/>
        <w:rFonts w:ascii="Verdana" w:eastAsia="MS Gothic" w:hAnsi="Verdana"/>
        <w:noProof/>
        <w:sz w:val="16"/>
        <w:szCs w:val="16"/>
      </w:rPr>
      <w:t>4</w:t>
    </w:r>
    <w:r w:rsidR="00C97AB9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C97AB9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C97AB9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66F2C">
      <w:rPr>
        <w:rStyle w:val="Nmerodepgina"/>
        <w:rFonts w:ascii="Verdana" w:eastAsia="MS Gothic" w:hAnsi="Verdana"/>
        <w:noProof/>
        <w:sz w:val="16"/>
        <w:szCs w:val="16"/>
      </w:rPr>
      <w:t>4</w:t>
    </w:r>
    <w:r w:rsidR="00C97AB9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C0C" w:rsidRDefault="00C17C0C" w:rsidP="00195787">
      <w:r>
        <w:separator/>
      </w:r>
    </w:p>
  </w:footnote>
  <w:footnote w:type="continuationSeparator" w:id="1">
    <w:p w:rsidR="00C17C0C" w:rsidRDefault="00C17C0C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:rsidR="00317E71" w:rsidRDefault="005329B2" w:rsidP="007D1562">
    <w:pPr>
      <w:pStyle w:val="Cabealho"/>
      <w:jc w:val="right"/>
    </w:pPr>
    <w:r>
      <w:rPr>
        <w:rFonts w:ascii="Calibri" w:hAnsi="Calibri"/>
        <w:color w:val="000000"/>
      </w:rPr>
      <w:t>Processo nº 23069.157529/2020-67</w:t>
    </w:r>
    <w:r w:rsidR="00317E71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7E71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53D6"/>
    <w:rsid w:val="00122A72"/>
    <w:rsid w:val="00131CC6"/>
    <w:rsid w:val="0014109B"/>
    <w:rsid w:val="001571D0"/>
    <w:rsid w:val="00163819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1E7A81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19D0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3F7F84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29B2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0AD7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D1D8F"/>
    <w:rsid w:val="008F3BD8"/>
    <w:rsid w:val="0090037C"/>
    <w:rsid w:val="009023E5"/>
    <w:rsid w:val="00912689"/>
    <w:rsid w:val="00927311"/>
    <w:rsid w:val="009350A3"/>
    <w:rsid w:val="00937A6A"/>
    <w:rsid w:val="00946A34"/>
    <w:rsid w:val="009502A0"/>
    <w:rsid w:val="00951247"/>
    <w:rsid w:val="00966F2C"/>
    <w:rsid w:val="00973203"/>
    <w:rsid w:val="009A4E8F"/>
    <w:rsid w:val="009A60CB"/>
    <w:rsid w:val="009B0A5A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17C0C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97AB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F5E89"/>
    <w:rsid w:val="00DF69A8"/>
    <w:rsid w:val="00E03B99"/>
    <w:rsid w:val="00E1163C"/>
    <w:rsid w:val="00E232C6"/>
    <w:rsid w:val="00E23909"/>
    <w:rsid w:val="00E4199B"/>
    <w:rsid w:val="00E44B0C"/>
    <w:rsid w:val="00E52524"/>
    <w:rsid w:val="00E578A6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2719C-0205-435B-9012-3122F4DD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2</cp:revision>
  <cp:lastPrinted>2020-08-30T05:30:00Z</cp:lastPrinted>
  <dcterms:created xsi:type="dcterms:W3CDTF">2020-09-10T13:26:00Z</dcterms:created>
  <dcterms:modified xsi:type="dcterms:W3CDTF">2020-09-10T13:26:00Z</dcterms:modified>
  <dc:language>pt-BR</dc:language>
</cp:coreProperties>
</file>