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F353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6637DB80" wp14:editId="07ECB8E9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E9F7424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63783BC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AC5AA79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6C29C25D" w14:textId="77777777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1264E5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F6641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Nº 65/2020</w:t>
      </w:r>
    </w:p>
    <w:p w14:paraId="71B5697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9B4CD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7BDF11CA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37BA7C1A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0837C5E5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5EAF8A80" w14:textId="77777777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F614611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21C9AD6E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10F11BA" w14:textId="77777777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4A27F253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9882740" w14:textId="77777777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7756BEED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E793E4" w14:textId="77777777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30216D2B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68797835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CE36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5A49AF4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66D931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355FD5A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38957071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58077F08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32A149E5" w14:textId="77777777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709CB6EC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472268AE" w14:textId="77777777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0E16B940" w14:textId="77777777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18CD7E28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1E6D76F6" w14:textId="77777777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4AD48B9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75FA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78BC0CD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7704F2A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0A99DE2B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4BECDE47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59182EA5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0FC25C84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14:paraId="2E63EEFF" w14:textId="77777777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417B1EB9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3F32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B45539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443679C5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78EA636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52F3D196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6EBC54CF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4A0E89ED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14:paraId="2ACE2556" w14:textId="77777777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4B448F78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67D0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CD970C7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CC850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1BC2EA3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1F9F76A1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396B8A2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0835F6E5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194D7314" w14:textId="777777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1E4ABE2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A31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FF5D58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9ACE71D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092B1DFA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5629BC83" w14:textId="77777777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1A31CC60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37A501A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14:paraId="065FA507" w14:textId="77777777" w:rsidR="00302BDB" w:rsidRPr="00302BDB" w:rsidRDefault="00E74A59" w:rsidP="00E74A59">
            <w:pPr>
              <w:pStyle w:val="PargrafodaLista"/>
              <w:tabs>
                <w:tab w:val="left" w:pos="777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C97332" w:rsidRPr="00302BDB" w14:paraId="50E98351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E7D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079DAA" w14:textId="77777777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2C386C2F" w14:textId="7777777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0B9B105C" w14:textId="7777777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56CF3F42" w14:textId="77777777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67BABCC3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01E8735D" w14:textId="77777777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4D9E6730" w14:textId="77777777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141C8" w:rsidRPr="00302BDB" w14:paraId="52BC46E4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93F8" w14:textId="77777777" w:rsidR="002141C8" w:rsidRDefault="002141C8" w:rsidP="00C36532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BF882B4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27BB001E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4C0058BD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3D65A91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1C55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29A0C245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499F4B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7E70CBFF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484EE7FA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62642DB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54DF87A6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1E63DF12" w14:textId="77777777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7871815D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57CC618" w14:textId="77777777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0EC8638F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38A01A73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71237BC6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79505E80" w14:textId="77777777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1B465335" w14:textId="77777777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73F2D1B9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5648C42" w14:textId="77777777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1A29DF21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E38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453500AB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676E0D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23F5A63E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1F750DF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27E64544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7FC1BC4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DC214C8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09A409B0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75144DEC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6FE3E4A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02A85190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0E4DA907" w14:textId="77777777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45A2F5C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2D7C7A5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B12DC0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2D8F151D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529D1F3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10683E02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A1F8754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697689F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29958410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67F82DA8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6FC69B0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0C6F4EBF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252CA5A4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DB5D85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469F8218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704EB732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6D6E942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4DBF58A0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40B7CF30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6942ED7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5DD5D61B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6F83A824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8D66138" w14:textId="77777777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435C69CD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4B53A9C0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A40124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25CCAC7A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38019B76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0B5E139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C8E1C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02D5131B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34AA3E3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217E1456" w14:textId="77777777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7CDEDBB0" w14:textId="77777777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0C9EF4D6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9237FFF" w14:textId="77777777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71F233B3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73B6409A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1D94769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INSTITUTO DO NOROESTE FLUMINENSE DE EDUCAÇÃO SUPERIOR</w:t>
            </w:r>
          </w:p>
          <w:p w14:paraId="77955D89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38323B2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A14B7C2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07DA9733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67E72D9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ACD8859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29F48D88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25E67406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4FDC6F3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6C617A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5886C839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5BC0906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59B30E9C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454451EF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90820CD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77DF56A6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4E0C1A03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14EBABC" w14:textId="77777777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045E8961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39C901DD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595AE4" w14:textId="77777777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5200D457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04DEDCA9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Vereador Benedito Adelino - Retiro, Angra dos Reis </w:t>
            </w:r>
            <w:r w:rsidR="001B42D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–</w:t>
            </w: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RJ</w:t>
            </w:r>
          </w:p>
          <w:p w14:paraId="74C3E4B5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361B3B4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5B11" w14:textId="77777777" w:rsidR="009520F0" w:rsidRDefault="009520F0" w:rsidP="00195787">
      <w:r>
        <w:separator/>
      </w:r>
    </w:p>
  </w:endnote>
  <w:endnote w:type="continuationSeparator" w:id="0">
    <w:p w14:paraId="43C3550E" w14:textId="77777777" w:rsidR="009520F0" w:rsidRDefault="009520F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438B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5E27F73F" w14:textId="77777777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C19CF">
      <w:rPr>
        <w:rStyle w:val="Nmerodepgina"/>
        <w:rFonts w:ascii="Verdana" w:eastAsia="MS Gothic" w:hAnsi="Verdana"/>
        <w:noProof/>
        <w:sz w:val="16"/>
        <w:szCs w:val="16"/>
      </w:rPr>
      <w:t>3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C19CF">
      <w:rPr>
        <w:rStyle w:val="Nmerodepgina"/>
        <w:rFonts w:ascii="Verdana" w:eastAsia="MS Gothic" w:hAnsi="Verdana"/>
        <w:noProof/>
        <w:sz w:val="16"/>
        <w:szCs w:val="16"/>
      </w:rPr>
      <w:t>4</w:t>
    </w:r>
    <w:r w:rsidR="00D8362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E451E3A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130A" w14:textId="77777777" w:rsidR="009520F0" w:rsidRDefault="009520F0" w:rsidP="00195787">
      <w:r>
        <w:separator/>
      </w:r>
    </w:p>
  </w:footnote>
  <w:footnote w:type="continuationSeparator" w:id="0">
    <w:p w14:paraId="734F3BF6" w14:textId="77777777" w:rsidR="009520F0" w:rsidRDefault="009520F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B73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6DB9524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0F56FF4" w14:textId="77777777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22D4B05F" w14:textId="77777777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0C81A8A" wp14:editId="37AEEB4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2C1">
      <w:rPr>
        <w:sz w:val="18"/>
      </w:rPr>
      <w:t>Fls.________</w:t>
    </w:r>
  </w:p>
  <w:p w14:paraId="547EDFFD" w14:textId="77777777"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85307A" wp14:editId="2CA193CF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n.º </w:t>
    </w:r>
    <w:r w:rsidR="00C36532" w:rsidRPr="00C104FE">
      <w:rPr>
        <w:rFonts w:ascii="Verdana" w:hAnsi="Verdana"/>
        <w:sz w:val="16"/>
        <w:szCs w:val="16"/>
      </w:rPr>
      <w:t>23069.</w:t>
    </w:r>
    <w:r w:rsidR="00C36532">
      <w:rPr>
        <w:rFonts w:ascii="Verdana" w:hAnsi="Verdana"/>
        <w:sz w:val="16"/>
        <w:szCs w:val="16"/>
      </w:rPr>
      <w:t>155985/2020-72</w:t>
    </w:r>
  </w:p>
  <w:p w14:paraId="2263BE96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CFD1D47"/>
    <w:multiLevelType w:val="hybridMultilevel"/>
    <w:tmpl w:val="C5863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2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4"/>
  </w:num>
  <w:num w:numId="27">
    <w:abstractNumId w:val="29"/>
  </w:num>
  <w:num w:numId="28">
    <w:abstractNumId w:val="22"/>
  </w:num>
  <w:num w:numId="29">
    <w:abstractNumId w:val="43"/>
  </w:num>
  <w:num w:numId="30">
    <w:abstractNumId w:val="20"/>
  </w:num>
  <w:num w:numId="31">
    <w:abstractNumId w:val="34"/>
  </w:num>
  <w:num w:numId="32">
    <w:abstractNumId w:val="41"/>
  </w:num>
  <w:num w:numId="33">
    <w:abstractNumId w:val="24"/>
  </w:num>
  <w:num w:numId="34">
    <w:abstractNumId w:val="40"/>
  </w:num>
  <w:num w:numId="3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7603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B42D5"/>
    <w:rsid w:val="001C5C08"/>
    <w:rsid w:val="001C723F"/>
    <w:rsid w:val="00210941"/>
    <w:rsid w:val="002141C8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A6F04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3982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81114"/>
    <w:rsid w:val="00892576"/>
    <w:rsid w:val="008C23FF"/>
    <w:rsid w:val="008C54E4"/>
    <w:rsid w:val="008C6744"/>
    <w:rsid w:val="008F3BD8"/>
    <w:rsid w:val="0090037C"/>
    <w:rsid w:val="00901C34"/>
    <w:rsid w:val="009023E5"/>
    <w:rsid w:val="00912689"/>
    <w:rsid w:val="009350A3"/>
    <w:rsid w:val="00937A6A"/>
    <w:rsid w:val="00946A34"/>
    <w:rsid w:val="009502A0"/>
    <w:rsid w:val="00951247"/>
    <w:rsid w:val="009520F0"/>
    <w:rsid w:val="00973203"/>
    <w:rsid w:val="009A4E8F"/>
    <w:rsid w:val="009A60CB"/>
    <w:rsid w:val="009B7C8A"/>
    <w:rsid w:val="009C1A02"/>
    <w:rsid w:val="009E113C"/>
    <w:rsid w:val="009E4E8B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36532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C19CF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1F9C"/>
    <w:rsid w:val="00D52F83"/>
    <w:rsid w:val="00D54DDA"/>
    <w:rsid w:val="00D61488"/>
    <w:rsid w:val="00D72CFE"/>
    <w:rsid w:val="00D734D3"/>
    <w:rsid w:val="00D75B74"/>
    <w:rsid w:val="00D7605E"/>
    <w:rsid w:val="00D8087A"/>
    <w:rsid w:val="00D83626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E596B"/>
    <w:rsid w:val="00DF2EB6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74A59"/>
    <w:rsid w:val="00E7566C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641F"/>
    <w:rsid w:val="00F672BD"/>
    <w:rsid w:val="00F713B3"/>
    <w:rsid w:val="00F74382"/>
    <w:rsid w:val="00F745AF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CADA8"/>
  <w15:docId w15:val="{C47B3160-B98F-4158-80D2-8C8932AA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B42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C16E-0D3F-4832-936A-7D3F365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HP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2020-08-03T19:19:00Z</cp:lastPrinted>
  <dcterms:created xsi:type="dcterms:W3CDTF">2020-08-16T06:19:00Z</dcterms:created>
  <dcterms:modified xsi:type="dcterms:W3CDTF">2020-08-16T06:19:00Z</dcterms:modified>
  <dc:language>pt-BR</dc:language>
</cp:coreProperties>
</file>