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4653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33/2020</w:t>
      </w: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EC" w:rsidRDefault="003064EC" w:rsidP="00195787">
      <w:r>
        <w:separator/>
      </w:r>
    </w:p>
  </w:endnote>
  <w:endnote w:type="continuationSeparator" w:id="1">
    <w:p w:rsidR="003064EC" w:rsidRDefault="003064EC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675E4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675E4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653B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675E4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675E4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675E4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653B2">
      <w:rPr>
        <w:rStyle w:val="Nmerodepgina"/>
        <w:rFonts w:ascii="Verdana" w:eastAsia="MS Gothic" w:hAnsi="Verdana"/>
        <w:noProof/>
        <w:sz w:val="16"/>
        <w:szCs w:val="16"/>
      </w:rPr>
      <w:t>4</w:t>
    </w:r>
    <w:r w:rsidR="00675E4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EC" w:rsidRDefault="003064EC" w:rsidP="00195787">
      <w:r>
        <w:separator/>
      </w:r>
    </w:p>
  </w:footnote>
  <w:footnote w:type="continuationSeparator" w:id="1">
    <w:p w:rsidR="003064EC" w:rsidRDefault="003064EC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>rocesso n.º</w:t>
    </w:r>
    <w:r w:rsidRPr="00C104FE">
      <w:rPr>
        <w:rFonts w:ascii="Verdana" w:hAnsi="Verdana"/>
        <w:sz w:val="16"/>
        <w:szCs w:val="16"/>
      </w:rPr>
      <w:t>23069.</w:t>
    </w:r>
    <w:r>
      <w:rPr>
        <w:rFonts w:ascii="Verdana" w:hAnsi="Verdana"/>
        <w:sz w:val="16"/>
        <w:szCs w:val="16"/>
      </w:rPr>
      <w:t>153853/2020-14</w:t>
    </w:r>
  </w:p>
  <w:p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064EC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53B2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5E49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54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6EA0-458D-4601-96C7-06F6E58A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2020-03-20T14:30:00Z</cp:lastPrinted>
  <dcterms:created xsi:type="dcterms:W3CDTF">2020-05-11T19:26:00Z</dcterms:created>
  <dcterms:modified xsi:type="dcterms:W3CDTF">2020-05-11T19:26:00Z</dcterms:modified>
  <dc:language>pt-BR</dc:language>
</cp:coreProperties>
</file>