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302BDB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302BDB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02BDB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302BDB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:rsidR="006E4496" w:rsidRPr="00302BDB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I-B DO EDITAL DO PREGÃO ELETRÔNIC</w:t>
      </w:r>
      <w:r w:rsidR="00D8780F" w:rsidRPr="00302BDB">
        <w:rPr>
          <w:rFonts w:asciiTheme="minorHAnsi" w:hAnsiTheme="minorHAnsi" w:cstheme="minorHAnsi"/>
          <w:b/>
          <w:bCs/>
          <w:color w:val="FF0000"/>
          <w:sz w:val="22"/>
          <w:szCs w:val="22"/>
        </w:rPr>
        <w:t>O</w:t>
      </w:r>
    </w:p>
    <w:p w:rsidR="00CE626C" w:rsidRPr="00302BDB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626C" w:rsidRPr="00302BDB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02BDB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:rsidR="00CE626C" w:rsidRPr="00302BDB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:rsidR="00CE626C" w:rsidRPr="00302BDB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:rsidR="00E232C6" w:rsidRPr="00302BDB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:rsidR="00E232C6" w:rsidRPr="00302BDB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02BDB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:rsidR="00CE626C" w:rsidRPr="00302BDB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:rsidR="00CE626C" w:rsidRPr="00302BDB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302BDB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 w:rsidRPr="00302BDB">
        <w:rPr>
          <w:rFonts w:asciiTheme="minorHAnsi" w:hAnsiTheme="minorHAnsi" w:cstheme="minorHAnsi"/>
          <w:sz w:val="22"/>
          <w:szCs w:val="22"/>
        </w:rPr>
        <w:t>,</w:t>
      </w:r>
      <w:r w:rsidR="00CE626C" w:rsidRPr="00302BDB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:rsidR="00E232C6" w:rsidRPr="00302BDB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E232C6" w:rsidRPr="00302BDB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302BDB"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 w:rsidRPr="00302BDB">
        <w:rPr>
          <w:rFonts w:asciiTheme="minorHAnsi" w:hAnsiTheme="minorHAnsi" w:cstheme="minorHAnsi"/>
          <w:sz w:val="22"/>
          <w:szCs w:val="22"/>
        </w:rPr>
        <w:t>s</w:t>
      </w:r>
      <w:r w:rsidRPr="00302BDB"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:rsidR="00CE626C" w:rsidRPr="00302BDB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C97332" w:rsidRPr="00302BDB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CONTATOS DAS UASGs</w:t>
      </w:r>
    </w:p>
    <w:p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/>
      </w:tblPr>
      <w:tblGrid>
        <w:gridCol w:w="9769"/>
      </w:tblGrid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 – Unidade Gerenciadora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2629-5390 </w:t>
            </w:r>
          </w:p>
          <w:p w:rsidR="00C97332" w:rsidRPr="00302BDB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compras.proad@id.uff.br</w:t>
              </w:r>
            </w:hyperlink>
          </w:p>
          <w:p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:rsidR="00C97332" w:rsidRPr="00302BDB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2629-5385 </w:t>
            </w:r>
          </w:p>
          <w:p w:rsidR="00C97332" w:rsidRDefault="00C97332" w:rsidP="00141D19">
            <w:pPr>
              <w:pStyle w:val="PargrafodaLista"/>
              <w:ind w:left="709"/>
              <w:rPr>
                <w:rStyle w:val="Hyperlink"/>
                <w:rFonts w:asciiTheme="minorHAnsi" w:hAnsiTheme="minorHAnsi" w:cstheme="minorHAnsi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financeiro.proad@id.uff.br</w:t>
              </w:r>
            </w:hyperlink>
          </w:p>
          <w:p w:rsidR="00302BDB" w:rsidRPr="00302BDB" w:rsidRDefault="00302BDB" w:rsidP="00141D19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  <w:p w:rsidR="00C97332" w:rsidRPr="00302BDB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 – Unidade Participante (se for o caso)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FINANCEIRA/PROPPI</w:t>
            </w:r>
          </w:p>
          <w:p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</w:p>
          <w:p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</w:rPr>
            </w:pPr>
          </w:p>
        </w:tc>
      </w:tr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 - Unidade Participante (se for o caso)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153984</w:t>
            </w:r>
          </w:p>
          <w:p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FINANCEIRA/PROGRAD</w:t>
            </w:r>
          </w:p>
          <w:p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hyperlink r:id="rId12" w:history="1">
              <w:r w:rsidR="001153D6" w:rsidRPr="00302BDB">
                <w:rPr>
                  <w:rStyle w:val="Hyperlink"/>
                  <w:rFonts w:asciiTheme="minorHAnsi" w:hAnsiTheme="minorHAnsi" w:cstheme="minorHAnsi"/>
                </w:rPr>
                <w:t>uffcompras@gmail.com</w:t>
              </w:r>
            </w:hyperlink>
            <w:r w:rsidR="001153D6" w:rsidRPr="00302BDB">
              <w:rPr>
                <w:rFonts w:asciiTheme="minorHAnsi" w:hAnsiTheme="minorHAnsi" w:cstheme="minorHAnsi"/>
              </w:rPr>
              <w:t xml:space="preserve"> / </w:t>
            </w:r>
            <w:hyperlink r:id="rId13" w:history="1">
              <w:r w:rsidR="00C47C7B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</w:p>
          <w:p w:rsidR="00302BDB" w:rsidRPr="00302BDB" w:rsidRDefault="00302BDB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EXTENSÃO (PROEX) - Unidade Participante (se for o caso)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:rsidR="00C97332" w:rsidRPr="00302BDB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765AA3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:rsidR="00C97332" w:rsidRDefault="00C97332" w:rsidP="00C97332">
            <w:pPr>
              <w:pStyle w:val="PargrafodaLista"/>
              <w:ind w:left="0"/>
              <w:rPr>
                <w:rStyle w:val="Hyperlink"/>
                <w:rFonts w:asciiTheme="minorHAnsi" w:hAnsiTheme="minorHAnsi" w:cstheme="minorHAnsi"/>
                <w:color w:val="1155CC"/>
                <w:shd w:val="clear" w:color="auto" w:fill="FFFFFF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hyperlink r:id="rId14" w:tgtFrame="_blank" w:history="1">
              <w:r w:rsidR="00765AA3"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:rsidR="00302BDB" w:rsidRPr="00302BDB" w:rsidRDefault="00302BDB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 - Unidade Participante (se for o caso)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:rsidR="00C97332" w:rsidRPr="00302BDB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153058</w:t>
            </w:r>
          </w:p>
          <w:p w:rsidR="001B1BE6" w:rsidRPr="00302BDB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:rsidR="00C97332" w:rsidRPr="00302BDB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:rsidR="00C97332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hyperlink r:id="rId15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hyperlink r:id="rId16" w:history="1">
              <w:r w:rsidR="009023E5"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</w:p>
          <w:p w:rsidR="00302BDB" w:rsidRPr="00302BDB" w:rsidRDefault="00302BDB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BDB" w:rsidRDefault="00302B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C97332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(VCH) -  Unidade Participante (se for o caso)</w:t>
            </w:r>
          </w:p>
          <w:p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CNPJ – </w:t>
            </w:r>
            <w:r w:rsidR="00E4199B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:rsidR="00765AA3" w:rsidRPr="00302B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 w:rsidR="001B1BE6"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:rsidR="001B1BE6" w:rsidRPr="00302BDB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E-mail: </w:t>
            </w: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</w:p>
          <w:p w:rsidR="001B1BE6" w:rsidRPr="00302BDB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C97332" w:rsidRPr="00302BDB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:rsidR="00CE626C" w:rsidRPr="00302BDB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302BDB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:rsidR="00CE626C" w:rsidRPr="00302BDB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/>
      </w:tblPr>
      <w:tblGrid>
        <w:gridCol w:w="9769"/>
      </w:tblGrid>
      <w:tr w:rsidR="00C97332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 DE ENTREGA (UFF)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C97332" w:rsidRPr="00302BDB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Jansen de Melo, 174 – Fundos – Centro – Niterói – RJ – CEP 24.030-221</w:t>
            </w:r>
          </w:p>
          <w:p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:rsidR="00765AA3" w:rsidRPr="00302BDB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2629-2214 </w:t>
            </w:r>
            <w:r w:rsidR="00D54DDA"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:rsidR="00765AA3" w:rsidRPr="00302BDB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e colaboradores do Almoxarifado Central, da Central de Logística Patrimonial ou da PROPPI</w:t>
            </w:r>
          </w:p>
          <w:p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8" w:history="1">
              <w:r w:rsidRPr="00302B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Pr="00302BDB"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hyperlink r:id="rId19" w:history="1">
              <w:r w:rsidRPr="00302BDB">
                <w:rPr>
                  <w:rStyle w:val="Hyperlink"/>
                  <w:rFonts w:asciiTheme="minorHAnsi" w:hAnsiTheme="minorHAnsi" w:cstheme="minorHAnsi"/>
                </w:rPr>
                <w:t>ivanraphael@id.uff.br</w:t>
              </w:r>
            </w:hyperlink>
            <w:r w:rsidRPr="00302BDB">
              <w:rPr>
                <w:rStyle w:val="Hyperlink"/>
                <w:rFonts w:asciiTheme="minorHAnsi" w:hAnsiTheme="minorHAnsi" w:cstheme="minorHAnsi"/>
              </w:rPr>
              <w:t xml:space="preserve">; </w:t>
            </w:r>
            <w:r w:rsidR="00D54DDA" w:rsidRPr="00302BDB">
              <w:rPr>
                <w:rStyle w:val="Hyperlink"/>
                <w:rFonts w:asciiTheme="minorHAnsi" w:hAnsiTheme="minorHAnsi" w:cstheme="minorHAnsi"/>
              </w:rPr>
              <w:t>almoxarifadoproppi@gmail.com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1B1BE6" w:rsidRPr="00302BDB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Desembargador Ellis Hermydio Figueira, 783 – Aterrado - Volta Redonda – RJ – CEP 27.215-350</w:t>
            </w:r>
          </w:p>
          <w:p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:rsidR="001B1BE6" w:rsidRPr="00302BDB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 w:rsidRPr="00302BD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(24)3076-8864</w:t>
            </w:r>
          </w:p>
          <w:p w:rsidR="001B1BE6" w:rsidRPr="00302BDB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Responsável: Servidores da unidade</w:t>
            </w:r>
          </w:p>
          <w:p w:rsidR="001B1BE6" w:rsidRPr="00302BDB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E-mail: </w:t>
            </w:r>
            <w:hyperlink r:id="rId20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scf.vch@id.uff.br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1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romulotavares@id.uff.br</w:t>
              </w:r>
            </w:hyperlink>
            <w:r w:rsidRPr="00302BDB">
              <w:rPr>
                <w:rFonts w:asciiTheme="minorHAnsi" w:hAnsiTheme="minorHAnsi" w:cstheme="minorHAnsi"/>
              </w:rPr>
              <w:t xml:space="preserve">; </w:t>
            </w:r>
            <w:hyperlink r:id="rId22" w:tgtFrame="_blank" w:history="1">
              <w:r w:rsidRPr="00302BDB">
                <w:rPr>
                  <w:rStyle w:val="Hyperlink"/>
                  <w:rFonts w:asciiTheme="minorHAnsi" w:hAnsiTheme="minorHAnsi" w:cstheme="minorHAnsi"/>
                  <w:color w:val="1155CC"/>
                  <w:shd w:val="clear" w:color="auto" w:fill="FFFFFF"/>
                </w:rPr>
                <w:t>edgarjunior@id.uff.br</w:t>
              </w:r>
            </w:hyperlink>
            <w:r w:rsidRPr="00302BDB">
              <w:rPr>
                <w:rFonts w:asciiTheme="minorHAnsi" w:hAnsiTheme="minorHAnsi" w:cstheme="minorHAnsi"/>
                <w:color w:val="500050"/>
                <w:shd w:val="clear" w:color="auto" w:fill="FFFFFF"/>
              </w:rPr>
              <w:t>.</w:t>
            </w:r>
          </w:p>
          <w:p w:rsidR="00765AA3" w:rsidRPr="00302BDB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765AA3" w:rsidRPr="00302BDB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302BDB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lastRenderedPageBreak/>
              <w:t>OUTROS ENDEREÇOS DE ENTREGA (UFF)</w:t>
            </w:r>
          </w:p>
          <w:p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65AA3" w:rsidRPr="00302BDB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VALONGUINHO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Centro, Niterói - RJ</w:t>
            </w:r>
          </w:p>
          <w:p w:rsidR="00765AA3" w:rsidRPr="00302BDB" w:rsidRDefault="00765AA3" w:rsidP="00765AA3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DO GRAGOATÁ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Visconde do Rio Branco s/n.º, bairro de São Domingos, Niterói – RJ</w:t>
            </w:r>
          </w:p>
          <w:p w:rsidR="005B003B" w:rsidRPr="00302BDB" w:rsidRDefault="005B003B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R. Alexandre Moura, 8 - São Domingos, Niterói - RJ, 24210-200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765AA3" w:rsidRPr="00302BDB" w:rsidRDefault="00765AA3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DA PRAIA VERMELHA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Passo da Pátria, n.º 156, bairro São Domingos, Niterói – RJ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ARTES E COMUNICAÇÃO SOCIAL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Lara Vilela, 126 - São Domingos, Niterói - RJ</w:t>
            </w:r>
          </w:p>
          <w:p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BIOMÉDICO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Professor Hernani Mello, 101 São Domingos Niterói – RJ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ARQUIVO SDC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Bento Maria da Costa, 115 A - Jurujuba, Niterói – RJ</w:t>
            </w:r>
          </w:p>
          <w:p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CRIAA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General Castrioto, 588, Barreto, Niterói – RJ</w:t>
            </w:r>
          </w:p>
          <w:p w:rsidR="00305D4B" w:rsidRPr="00302BDB" w:rsidRDefault="00305D4B" w:rsidP="00305D4B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CAJUFF E NEPHU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Almirante Teffé, 637, Centro, Niterói - RJ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05D4B" w:rsidRPr="00302BDB" w:rsidRDefault="00305D4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ENFERMAGEM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Celestino,78- Centro, Niterói - RJ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765AA3" w:rsidRPr="00302BDB" w:rsidRDefault="005B003B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HOSPITAL UNIVERSITÁRIO ANTONIO PEDRO</w:t>
            </w:r>
          </w:p>
          <w:p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de Paraná 303 - Centro, Niterói – RJ</w:t>
            </w:r>
          </w:p>
          <w:p w:rsidR="005B003B" w:rsidRPr="00302BDB" w:rsidRDefault="005B003B" w:rsidP="005B003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FARMÁCIA UNIVERSITÁRIA</w:t>
            </w:r>
          </w:p>
          <w:p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Marquês do Paraná, 282 – Centro, Niterói - RJ</w:t>
            </w:r>
          </w:p>
          <w:p w:rsidR="003B1F05" w:rsidRPr="00302BDB" w:rsidRDefault="003B1F05" w:rsidP="003B1F05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FARMÁCIA</w:t>
            </w:r>
          </w:p>
          <w:p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Mário Viana. 523 - Santa Rosa, Niterói - RJ</w:t>
            </w:r>
          </w:p>
          <w:p w:rsidR="003B1F05" w:rsidRPr="00302BDB" w:rsidRDefault="003B1F05" w:rsidP="003B1F0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3B1F05" w:rsidRPr="00302BDB" w:rsidRDefault="003B1F0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FACULDADE DE DIREITO</w:t>
            </w:r>
          </w:p>
          <w:p w:rsidR="003B1F05" w:rsidRPr="00302BDB" w:rsidRDefault="003B1F05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Presidente Pedreira,62 - Ingá, Niterói – RJ</w:t>
            </w:r>
          </w:p>
          <w:p w:rsidR="003B1F05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Tiradentes, 17 - Ingá, Niterói – RJ</w:t>
            </w:r>
          </w:p>
          <w:p w:rsidR="00305D4B" w:rsidRPr="00302BDB" w:rsidRDefault="00305D4B" w:rsidP="00305D4B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4A4EE5" w:rsidRPr="00302BDB" w:rsidRDefault="004A4EE5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FACULDADE DE VETERINÁRIA</w:t>
            </w:r>
          </w:p>
          <w:p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Vital Brazil Filho, 64 - Vital Brazil, Niteroi – RJ</w:t>
            </w:r>
          </w:p>
          <w:p w:rsidR="004A4EE5" w:rsidRPr="00302BDB" w:rsidRDefault="004A4EE5" w:rsidP="004A4EE5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DO NOROESTE FLUMINENSE DE EDUCAÇÃO SUPERIOR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Chaim Elias, s/n.º, Centro, Santo Antônio de Pádua – RJ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RIO DAS OSTRAS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Recife. Quadra 07, Jardim Bela Vista, Rio das Ostras – RJ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UNIVERSITÁRIO DE MACAÉ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Aluízio da Silva Gomes, 50 - Granja dos Cavaleiros – Macaé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POLO CAMPUS DOS GOYTACAZES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José do Patrocínio, 71 - Campos dos Goytacazes – RJ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SAÚDE DE NOVA FRIBURGO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Dr. Silvio Henrique Braune, 22, Centro, Nova Friburgo - RJ</w:t>
            </w:r>
          </w:p>
          <w:p w:rsidR="0060038C" w:rsidRPr="00302BDB" w:rsidRDefault="0060038C" w:rsidP="0060038C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DE PETRÓPOLIS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Domingos Silvério, sn. Quitandinha – Petrópolis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038C" w:rsidRPr="00302BDB" w:rsidRDefault="001B1BE6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5B003B" w:rsidRPr="00302BDB" w:rsidRDefault="0060038C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CAMPUS ANGRA DOS REIS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 Trabalhador, 179 - Jacuecanga - Angra dos Reis</w:t>
            </w:r>
          </w:p>
          <w:p w:rsidR="0060038C" w:rsidRPr="00302BDB" w:rsidRDefault="0060038C" w:rsidP="0060038C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302BDB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Vereador Benedito Adelino - Retiro, Angra dos Reis - RJ</w:t>
            </w:r>
          </w:p>
          <w:p w:rsidR="00765AA3" w:rsidRPr="00302BDB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CE626C" w:rsidRPr="00302BDB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302BDB" w:rsidSect="00317E71">
      <w:headerReference w:type="default" r:id="rId23"/>
      <w:footerReference w:type="default" r:id="rId24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2B7" w:rsidRDefault="006612B7" w:rsidP="00195787">
      <w:r>
        <w:separator/>
      </w:r>
    </w:p>
  </w:endnote>
  <w:endnote w:type="continuationSeparator" w:id="1">
    <w:p w:rsidR="006612B7" w:rsidRDefault="006612B7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7D7B5C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7D7B5C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3384A">
      <w:rPr>
        <w:rStyle w:val="Nmerodepgina"/>
        <w:rFonts w:ascii="Verdana" w:eastAsia="MS Gothic" w:hAnsi="Verdana"/>
        <w:noProof/>
        <w:sz w:val="16"/>
        <w:szCs w:val="16"/>
      </w:rPr>
      <w:t>2</w:t>
    </w:r>
    <w:r w:rsidR="007D7B5C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7D7B5C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7D7B5C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43384A">
      <w:rPr>
        <w:rStyle w:val="Nmerodepgina"/>
        <w:rFonts w:ascii="Verdana" w:eastAsia="MS Gothic" w:hAnsi="Verdana"/>
        <w:noProof/>
        <w:sz w:val="16"/>
        <w:szCs w:val="16"/>
      </w:rPr>
      <w:t>4</w:t>
    </w:r>
    <w:r w:rsidR="007D7B5C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2B7" w:rsidRDefault="006612B7" w:rsidP="00195787">
      <w:r>
        <w:separator/>
      </w:r>
    </w:p>
  </w:footnote>
  <w:footnote w:type="continuationSeparator" w:id="1">
    <w:p w:rsidR="006612B7" w:rsidRDefault="006612B7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EE1BDE">
    <w:pPr>
      <w:pStyle w:val="Cabealho"/>
      <w:rPr>
        <w:rFonts w:ascii="Verdana" w:hAnsi="Verdana"/>
        <w:sz w:val="16"/>
        <w:szCs w:val="16"/>
      </w:rPr>
    </w:pPr>
  </w:p>
  <w:p w:rsidR="00317E71" w:rsidRDefault="0043384A" w:rsidP="0043384A">
    <w:pPr>
      <w:jc w:val="right"/>
    </w:pPr>
    <w:r>
      <w:rPr>
        <w:rFonts w:ascii="Verdana" w:eastAsia="Verdana" w:hAnsi="Verdana" w:cs="Verdana"/>
        <w:sz w:val="16"/>
        <w:szCs w:val="16"/>
      </w:rPr>
      <w:t>Processo n.º 23069.153584/2020-88</w:t>
    </w:r>
    <w:r w:rsidR="00317E71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7E71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5AE1F87"/>
    <w:multiLevelType w:val="multilevel"/>
    <w:tmpl w:val="9248510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53D6"/>
    <w:rsid w:val="00122A72"/>
    <w:rsid w:val="00131CC6"/>
    <w:rsid w:val="0014109B"/>
    <w:rsid w:val="001571D0"/>
    <w:rsid w:val="00163819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2BDB"/>
    <w:rsid w:val="00304D62"/>
    <w:rsid w:val="00305D4B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7297E"/>
    <w:rsid w:val="003804AE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384A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B003B"/>
    <w:rsid w:val="005B345F"/>
    <w:rsid w:val="005B3CB4"/>
    <w:rsid w:val="005C41B6"/>
    <w:rsid w:val="005D7737"/>
    <w:rsid w:val="005F39EB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354B"/>
    <w:rsid w:val="00645265"/>
    <w:rsid w:val="006466E1"/>
    <w:rsid w:val="00647DA8"/>
    <w:rsid w:val="00656E9A"/>
    <w:rsid w:val="006612B7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D7B5C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023E5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4DF9"/>
    <w:rsid w:val="00BF57AE"/>
    <w:rsid w:val="00BF770C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7332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63902"/>
    <w:rsid w:val="00D72CFE"/>
    <w:rsid w:val="00D734D3"/>
    <w:rsid w:val="00D75B74"/>
    <w:rsid w:val="00D7605E"/>
    <w:rsid w:val="00D8087A"/>
    <w:rsid w:val="00D83B02"/>
    <w:rsid w:val="00D8780F"/>
    <w:rsid w:val="00D901EE"/>
    <w:rsid w:val="00D902D6"/>
    <w:rsid w:val="00D945C1"/>
    <w:rsid w:val="00DB435A"/>
    <w:rsid w:val="00DB6F67"/>
    <w:rsid w:val="00DC6924"/>
    <w:rsid w:val="00DE596B"/>
    <w:rsid w:val="00DF5E89"/>
    <w:rsid w:val="00DF69A8"/>
    <w:rsid w:val="00E03B99"/>
    <w:rsid w:val="00E1163C"/>
    <w:rsid w:val="00E232C6"/>
    <w:rsid w:val="00E23909"/>
    <w:rsid w:val="00E4199B"/>
    <w:rsid w:val="00E44B0C"/>
    <w:rsid w:val="00E52524"/>
    <w:rsid w:val="00E578A6"/>
    <w:rsid w:val="00EA06C5"/>
    <w:rsid w:val="00EB6AF5"/>
    <w:rsid w:val="00EB7F69"/>
    <w:rsid w:val="00EC3A99"/>
    <w:rsid w:val="00ED4EB4"/>
    <w:rsid w:val="00EE1BDE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almoxarifadocentral.uff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omulotavares@id.uff.b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scf.vch@id.uff.b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cf.vch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ivanraphael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yperlink" Target="mailto:edgarjunior@id.uff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6F85-74DF-460A-887C-EC06CE05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3</cp:revision>
  <cp:lastPrinted>2020-03-20T14:30:00Z</cp:lastPrinted>
  <dcterms:created xsi:type="dcterms:W3CDTF">2020-04-13T13:57:00Z</dcterms:created>
  <dcterms:modified xsi:type="dcterms:W3CDTF">2020-04-29T11:32:00Z</dcterms:modified>
  <dc:language>pt-BR</dc:language>
</cp:coreProperties>
</file>