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4716FA31" w14:textId="5D37A6F4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="003545C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96/2020/AD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UASGs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449A951B" w:rsidR="00765AA3" w:rsidRDefault="00765AA3" w:rsidP="00765AA3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hyperlink r:id="rId20" w:history="1">
              <w:r w:rsidR="00290547" w:rsidRPr="00A815CB">
                <w:rPr>
                  <w:rStyle w:val="Hyperlink"/>
                  <w:rFonts w:asciiTheme="minorHAnsi" w:hAnsiTheme="minorHAnsi" w:cstheme="minorHAnsi"/>
                </w:rPr>
                <w:t>almoxarifadoproppi@gmail.com</w:t>
              </w:r>
            </w:hyperlink>
          </w:p>
          <w:p w14:paraId="7682D9A3" w14:textId="77777777" w:rsidR="00290547" w:rsidRPr="00290547" w:rsidRDefault="00290547" w:rsidP="00290547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44C5014" w14:textId="14E42BB8" w:rsidR="00290547" w:rsidRPr="00290547" w:rsidRDefault="00290547" w:rsidP="00290547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HOSPITAL UNIVERSITÁRIO ANTÔNIO PEDRO – HUAP/UFF</w:t>
            </w:r>
          </w:p>
          <w:p w14:paraId="106DDBBB" w14:textId="7BB104C9" w:rsidR="00290547" w:rsidRDefault="00290547" w:rsidP="00290547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9054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Rua Marquês do Paraná, nº 303, HOSPITAL UNIVERSITÁRIO ANTÔNIO PEDRO, Térreo, Unidade de Almoxarifado, Centro, Niterói-RJ, CEP 24.033-900</w:t>
            </w:r>
          </w:p>
          <w:p w14:paraId="279AC24A" w14:textId="77777777" w:rsidR="00290547" w:rsidRPr="00302BDB" w:rsidRDefault="00290547" w:rsidP="00290547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51118150" w14:textId="77777777" w:rsidR="00290547" w:rsidRPr="00290547" w:rsidRDefault="00290547" w:rsidP="00290547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3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4"/>
      <w:footerReference w:type="default" r:id="rId25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BF499" w14:textId="77777777" w:rsidR="00C82096" w:rsidRDefault="00C82096" w:rsidP="00195787">
      <w:r>
        <w:separator/>
      </w:r>
    </w:p>
  </w:endnote>
  <w:endnote w:type="continuationSeparator" w:id="0">
    <w:p w14:paraId="5E55CC22" w14:textId="77777777" w:rsidR="00C82096" w:rsidRDefault="00C8209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1E421467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650A8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650A8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02A0" w14:textId="77777777" w:rsidR="00C82096" w:rsidRDefault="00C82096" w:rsidP="00195787">
      <w:r>
        <w:separator/>
      </w:r>
    </w:p>
  </w:footnote>
  <w:footnote w:type="continuationSeparator" w:id="0">
    <w:p w14:paraId="51E03D12" w14:textId="77777777" w:rsidR="00C82096" w:rsidRDefault="00C8209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BCAA9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D1B6DA6"/>
    <w:multiLevelType w:val="hybridMultilevel"/>
    <w:tmpl w:val="A1A4B0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D04912"/>
    <w:multiLevelType w:val="hybridMultilevel"/>
    <w:tmpl w:val="03E49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1F3E52"/>
    <w:multiLevelType w:val="hybridMultilevel"/>
    <w:tmpl w:val="36A4998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343F82"/>
    <w:multiLevelType w:val="hybridMultilevel"/>
    <w:tmpl w:val="34A88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4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6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0"/>
  </w:num>
  <w:num w:numId="3">
    <w:abstractNumId w:val="41"/>
  </w:num>
  <w:num w:numId="4">
    <w:abstractNumId w:val="32"/>
  </w:num>
  <w:num w:numId="5">
    <w:abstractNumId w:val="27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4"/>
  </w:num>
  <w:num w:numId="9">
    <w:abstractNumId w:val="38"/>
  </w:num>
  <w:num w:numId="10">
    <w:abstractNumId w:val="45"/>
  </w:num>
  <w:num w:numId="11">
    <w:abstractNumId w:val="28"/>
  </w:num>
  <w:num w:numId="12">
    <w:abstractNumId w:val="21"/>
  </w:num>
  <w:num w:numId="13">
    <w:abstractNumId w:val="29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7"/>
  </w:num>
  <w:num w:numId="27">
    <w:abstractNumId w:val="30"/>
  </w:num>
  <w:num w:numId="28">
    <w:abstractNumId w:val="23"/>
  </w:num>
  <w:num w:numId="29">
    <w:abstractNumId w:val="46"/>
  </w:num>
  <w:num w:numId="30">
    <w:abstractNumId w:val="20"/>
  </w:num>
  <w:num w:numId="31">
    <w:abstractNumId w:val="36"/>
  </w:num>
  <w:num w:numId="32">
    <w:abstractNumId w:val="44"/>
  </w:num>
  <w:num w:numId="33">
    <w:abstractNumId w:val="26"/>
  </w:num>
  <w:num w:numId="34">
    <w:abstractNumId w:val="43"/>
  </w:num>
  <w:num w:numId="35">
    <w:abstractNumId w:val="34"/>
  </w:num>
  <w:num w:numId="36">
    <w:abstractNumId w:val="25"/>
  </w:num>
  <w:num w:numId="37">
    <w:abstractNumId w:val="22"/>
  </w:num>
  <w:num w:numId="38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0547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08A1"/>
    <w:rsid w:val="00312FEA"/>
    <w:rsid w:val="00313761"/>
    <w:rsid w:val="00313785"/>
    <w:rsid w:val="00315638"/>
    <w:rsid w:val="00316BC6"/>
    <w:rsid w:val="00317E71"/>
    <w:rsid w:val="0032139D"/>
    <w:rsid w:val="003214F4"/>
    <w:rsid w:val="00324E51"/>
    <w:rsid w:val="00335697"/>
    <w:rsid w:val="003369A6"/>
    <w:rsid w:val="00337554"/>
    <w:rsid w:val="00345DC9"/>
    <w:rsid w:val="003545CD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31C0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A7999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0E43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57373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42D1"/>
    <w:rsid w:val="008C54E4"/>
    <w:rsid w:val="008C6744"/>
    <w:rsid w:val="008F3BD8"/>
    <w:rsid w:val="0090037C"/>
    <w:rsid w:val="009023E5"/>
    <w:rsid w:val="00912689"/>
    <w:rsid w:val="009350A3"/>
    <w:rsid w:val="00937A6A"/>
    <w:rsid w:val="00940B38"/>
    <w:rsid w:val="00946A34"/>
    <w:rsid w:val="009502A0"/>
    <w:rsid w:val="00951247"/>
    <w:rsid w:val="00973203"/>
    <w:rsid w:val="009A4E8F"/>
    <w:rsid w:val="009A60CB"/>
    <w:rsid w:val="009C1A02"/>
    <w:rsid w:val="009E09CF"/>
    <w:rsid w:val="009E113C"/>
    <w:rsid w:val="009F2EB2"/>
    <w:rsid w:val="00A05241"/>
    <w:rsid w:val="00A21E8F"/>
    <w:rsid w:val="00A30A28"/>
    <w:rsid w:val="00A33729"/>
    <w:rsid w:val="00A45504"/>
    <w:rsid w:val="00A511BA"/>
    <w:rsid w:val="00A738FA"/>
    <w:rsid w:val="00A85110"/>
    <w:rsid w:val="00A87093"/>
    <w:rsid w:val="00A93E08"/>
    <w:rsid w:val="00A942C3"/>
    <w:rsid w:val="00AB336E"/>
    <w:rsid w:val="00AC19F9"/>
    <w:rsid w:val="00AC3B53"/>
    <w:rsid w:val="00AD321A"/>
    <w:rsid w:val="00AE0A71"/>
    <w:rsid w:val="00AF32BC"/>
    <w:rsid w:val="00AF3581"/>
    <w:rsid w:val="00AF781E"/>
    <w:rsid w:val="00AF7DA7"/>
    <w:rsid w:val="00B51D22"/>
    <w:rsid w:val="00B525B8"/>
    <w:rsid w:val="00B54C7E"/>
    <w:rsid w:val="00B650A8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2096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77D13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11E0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85870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almoxarifadopropp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yperlink" Target="mailto:edgarjunior@id.uff.br" TargetMode="Externa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F285-A304-485D-9D6B-5A25640C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7</cp:revision>
  <cp:lastPrinted>2020-12-02T22:02:00Z</cp:lastPrinted>
  <dcterms:created xsi:type="dcterms:W3CDTF">2020-11-26T03:18:00Z</dcterms:created>
  <dcterms:modified xsi:type="dcterms:W3CDTF">2020-12-02T22:02:00Z</dcterms:modified>
  <dc:language>pt-BR</dc:language>
</cp:coreProperties>
</file>