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86" w:rsidRDefault="0031350F" w:rsidP="00042686">
      <w:pPr>
        <w:spacing w:after="120"/>
        <w:jc w:val="center"/>
        <w:rPr>
          <w:b/>
          <w:sz w:val="32"/>
          <w:szCs w:val="32"/>
          <w:u w:val="single"/>
        </w:rPr>
      </w:pPr>
      <w:r w:rsidRPr="0031350F">
        <w:rPr>
          <w:b/>
          <w:sz w:val="32"/>
          <w:szCs w:val="32"/>
          <w:u w:val="single"/>
        </w:rPr>
        <w:t>ANEXO V do RDC 02/2018/AD</w:t>
      </w:r>
    </w:p>
    <w:p w:rsidR="0031350F" w:rsidRPr="0031350F" w:rsidRDefault="001525BC" w:rsidP="00042686">
      <w:pPr>
        <w:spacing w:after="120"/>
        <w:jc w:val="center"/>
        <w:rPr>
          <w:b/>
          <w:sz w:val="32"/>
          <w:szCs w:val="32"/>
          <w:u w:val="single"/>
        </w:rPr>
      </w:pPr>
      <w:r>
        <w:rPr>
          <w:b/>
          <w:color w:val="FF0000"/>
          <w:sz w:val="28"/>
          <w:szCs w:val="28"/>
        </w:rPr>
        <w:t>(1ª Alteração – 2</w:t>
      </w:r>
      <w:r w:rsidR="00642EEB">
        <w:rPr>
          <w:b/>
          <w:color w:val="FF0000"/>
          <w:sz w:val="28"/>
          <w:szCs w:val="28"/>
        </w:rPr>
        <w:t>6</w:t>
      </w:r>
      <w:bookmarkStart w:id="0" w:name="_GoBack"/>
      <w:bookmarkEnd w:id="0"/>
      <w:r>
        <w:rPr>
          <w:b/>
          <w:color w:val="FF0000"/>
          <w:sz w:val="28"/>
          <w:szCs w:val="28"/>
        </w:rPr>
        <w:t>/Mar/2018)</w:t>
      </w:r>
    </w:p>
    <w:p w:rsidR="00042686" w:rsidRPr="003A3E30" w:rsidRDefault="00042686" w:rsidP="00042686">
      <w:pPr>
        <w:spacing w:after="120"/>
        <w:jc w:val="center"/>
        <w:rPr>
          <w:b/>
          <w:sz w:val="24"/>
          <w:szCs w:val="24"/>
        </w:rPr>
      </w:pPr>
      <w:r w:rsidRPr="003A3E30">
        <w:rPr>
          <w:b/>
          <w:sz w:val="24"/>
          <w:szCs w:val="24"/>
        </w:rPr>
        <w:t>TERMO DE REFERÊNCIA / PROJETO BÁSICO</w:t>
      </w:r>
    </w:p>
    <w:p w:rsidR="00042686" w:rsidRPr="003A3E30" w:rsidRDefault="00042686" w:rsidP="00042686">
      <w:pPr>
        <w:spacing w:after="120"/>
        <w:jc w:val="both"/>
        <w:rPr>
          <w:b/>
          <w:sz w:val="24"/>
          <w:szCs w:val="24"/>
        </w:rPr>
      </w:pPr>
    </w:p>
    <w:p w:rsidR="00580B34" w:rsidRPr="003A3E30" w:rsidRDefault="00580B34" w:rsidP="007864E0">
      <w:pPr>
        <w:numPr>
          <w:ilvl w:val="0"/>
          <w:numId w:val="33"/>
        </w:numPr>
        <w:jc w:val="both"/>
        <w:rPr>
          <w:b/>
          <w:i/>
          <w:sz w:val="24"/>
          <w:szCs w:val="24"/>
          <w:u w:val="single"/>
        </w:rPr>
      </w:pPr>
      <w:r w:rsidRPr="003A3E30">
        <w:rPr>
          <w:b/>
          <w:i/>
          <w:sz w:val="24"/>
          <w:szCs w:val="24"/>
          <w:u w:val="single"/>
        </w:rPr>
        <w:t>OBJETO</w:t>
      </w:r>
    </w:p>
    <w:p w:rsidR="00572B2A" w:rsidRPr="003A3E30" w:rsidRDefault="00572B2A" w:rsidP="007864E0">
      <w:pPr>
        <w:jc w:val="both"/>
        <w:rPr>
          <w:b/>
          <w:i/>
          <w:sz w:val="24"/>
          <w:szCs w:val="24"/>
          <w:u w:val="single"/>
        </w:rPr>
      </w:pPr>
    </w:p>
    <w:p w:rsidR="00042686" w:rsidRPr="003A3E30" w:rsidRDefault="00502EA3" w:rsidP="007864E0">
      <w:pPr>
        <w:jc w:val="both"/>
        <w:rPr>
          <w:b/>
          <w:i/>
          <w:sz w:val="24"/>
          <w:szCs w:val="24"/>
        </w:rPr>
      </w:pPr>
      <w:r w:rsidRPr="003A3E30">
        <w:rPr>
          <w:i/>
          <w:sz w:val="24"/>
          <w:szCs w:val="24"/>
        </w:rPr>
        <w:t xml:space="preserve">O presente Termo de Referência destina-se à contratação de empresa de engenharia especializada para prestação de Serviços de Modernização Tecnológica </w:t>
      </w:r>
      <w:r w:rsidR="00A1304A">
        <w:rPr>
          <w:i/>
          <w:sz w:val="24"/>
          <w:szCs w:val="24"/>
        </w:rPr>
        <w:t xml:space="preserve">com o fornecimento do projeto executivo </w:t>
      </w:r>
      <w:r w:rsidRPr="003A3E30">
        <w:rPr>
          <w:i/>
          <w:sz w:val="24"/>
          <w:szCs w:val="24"/>
        </w:rPr>
        <w:t xml:space="preserve">de </w:t>
      </w:r>
      <w:r w:rsidR="00DA4107">
        <w:rPr>
          <w:i/>
          <w:sz w:val="24"/>
          <w:szCs w:val="24"/>
        </w:rPr>
        <w:t>01 (</w:t>
      </w:r>
      <w:r w:rsidR="00757E42">
        <w:rPr>
          <w:i/>
          <w:sz w:val="24"/>
          <w:szCs w:val="24"/>
        </w:rPr>
        <w:t>U</w:t>
      </w:r>
      <w:r w:rsidR="00DA4107">
        <w:rPr>
          <w:i/>
          <w:sz w:val="24"/>
          <w:szCs w:val="24"/>
        </w:rPr>
        <w:t>m) Elevador, instalado no Instituto Biomédico</w:t>
      </w:r>
      <w:r w:rsidRPr="003A3E30">
        <w:rPr>
          <w:i/>
          <w:sz w:val="24"/>
          <w:szCs w:val="24"/>
        </w:rPr>
        <w:t>: Localizad</w:t>
      </w:r>
      <w:r w:rsidR="00DA4107">
        <w:rPr>
          <w:i/>
          <w:sz w:val="24"/>
          <w:szCs w:val="24"/>
        </w:rPr>
        <w:t>o</w:t>
      </w:r>
      <w:r w:rsidRPr="003A3E30">
        <w:rPr>
          <w:i/>
          <w:sz w:val="24"/>
          <w:szCs w:val="24"/>
        </w:rPr>
        <w:t xml:space="preserve"> em Rua </w:t>
      </w:r>
      <w:r w:rsidR="00DA4107">
        <w:rPr>
          <w:i/>
          <w:sz w:val="24"/>
          <w:szCs w:val="24"/>
        </w:rPr>
        <w:t>Professor Hernani Pires de Mello</w:t>
      </w:r>
      <w:r w:rsidRPr="003A3E30">
        <w:rPr>
          <w:i/>
          <w:sz w:val="24"/>
          <w:szCs w:val="24"/>
        </w:rPr>
        <w:t xml:space="preserve">, </w:t>
      </w:r>
      <w:r w:rsidR="00DA4107">
        <w:rPr>
          <w:i/>
          <w:sz w:val="24"/>
          <w:szCs w:val="24"/>
        </w:rPr>
        <w:t>101</w:t>
      </w:r>
      <w:r w:rsidRPr="003A3E30">
        <w:rPr>
          <w:i/>
          <w:sz w:val="24"/>
          <w:szCs w:val="24"/>
        </w:rPr>
        <w:t xml:space="preserve"> – </w:t>
      </w:r>
      <w:r w:rsidR="00DA4107">
        <w:rPr>
          <w:i/>
          <w:sz w:val="24"/>
          <w:szCs w:val="24"/>
        </w:rPr>
        <w:t>São Domingos</w:t>
      </w:r>
      <w:r w:rsidRPr="003A3E30">
        <w:rPr>
          <w:i/>
          <w:sz w:val="24"/>
          <w:szCs w:val="24"/>
        </w:rPr>
        <w:t xml:space="preserve"> – N</w:t>
      </w:r>
      <w:r w:rsidR="00DA4107">
        <w:rPr>
          <w:i/>
          <w:sz w:val="24"/>
          <w:szCs w:val="24"/>
        </w:rPr>
        <w:t>iterói/RJ sendo o elevador de 04</w:t>
      </w:r>
      <w:r w:rsidRPr="003A3E30">
        <w:rPr>
          <w:i/>
          <w:sz w:val="24"/>
          <w:szCs w:val="24"/>
        </w:rPr>
        <w:t xml:space="preserve"> (</w:t>
      </w:r>
      <w:r w:rsidR="00DA4107">
        <w:rPr>
          <w:i/>
          <w:sz w:val="24"/>
          <w:szCs w:val="24"/>
        </w:rPr>
        <w:t>Quatro</w:t>
      </w:r>
      <w:r w:rsidRPr="003A3E30">
        <w:rPr>
          <w:i/>
          <w:sz w:val="24"/>
          <w:szCs w:val="24"/>
        </w:rPr>
        <w:t>) paradas, incluindo o fornecimento de todas as soluções tecnológica</w:t>
      </w:r>
      <w:r w:rsidR="000E0E26" w:rsidRPr="003A3E30">
        <w:rPr>
          <w:i/>
          <w:sz w:val="24"/>
          <w:szCs w:val="24"/>
        </w:rPr>
        <w:t>s listadas neste Termo de Referê</w:t>
      </w:r>
      <w:r w:rsidRPr="003A3E30">
        <w:rPr>
          <w:i/>
          <w:sz w:val="24"/>
          <w:szCs w:val="24"/>
        </w:rPr>
        <w:t>ncia, bem como dos serviços de instalação, conforme as especificações contidas nesse termo de referência, inclusive os serviços de obras civis necessários para a adequação dos equipamentos a serem modernizados.</w:t>
      </w:r>
    </w:p>
    <w:p w:rsidR="00042686" w:rsidRPr="003A3E30" w:rsidRDefault="00042686" w:rsidP="007864E0">
      <w:pPr>
        <w:jc w:val="both"/>
        <w:rPr>
          <w:b/>
          <w:sz w:val="24"/>
          <w:szCs w:val="24"/>
        </w:rPr>
      </w:pPr>
    </w:p>
    <w:p w:rsidR="007D7701" w:rsidRPr="003A3E30" w:rsidRDefault="007D7701" w:rsidP="007864E0">
      <w:pPr>
        <w:numPr>
          <w:ilvl w:val="0"/>
          <w:numId w:val="33"/>
        </w:numPr>
        <w:tabs>
          <w:tab w:val="left" w:pos="284"/>
        </w:tabs>
        <w:suppressAutoHyphens/>
        <w:jc w:val="both"/>
        <w:rPr>
          <w:b/>
          <w:bCs/>
          <w:i/>
          <w:sz w:val="24"/>
          <w:szCs w:val="24"/>
          <w:u w:val="single"/>
          <w:lang w:eastAsia="zh-CN"/>
        </w:rPr>
      </w:pPr>
      <w:r w:rsidRPr="003A3E30">
        <w:rPr>
          <w:b/>
          <w:i/>
          <w:sz w:val="24"/>
          <w:szCs w:val="24"/>
          <w:u w:val="single"/>
          <w:lang w:eastAsia="zh-CN"/>
        </w:rPr>
        <w:t>CONTEXTUALIZAÇÃO</w:t>
      </w:r>
    </w:p>
    <w:p w:rsidR="007D7701" w:rsidRPr="003A3E30" w:rsidRDefault="007D7701" w:rsidP="007864E0">
      <w:pPr>
        <w:autoSpaceDE w:val="0"/>
        <w:autoSpaceDN w:val="0"/>
        <w:adjustRightInd w:val="0"/>
        <w:jc w:val="both"/>
        <w:rPr>
          <w:sz w:val="24"/>
          <w:szCs w:val="24"/>
        </w:rPr>
      </w:pPr>
    </w:p>
    <w:p w:rsidR="007D7701" w:rsidRPr="003A3E30" w:rsidRDefault="007D7701" w:rsidP="007864E0">
      <w:pPr>
        <w:spacing w:line="276" w:lineRule="auto"/>
        <w:jc w:val="both"/>
        <w:rPr>
          <w:b/>
          <w:color w:val="000000"/>
          <w:sz w:val="24"/>
          <w:szCs w:val="24"/>
        </w:rPr>
      </w:pPr>
      <w:r w:rsidRPr="003A3E30">
        <w:rPr>
          <w:color w:val="000000"/>
          <w:sz w:val="24"/>
          <w:szCs w:val="24"/>
        </w:rPr>
        <w:t xml:space="preserve"> A</w:t>
      </w:r>
      <w:r w:rsidR="00A82033">
        <w:rPr>
          <w:color w:val="000000"/>
          <w:sz w:val="24"/>
          <w:szCs w:val="24"/>
        </w:rPr>
        <w:t xml:space="preserve"> </w:t>
      </w:r>
      <w:r w:rsidR="00757E42">
        <w:rPr>
          <w:color w:val="000000"/>
          <w:sz w:val="24"/>
          <w:szCs w:val="24"/>
        </w:rPr>
        <w:t xml:space="preserve">Superintendência de </w:t>
      </w:r>
      <w:r w:rsidR="00254C4B">
        <w:rPr>
          <w:color w:val="000000"/>
          <w:sz w:val="24"/>
          <w:szCs w:val="24"/>
        </w:rPr>
        <w:t>Arquitetura</w:t>
      </w:r>
      <w:r w:rsidR="00757E42">
        <w:rPr>
          <w:color w:val="000000"/>
          <w:sz w:val="24"/>
          <w:szCs w:val="24"/>
        </w:rPr>
        <w:t xml:space="preserve"> e Engenharia </w:t>
      </w:r>
      <w:r w:rsidRPr="003A3E30">
        <w:rPr>
          <w:color w:val="000000"/>
          <w:sz w:val="24"/>
          <w:szCs w:val="24"/>
        </w:rPr>
        <w:t xml:space="preserve">da Universidade Federal Fluminense, doravante denominado </w:t>
      </w:r>
      <w:r w:rsidR="00757E42">
        <w:rPr>
          <w:b/>
          <w:bCs/>
          <w:color w:val="000000"/>
          <w:sz w:val="24"/>
          <w:szCs w:val="24"/>
        </w:rPr>
        <w:t>SAEN</w:t>
      </w:r>
      <w:r w:rsidRPr="003A3E30">
        <w:rPr>
          <w:b/>
          <w:bCs/>
          <w:color w:val="000000"/>
          <w:sz w:val="24"/>
          <w:szCs w:val="24"/>
        </w:rPr>
        <w:t>/UFF</w:t>
      </w:r>
      <w:r w:rsidRPr="003A3E30">
        <w:rPr>
          <w:color w:val="000000"/>
          <w:sz w:val="24"/>
          <w:szCs w:val="24"/>
        </w:rPr>
        <w:t xml:space="preserve">, pretende contratar empresa </w:t>
      </w:r>
      <w:r w:rsidR="00502EA3" w:rsidRPr="003A3E30">
        <w:rPr>
          <w:color w:val="000000"/>
          <w:sz w:val="24"/>
          <w:szCs w:val="24"/>
        </w:rPr>
        <w:t>de engenharia especializada para prestação de Serviços de Modernização Tecnológica de 01 (</w:t>
      </w:r>
      <w:r w:rsidR="00757E42">
        <w:rPr>
          <w:color w:val="000000"/>
          <w:sz w:val="24"/>
          <w:szCs w:val="24"/>
        </w:rPr>
        <w:t>U</w:t>
      </w:r>
      <w:r w:rsidR="00502EA3" w:rsidRPr="003A3E30">
        <w:rPr>
          <w:color w:val="000000"/>
          <w:sz w:val="24"/>
          <w:szCs w:val="24"/>
        </w:rPr>
        <w:t xml:space="preserve">m) Elevador </w:t>
      </w:r>
      <w:r w:rsidRPr="003A3E30">
        <w:rPr>
          <w:b/>
          <w:bCs/>
          <w:color w:val="000000"/>
          <w:sz w:val="24"/>
          <w:szCs w:val="24"/>
        </w:rPr>
        <w:t>com supervisão de execução e assessoramento técnico de profissional especializado, em e</w:t>
      </w:r>
      <w:r w:rsidR="006C5B40" w:rsidRPr="003A3E30">
        <w:rPr>
          <w:b/>
          <w:bCs/>
          <w:color w:val="000000"/>
          <w:sz w:val="24"/>
          <w:szCs w:val="24"/>
        </w:rPr>
        <w:t xml:space="preserve">levadores e máquinas de elevação </w:t>
      </w:r>
      <w:r w:rsidRPr="003A3E30">
        <w:rPr>
          <w:b/>
          <w:bCs/>
          <w:color w:val="000000"/>
          <w:sz w:val="24"/>
          <w:szCs w:val="24"/>
        </w:rPr>
        <w:t>no município de Niterói, RJ</w:t>
      </w:r>
      <w:r w:rsidRPr="003A3E30">
        <w:rPr>
          <w:color w:val="000000"/>
          <w:sz w:val="24"/>
          <w:szCs w:val="24"/>
        </w:rPr>
        <w:t>, com base no Decreto nº 2.271, de 07.07.1997, na IN SLTI/MPOG nº 02, de 30/04/2008, na IN SLTI/MPOG nº 03, de 16/10/2009, no Decreto nº 5.450/2005, na Lei nº 10.520, de 17.07.2002, na Portaria Normativa nº 07 SLTI/MPOG, de 09/03/2011, no Acórdão 1214/2013 – TCU Plenário, na IN SLTI/MPOG nº 06, de 23/12/2013, na Lei nº 8.666, de 21.06.1993, e demais normas legais e regulamentares pertinentes ou outras que vierem a substituí-las.</w:t>
      </w:r>
    </w:p>
    <w:p w:rsidR="007D7701" w:rsidRPr="003A3E30" w:rsidRDefault="007D7701" w:rsidP="007864E0">
      <w:pPr>
        <w:jc w:val="both"/>
        <w:rPr>
          <w:b/>
          <w:sz w:val="24"/>
          <w:szCs w:val="24"/>
        </w:rPr>
      </w:pPr>
    </w:p>
    <w:p w:rsidR="00042686" w:rsidRPr="003A3E30" w:rsidRDefault="00042686" w:rsidP="007864E0">
      <w:pPr>
        <w:numPr>
          <w:ilvl w:val="0"/>
          <w:numId w:val="33"/>
        </w:numPr>
        <w:tabs>
          <w:tab w:val="left" w:pos="284"/>
        </w:tabs>
        <w:suppressAutoHyphens/>
        <w:jc w:val="both"/>
        <w:rPr>
          <w:b/>
          <w:bCs/>
          <w:i/>
          <w:sz w:val="24"/>
          <w:szCs w:val="24"/>
          <w:lang w:eastAsia="zh-CN"/>
        </w:rPr>
      </w:pPr>
      <w:r w:rsidRPr="003A3E30">
        <w:rPr>
          <w:b/>
          <w:i/>
          <w:sz w:val="24"/>
          <w:szCs w:val="24"/>
          <w:lang w:eastAsia="zh-CN"/>
        </w:rPr>
        <w:t>DEFINIÇÕES</w:t>
      </w:r>
    </w:p>
    <w:p w:rsidR="00042686" w:rsidRPr="003A3E30" w:rsidRDefault="00042686" w:rsidP="007864E0">
      <w:pPr>
        <w:suppressAutoHyphens/>
        <w:spacing w:after="120"/>
        <w:ind w:left="360"/>
        <w:jc w:val="both"/>
        <w:rPr>
          <w:b/>
          <w:bCs/>
          <w:sz w:val="24"/>
          <w:szCs w:val="24"/>
          <w:lang w:eastAsia="zh-CN"/>
        </w:rPr>
      </w:pPr>
    </w:p>
    <w:p w:rsidR="00042686" w:rsidRPr="003A3E30" w:rsidRDefault="00042686" w:rsidP="007864E0">
      <w:pPr>
        <w:suppressAutoHyphens/>
        <w:spacing w:after="120"/>
        <w:jc w:val="both"/>
        <w:rPr>
          <w:b/>
          <w:sz w:val="24"/>
          <w:szCs w:val="24"/>
          <w:lang w:eastAsia="zh-CN"/>
        </w:rPr>
      </w:pPr>
      <w:r w:rsidRPr="003A3E30">
        <w:rPr>
          <w:sz w:val="24"/>
          <w:szCs w:val="24"/>
          <w:lang w:eastAsia="zh-CN"/>
        </w:rPr>
        <w:t>Entende-se para efeito das terminologias usadas no presente instrumento, ressalvadas as estabelecidas pelas normas técnicas legais e outras aplicáveis à espécie, as seguintes definições:</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Contratante (Administração):</w:t>
      </w:r>
      <w:r w:rsidRPr="003A3E30">
        <w:rPr>
          <w:sz w:val="24"/>
          <w:szCs w:val="24"/>
          <w:lang w:eastAsia="zh-CN"/>
        </w:rPr>
        <w:t xml:space="preserve"> a administração direta e indireta da União, dos Estados, ou do Distrito Federal, abrangendo inclusive as entidades com personalidade jurídica de direito privado </w:t>
      </w:r>
      <w:proofErr w:type="gramStart"/>
      <w:r w:rsidRPr="003A3E30">
        <w:rPr>
          <w:sz w:val="24"/>
          <w:szCs w:val="24"/>
          <w:lang w:eastAsia="zh-CN"/>
        </w:rPr>
        <w:t>sob controle</w:t>
      </w:r>
      <w:proofErr w:type="gramEnd"/>
      <w:r w:rsidRPr="003A3E30">
        <w:rPr>
          <w:sz w:val="24"/>
          <w:szCs w:val="24"/>
          <w:lang w:eastAsia="zh-CN"/>
        </w:rPr>
        <w:t xml:space="preserve"> do Poder Público e das fundações por ele instituídas ou mantidas.</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Contratada:</w:t>
      </w:r>
      <w:r w:rsidRPr="003A3E30">
        <w:rPr>
          <w:sz w:val="24"/>
          <w:szCs w:val="24"/>
          <w:lang w:eastAsia="zh-CN"/>
        </w:rPr>
        <w:t xml:space="preserve"> Empresa contratada para a execução dos serviços descritos neste Termo de Referência.</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Contrato de Encargos:</w:t>
      </w:r>
      <w:r w:rsidRPr="003A3E30">
        <w:rPr>
          <w:sz w:val="24"/>
          <w:szCs w:val="24"/>
          <w:lang w:eastAsia="zh-CN"/>
        </w:rPr>
        <w:t xml:space="preserve"> parte do Edital de Licitação, que tem por objeto definir o objeto da licitação e do sucessivo contrato, bem como estabelecer os requisitos e condições técnicas e administrativas para a sua execução.</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Desempenho Técnico:</w:t>
      </w:r>
      <w:r w:rsidRPr="003A3E30">
        <w:rPr>
          <w:sz w:val="24"/>
          <w:szCs w:val="24"/>
          <w:lang w:eastAsia="zh-CN"/>
        </w:rPr>
        <w:t xml:space="preserve"> comportamento de um componente ou sistema de edificação frente à solicitação de uso que é submetido através do tempo.</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Plano de Trabalho:</w:t>
      </w:r>
      <w:r w:rsidRPr="003A3E30">
        <w:rPr>
          <w:sz w:val="24"/>
          <w:szCs w:val="24"/>
          <w:lang w:eastAsia="zh-CN"/>
        </w:rPr>
        <w:t xml:space="preserve"> é o documento aprovado pela autoridade competente, que consigna a necessidade de prestação dos serviços, caracterizando o objeto e evidenciando as </w:t>
      </w:r>
      <w:r w:rsidRPr="003A3E30">
        <w:rPr>
          <w:sz w:val="24"/>
          <w:szCs w:val="24"/>
          <w:lang w:eastAsia="zh-CN"/>
        </w:rPr>
        <w:lastRenderedPageBreak/>
        <w:t>vantagens para a Administração, sua economicidade e definindo diretrizes para elaboração do projeto executivo.</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Manutenção:</w:t>
      </w:r>
      <w:r w:rsidRPr="003A3E30">
        <w:rPr>
          <w:sz w:val="24"/>
          <w:szCs w:val="24"/>
          <w:lang w:eastAsia="zh-CN"/>
        </w:rPr>
        <w:t xml:space="preserve"> conjunto de atividades objetivando assegurar plena capacidade e condições de funcionamento contínuo, seguro e confiável dos ambientes de trabalho administrativo ou acadêmico, preservando as características e desempenhos, não se incluindo nesta denominação serviços que </w:t>
      </w:r>
      <w:proofErr w:type="gramStart"/>
      <w:r w:rsidRPr="003A3E30">
        <w:rPr>
          <w:sz w:val="24"/>
          <w:szCs w:val="24"/>
          <w:lang w:eastAsia="zh-CN"/>
        </w:rPr>
        <w:t>impliquem</w:t>
      </w:r>
      <w:proofErr w:type="gramEnd"/>
      <w:r w:rsidRPr="003A3E30">
        <w:rPr>
          <w:sz w:val="24"/>
          <w:szCs w:val="24"/>
          <w:lang w:eastAsia="zh-CN"/>
        </w:rPr>
        <w:t xml:space="preserve"> em ampliação, modernização ou modificação de projetos e especificações originais dos mesmos.</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Manutenção Preventiva:</w:t>
      </w:r>
      <w:r w:rsidRPr="003A3E30">
        <w:rPr>
          <w:sz w:val="24"/>
          <w:szCs w:val="24"/>
          <w:lang w:eastAsia="zh-CN"/>
        </w:rPr>
        <w:t xml:space="preserve"> conjunto de ações ou de operações de manutenção ou conservação executadas e desenvolvidas sobre um sistema ou ambiente com programação antecipada e efetuada dentro de uma periodicidade através de inspeção sistemática, detecção e de medidas necessárias para evitar falhas com o objetivo de mantê-lo operando; podendo, dentre essas atividades preventivas, incluir-se: ensaios, testes, ajustes, limpeza geral, pintura, reconstituição de partes com características alteradas, substituição de peças ou componentes desgastados, reorganização interna e externa de componentes, adaptações de componentes, entre outras.</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Manutenção Corretiva:</w:t>
      </w:r>
      <w:r w:rsidRPr="003A3E30">
        <w:rPr>
          <w:sz w:val="24"/>
          <w:szCs w:val="24"/>
          <w:lang w:eastAsia="zh-CN"/>
        </w:rPr>
        <w:t xml:space="preserve"> Conjunto de ações ou operações de manutenção ou conservação executadas e desenvolvidas com o objetivo de fazer retornar às condições especificadas, sistema ou as instalações após a ocorrência de defeitos, falhas ou desempenho insuficiente.</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Plano de Manutenção</w:t>
      </w:r>
      <w:r w:rsidRPr="003A3E30">
        <w:rPr>
          <w:sz w:val="24"/>
          <w:szCs w:val="24"/>
          <w:lang w:eastAsia="zh-CN"/>
        </w:rPr>
        <w:t xml:space="preserve"> – é o plano de trabalho elaborado pela Contratada para cada componente ou instalações, segundo determinada metodologia, com discriminação pormenorizada dos serviços de manutenção e suas respectivas etapas, fases, </w:t>
      </w:r>
      <w:proofErr w:type="spellStart"/>
      <w:r w:rsidRPr="003A3E30">
        <w:rPr>
          <w:sz w:val="24"/>
          <w:szCs w:val="24"/>
          <w:lang w:eastAsia="zh-CN"/>
        </w:rPr>
        <w:t>seqüências</w:t>
      </w:r>
      <w:proofErr w:type="spellEnd"/>
      <w:r w:rsidRPr="003A3E30">
        <w:rPr>
          <w:sz w:val="24"/>
          <w:szCs w:val="24"/>
          <w:lang w:eastAsia="zh-CN"/>
        </w:rPr>
        <w:t xml:space="preserve"> ou periodicidade e com previsão das atividades de coordenação para execução desses serviços.</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Eficiência Energética e de Consumo</w:t>
      </w:r>
      <w:r w:rsidRPr="003A3E30">
        <w:rPr>
          <w:sz w:val="24"/>
          <w:szCs w:val="24"/>
          <w:lang w:eastAsia="zh-CN"/>
        </w:rPr>
        <w:t xml:space="preserve"> – Plano adotado pela Contratada através de procedimentos e tecnologias apontadas no diagnóstico energético, para reduzir o consumo de insumos para o Contratante tais como: energia elétrica, água potável, gás de cozinha, etc.</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Sistema:</w:t>
      </w:r>
      <w:r w:rsidRPr="003A3E30">
        <w:rPr>
          <w:sz w:val="24"/>
          <w:szCs w:val="24"/>
          <w:lang w:eastAsia="zh-CN"/>
        </w:rPr>
        <w:t xml:space="preserve"> conjunto de elementos, materiais ou componentes, ligados fisicamente ou não, os quais, através do desempenho individual, contribuem para uma mesma função.</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Ordem de Serviço</w:t>
      </w:r>
      <w:r w:rsidRPr="003A3E30">
        <w:rPr>
          <w:sz w:val="24"/>
          <w:szCs w:val="24"/>
          <w:lang w:eastAsia="zh-CN"/>
        </w:rPr>
        <w:t xml:space="preserve">: – é o documento no qual são registradas o plano de atuação, visando à </w:t>
      </w:r>
      <w:proofErr w:type="gramStart"/>
      <w:r w:rsidRPr="003A3E30">
        <w:rPr>
          <w:sz w:val="24"/>
          <w:szCs w:val="24"/>
          <w:lang w:eastAsia="zh-CN"/>
        </w:rPr>
        <w:t>agilização</w:t>
      </w:r>
      <w:proofErr w:type="gramEnd"/>
      <w:r w:rsidRPr="003A3E30">
        <w:rPr>
          <w:sz w:val="24"/>
          <w:szCs w:val="24"/>
          <w:lang w:eastAsia="zh-CN"/>
        </w:rPr>
        <w:t xml:space="preserve"> da execução da manutenção.</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Livro de Ocorrências</w:t>
      </w:r>
      <w:r w:rsidRPr="003A3E30">
        <w:rPr>
          <w:sz w:val="24"/>
          <w:szCs w:val="24"/>
          <w:lang w:eastAsia="zh-CN"/>
        </w:rPr>
        <w:t>: é o documento no qual serão registradas todas as comunicações entre a Contratante e a Contratada e qualquer outra ocorrência, solicitação de serviço ou fornecimento de material, em três vias de igual teor, ficando a original no livro, e uma cópia para cada parte.</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Serviços de Rotina</w:t>
      </w:r>
      <w:r w:rsidRPr="003A3E30">
        <w:rPr>
          <w:sz w:val="24"/>
          <w:szCs w:val="24"/>
          <w:lang w:eastAsia="zh-CN"/>
        </w:rPr>
        <w:t xml:space="preserve">: </w:t>
      </w:r>
      <w:proofErr w:type="gramStart"/>
      <w:r w:rsidRPr="003A3E30">
        <w:rPr>
          <w:sz w:val="24"/>
          <w:szCs w:val="24"/>
          <w:lang w:eastAsia="zh-CN"/>
        </w:rPr>
        <w:t>são</w:t>
      </w:r>
      <w:proofErr w:type="gramEnd"/>
      <w:r w:rsidRPr="003A3E30">
        <w:rPr>
          <w:sz w:val="24"/>
          <w:szCs w:val="24"/>
          <w:lang w:eastAsia="zh-CN"/>
        </w:rPr>
        <w:t xml:space="preserve"> os serviços de manutenção preventiva ou corretiva e/ou operação executados com emprego de equipamentos, ferramentas e mão-de-obra da Contratada, sendo acionados automaticamente através da emissão da Ordem de Serviço, em função da programação de manutenção, devidamente elaborada pela Contratada.</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Serviços de Conservação de energia</w:t>
      </w:r>
      <w:r w:rsidRPr="003A3E30">
        <w:rPr>
          <w:sz w:val="24"/>
          <w:szCs w:val="24"/>
          <w:lang w:eastAsia="zh-CN"/>
        </w:rPr>
        <w:t xml:space="preserve">: são serviços específicos voltados à eficiência energética das instalações, integrados com a manutenção preventiva/corretiva, através de medidas técnicas e administrativas, cuja </w:t>
      </w:r>
      <w:proofErr w:type="gramStart"/>
      <w:r w:rsidRPr="003A3E30">
        <w:rPr>
          <w:sz w:val="24"/>
          <w:szCs w:val="24"/>
          <w:lang w:eastAsia="zh-CN"/>
        </w:rPr>
        <w:t>implementação</w:t>
      </w:r>
      <w:proofErr w:type="gramEnd"/>
      <w:r w:rsidRPr="003A3E30">
        <w:rPr>
          <w:sz w:val="24"/>
          <w:szCs w:val="24"/>
          <w:lang w:eastAsia="zh-CN"/>
        </w:rPr>
        <w:t xml:space="preserve"> acarretará redução do consumo de energia.</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lastRenderedPageBreak/>
        <w:t>Equipamentos, Instrumentos e Ferramentas</w:t>
      </w:r>
      <w:r w:rsidRPr="003A3E30">
        <w:rPr>
          <w:sz w:val="24"/>
          <w:szCs w:val="24"/>
          <w:lang w:eastAsia="zh-CN"/>
        </w:rPr>
        <w:t>: são os utilizados na execução dos serviços de manutenção preventiva e corretiva, tais como: amperímetros; voltímetros, multímetros; mala de ferramentas para os profissionais da área de mecânica em refrigeração, contendo ferramentas básicas e específicas da categoria profissional, de modo a garantir adequadamente quaisquer atividades de manutenção preventiva e corretiva do ambiente ou sistema.</w:t>
      </w:r>
    </w:p>
    <w:p w:rsidR="00042686" w:rsidRPr="003A3E30" w:rsidRDefault="00042686" w:rsidP="007864E0">
      <w:pPr>
        <w:numPr>
          <w:ilvl w:val="1"/>
          <w:numId w:val="33"/>
        </w:numPr>
        <w:suppressAutoHyphens/>
        <w:spacing w:after="120"/>
        <w:jc w:val="both"/>
        <w:rPr>
          <w:b/>
          <w:sz w:val="24"/>
          <w:szCs w:val="24"/>
          <w:lang w:eastAsia="zh-CN"/>
        </w:rPr>
      </w:pPr>
      <w:r w:rsidRPr="003A3E30">
        <w:rPr>
          <w:b/>
          <w:sz w:val="24"/>
          <w:szCs w:val="24"/>
          <w:lang w:eastAsia="zh-CN"/>
        </w:rPr>
        <w:t>Equipamentos de Proteção Individual (EPIs):</w:t>
      </w:r>
      <w:r w:rsidRPr="003A3E30">
        <w:rPr>
          <w:sz w:val="24"/>
          <w:szCs w:val="24"/>
          <w:lang w:eastAsia="zh-CN"/>
        </w:rPr>
        <w:t xml:space="preserve"> são os exigidos pelos órgãos governamentais de segurança e medicina do trabalho, para execução de serviços de manutenção preventiva e corretiva, tais como: capacetes, botas, luvas de borracha, cinto de segurança, óculos, máscaras, capas plásticas, protetores auriculares, todos fornecidos pela Contratada a seus empregados e prepostos, conforme o serviço a ser executado e as proteções individuais exigidas pelas normas legais de Segurança, Medicina e Higiene do Trabalho.</w:t>
      </w:r>
    </w:p>
    <w:p w:rsidR="00042686" w:rsidRPr="003A3E30" w:rsidRDefault="00042686" w:rsidP="007864E0">
      <w:pPr>
        <w:jc w:val="both"/>
        <w:rPr>
          <w:b/>
          <w:sz w:val="24"/>
          <w:szCs w:val="24"/>
        </w:rPr>
      </w:pPr>
    </w:p>
    <w:p w:rsidR="00F41ED8" w:rsidRPr="003A3E30" w:rsidRDefault="00F41ED8" w:rsidP="007864E0">
      <w:pPr>
        <w:jc w:val="both"/>
        <w:rPr>
          <w:sz w:val="24"/>
          <w:szCs w:val="24"/>
        </w:rPr>
      </w:pPr>
    </w:p>
    <w:p w:rsidR="002E0BB1" w:rsidRPr="003A3E30" w:rsidRDefault="002E0BB1"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t>OBJETIVO DA CONTRATAÇÃO</w:t>
      </w:r>
    </w:p>
    <w:p w:rsidR="002E0BB1" w:rsidRPr="003A3E30" w:rsidRDefault="002E0BB1" w:rsidP="007864E0">
      <w:pPr>
        <w:ind w:left="360"/>
        <w:jc w:val="both"/>
        <w:rPr>
          <w:sz w:val="24"/>
          <w:szCs w:val="24"/>
        </w:rPr>
      </w:pPr>
    </w:p>
    <w:p w:rsidR="002243B8" w:rsidRPr="003A3E30" w:rsidRDefault="0034620A" w:rsidP="007864E0">
      <w:pPr>
        <w:suppressAutoHyphens/>
        <w:ind w:firstLine="510"/>
        <w:jc w:val="both"/>
        <w:rPr>
          <w:sz w:val="24"/>
          <w:szCs w:val="24"/>
          <w:lang w:eastAsia="zh-CN"/>
        </w:rPr>
      </w:pPr>
      <w:r>
        <w:rPr>
          <w:sz w:val="24"/>
          <w:szCs w:val="24"/>
          <w:lang w:eastAsia="zh-CN"/>
        </w:rPr>
        <w:t>O elevador ora existente no Edifício é um equipamento com tecnologia</w:t>
      </w:r>
      <w:r w:rsidR="002243B8" w:rsidRPr="003A3E30">
        <w:rPr>
          <w:sz w:val="24"/>
          <w:szCs w:val="24"/>
          <w:lang w:eastAsia="zh-CN"/>
        </w:rPr>
        <w:t xml:space="preserve"> já ultrapass</w:t>
      </w:r>
      <w:r>
        <w:rPr>
          <w:sz w:val="24"/>
          <w:szCs w:val="24"/>
          <w:lang w:eastAsia="zh-CN"/>
        </w:rPr>
        <w:t>ada que, além de não promover</w:t>
      </w:r>
      <w:r w:rsidR="002243B8" w:rsidRPr="003A3E30">
        <w:rPr>
          <w:sz w:val="24"/>
          <w:szCs w:val="24"/>
          <w:lang w:eastAsia="zh-CN"/>
        </w:rPr>
        <w:t xml:space="preserve"> total conforto</w:t>
      </w:r>
      <w:r>
        <w:rPr>
          <w:sz w:val="24"/>
          <w:szCs w:val="24"/>
          <w:lang w:eastAsia="zh-CN"/>
        </w:rPr>
        <w:t xml:space="preserve"> e segurança, apresenta</w:t>
      </w:r>
      <w:r w:rsidR="002243B8" w:rsidRPr="003A3E30">
        <w:rPr>
          <w:sz w:val="24"/>
          <w:szCs w:val="24"/>
          <w:lang w:eastAsia="zh-CN"/>
        </w:rPr>
        <w:t xml:space="preserve"> um gasto elevado com relação à energia elétrica e manu</w:t>
      </w:r>
      <w:r>
        <w:rPr>
          <w:sz w:val="24"/>
          <w:szCs w:val="24"/>
          <w:lang w:eastAsia="zh-CN"/>
        </w:rPr>
        <w:t>tenções. Visualmente, apresenta</w:t>
      </w:r>
      <w:r w:rsidR="002243B8" w:rsidRPr="003A3E30">
        <w:rPr>
          <w:sz w:val="24"/>
          <w:szCs w:val="24"/>
          <w:lang w:eastAsia="zh-CN"/>
        </w:rPr>
        <w:t xml:space="preserve"> acessórios de modelos antigos e arranhões em suas paredes e portas.</w:t>
      </w:r>
    </w:p>
    <w:p w:rsidR="002243B8" w:rsidRPr="003A3E30" w:rsidRDefault="00B90870" w:rsidP="007864E0">
      <w:pPr>
        <w:suppressAutoHyphens/>
        <w:ind w:firstLine="510"/>
        <w:jc w:val="both"/>
        <w:rPr>
          <w:sz w:val="24"/>
          <w:szCs w:val="24"/>
          <w:lang w:eastAsia="zh-CN"/>
        </w:rPr>
      </w:pPr>
      <w:r w:rsidRPr="003A3E30">
        <w:rPr>
          <w:sz w:val="24"/>
          <w:szCs w:val="24"/>
          <w:lang w:eastAsia="zh-CN"/>
        </w:rPr>
        <w:t>A modernização proposta</w:t>
      </w:r>
      <w:r w:rsidR="002243B8" w:rsidRPr="003A3E30">
        <w:rPr>
          <w:sz w:val="24"/>
          <w:szCs w:val="24"/>
          <w:lang w:eastAsia="zh-CN"/>
        </w:rPr>
        <w:t xml:space="preserve">, atendendo aos critérios de sustentabilidade ambiental para aquisição de bens e serviços, irão proporcionar redução de custos com o consumo de energia elétrica e manutenção corretiva, melhoria do tráfego de pessoas, melhorar a </w:t>
      </w:r>
      <w:proofErr w:type="gramStart"/>
      <w:r w:rsidR="002243B8" w:rsidRPr="003A3E30">
        <w:rPr>
          <w:sz w:val="24"/>
          <w:szCs w:val="24"/>
          <w:lang w:eastAsia="zh-CN"/>
        </w:rPr>
        <w:t>performance</w:t>
      </w:r>
      <w:proofErr w:type="gramEnd"/>
      <w:r w:rsidR="002243B8" w:rsidRPr="003A3E30">
        <w:rPr>
          <w:sz w:val="24"/>
          <w:szCs w:val="24"/>
          <w:lang w:eastAsia="zh-CN"/>
        </w:rPr>
        <w:t>, a estética, a segurança e confiabilidade do referido sistema, além da preservação do patrimônio público, com o mínimo de custos materiais, mão de obra e transtornos.</w:t>
      </w:r>
    </w:p>
    <w:p w:rsidR="002243B8" w:rsidRPr="003A3E30" w:rsidRDefault="0034620A" w:rsidP="007864E0">
      <w:pPr>
        <w:suppressAutoHyphens/>
        <w:ind w:firstLine="510"/>
        <w:jc w:val="both"/>
        <w:rPr>
          <w:sz w:val="24"/>
          <w:szCs w:val="24"/>
          <w:lang w:eastAsia="zh-CN"/>
        </w:rPr>
      </w:pPr>
      <w:r>
        <w:rPr>
          <w:sz w:val="24"/>
          <w:szCs w:val="24"/>
          <w:lang w:eastAsia="zh-CN"/>
        </w:rPr>
        <w:t>A modernização do equipamento ao invés da compra de nova unidade</w:t>
      </w:r>
      <w:r w:rsidR="002243B8" w:rsidRPr="003A3E30">
        <w:rPr>
          <w:sz w:val="24"/>
          <w:szCs w:val="24"/>
          <w:lang w:eastAsia="zh-CN"/>
        </w:rPr>
        <w:t xml:space="preserve"> é justificada tanto pela diferença de valor quanto pela questão física, pois as dimensões das caixas para elevadores modernos não são mais as mesmas utilizadas </w:t>
      </w:r>
      <w:proofErr w:type="gramStart"/>
      <w:r w:rsidR="002243B8" w:rsidRPr="003A3E30">
        <w:rPr>
          <w:sz w:val="24"/>
          <w:szCs w:val="24"/>
          <w:lang w:eastAsia="zh-CN"/>
        </w:rPr>
        <w:t>a</w:t>
      </w:r>
      <w:proofErr w:type="gramEnd"/>
      <w:r w:rsidR="002243B8" w:rsidRPr="003A3E30">
        <w:rPr>
          <w:sz w:val="24"/>
          <w:szCs w:val="24"/>
          <w:lang w:eastAsia="zh-CN"/>
        </w:rPr>
        <w:t xml:space="preserve"> décadas atrás, o que acarretaria um custo ainda maior com obras civis.</w:t>
      </w:r>
    </w:p>
    <w:p w:rsidR="002243B8" w:rsidRPr="003A3E30" w:rsidRDefault="002243B8" w:rsidP="007864E0">
      <w:pPr>
        <w:suppressAutoHyphens/>
        <w:ind w:firstLine="510"/>
        <w:jc w:val="both"/>
        <w:rPr>
          <w:sz w:val="24"/>
          <w:szCs w:val="24"/>
          <w:lang w:eastAsia="zh-CN"/>
        </w:rPr>
      </w:pPr>
      <w:r w:rsidRPr="003A3E30">
        <w:rPr>
          <w:sz w:val="24"/>
          <w:szCs w:val="24"/>
          <w:lang w:eastAsia="zh-CN"/>
        </w:rPr>
        <w:t>Ademais, faz-se necessária a troca de toda a parte elétrica do quadro de comando, da casa de máquina, do poço e da cabina, do cabo de manobra, dos limites e das calhas da torre, do operador e dos painéis da porta. Nas modificações propostas consta a reforma do pavimento e da cabina, in</w:t>
      </w:r>
      <w:r w:rsidR="00621D42">
        <w:rPr>
          <w:sz w:val="24"/>
          <w:szCs w:val="24"/>
          <w:lang w:eastAsia="zh-CN"/>
        </w:rPr>
        <w:t>cluindo sua recuperação visual</w:t>
      </w:r>
      <w:r w:rsidRPr="003A3E30">
        <w:rPr>
          <w:sz w:val="24"/>
          <w:szCs w:val="24"/>
          <w:lang w:eastAsia="zh-CN"/>
        </w:rPr>
        <w:t>.</w:t>
      </w:r>
    </w:p>
    <w:p w:rsidR="002243B8" w:rsidRPr="003A3E30" w:rsidRDefault="0034620A" w:rsidP="007864E0">
      <w:pPr>
        <w:suppressAutoHyphens/>
        <w:ind w:firstLine="510"/>
        <w:jc w:val="both"/>
        <w:rPr>
          <w:sz w:val="24"/>
          <w:szCs w:val="24"/>
          <w:lang w:eastAsia="zh-CN"/>
        </w:rPr>
      </w:pPr>
      <w:r>
        <w:rPr>
          <w:sz w:val="24"/>
          <w:szCs w:val="24"/>
          <w:lang w:eastAsia="zh-CN"/>
        </w:rPr>
        <w:t>O</w:t>
      </w:r>
      <w:r w:rsidR="002243B8" w:rsidRPr="003A3E30">
        <w:rPr>
          <w:sz w:val="24"/>
          <w:szCs w:val="24"/>
          <w:lang w:eastAsia="zh-CN"/>
        </w:rPr>
        <w:t xml:space="preserve"> elev</w:t>
      </w:r>
      <w:r>
        <w:rPr>
          <w:sz w:val="24"/>
          <w:szCs w:val="24"/>
          <w:lang w:eastAsia="zh-CN"/>
        </w:rPr>
        <w:t>ador apresenta</w:t>
      </w:r>
      <w:r w:rsidR="002243B8" w:rsidRPr="003A3E30">
        <w:rPr>
          <w:sz w:val="24"/>
          <w:szCs w:val="24"/>
          <w:lang w:eastAsia="zh-CN"/>
        </w:rPr>
        <w:t xml:space="preserve"> suas características originais e, com a modernização, haverá a substituição dos comandos eletromecânicos existentes para comandos eletrônicos, dentre outras mudanças mencionadas acima, o que resultará nos seguintes benefícios:</w:t>
      </w:r>
    </w:p>
    <w:p w:rsidR="002243B8" w:rsidRPr="003A3E30" w:rsidRDefault="002243B8" w:rsidP="007864E0">
      <w:pPr>
        <w:suppressAutoHyphens/>
        <w:ind w:firstLine="510"/>
        <w:jc w:val="both"/>
        <w:rPr>
          <w:sz w:val="24"/>
          <w:szCs w:val="24"/>
          <w:lang w:eastAsia="zh-CN"/>
        </w:rPr>
      </w:pPr>
      <w:r w:rsidRPr="003A3E30">
        <w:rPr>
          <w:sz w:val="24"/>
          <w:szCs w:val="24"/>
          <w:lang w:eastAsia="zh-CN"/>
        </w:rPr>
        <w:t>a)</w:t>
      </w:r>
      <w:r w:rsidR="00B90870" w:rsidRPr="003A3E30">
        <w:rPr>
          <w:sz w:val="24"/>
          <w:szCs w:val="24"/>
          <w:lang w:eastAsia="zh-CN"/>
        </w:rPr>
        <w:t xml:space="preserve"> </w:t>
      </w:r>
      <w:r w:rsidRPr="003A3E30">
        <w:rPr>
          <w:sz w:val="24"/>
          <w:szCs w:val="24"/>
          <w:lang w:eastAsia="zh-CN"/>
        </w:rPr>
        <w:t>os comandos eletrônicos possuem estratégia de atendimento muito superior aos comandos eletromecânicos;</w:t>
      </w:r>
    </w:p>
    <w:p w:rsidR="002243B8" w:rsidRPr="003A3E30" w:rsidRDefault="00B90870" w:rsidP="007864E0">
      <w:pPr>
        <w:suppressAutoHyphens/>
        <w:ind w:firstLine="510"/>
        <w:jc w:val="both"/>
        <w:rPr>
          <w:sz w:val="24"/>
          <w:szCs w:val="24"/>
          <w:lang w:eastAsia="zh-CN"/>
        </w:rPr>
      </w:pPr>
      <w:r w:rsidRPr="003A3E30">
        <w:rPr>
          <w:sz w:val="24"/>
          <w:szCs w:val="24"/>
          <w:lang w:eastAsia="zh-CN"/>
        </w:rPr>
        <w:t xml:space="preserve">b) </w:t>
      </w:r>
      <w:r w:rsidR="002243B8" w:rsidRPr="003A3E30">
        <w:rPr>
          <w:sz w:val="24"/>
          <w:szCs w:val="24"/>
          <w:lang w:eastAsia="zh-CN"/>
        </w:rPr>
        <w:t>os equipamentos antigos têm uma elevada perda de energia por meio de dissipação de calor, o que, além de causar perda desnecessária de energia elétrica, prejudica os componentes elétricos e ocasiona paradas constantes;</w:t>
      </w:r>
    </w:p>
    <w:p w:rsidR="002243B8" w:rsidRPr="003A3E30" w:rsidRDefault="002243B8" w:rsidP="007864E0">
      <w:pPr>
        <w:suppressAutoHyphens/>
        <w:ind w:firstLine="510"/>
        <w:jc w:val="both"/>
        <w:rPr>
          <w:sz w:val="24"/>
          <w:szCs w:val="24"/>
          <w:lang w:eastAsia="zh-CN"/>
        </w:rPr>
      </w:pPr>
      <w:r w:rsidRPr="003A3E30">
        <w:rPr>
          <w:sz w:val="24"/>
          <w:szCs w:val="24"/>
          <w:lang w:eastAsia="zh-CN"/>
        </w:rPr>
        <w:t>c)</w:t>
      </w:r>
      <w:r w:rsidR="00B90870" w:rsidRPr="003A3E30">
        <w:rPr>
          <w:sz w:val="24"/>
          <w:szCs w:val="24"/>
          <w:lang w:eastAsia="zh-CN"/>
        </w:rPr>
        <w:t xml:space="preserve"> </w:t>
      </w:r>
      <w:r w:rsidRPr="003A3E30">
        <w:rPr>
          <w:sz w:val="24"/>
          <w:szCs w:val="24"/>
          <w:lang w:eastAsia="zh-CN"/>
        </w:rPr>
        <w:t>a modernização propiciará maior disponibilidade dos elevadores;</w:t>
      </w:r>
    </w:p>
    <w:p w:rsidR="002243B8" w:rsidRPr="003A3E30" w:rsidRDefault="00B90870" w:rsidP="007864E0">
      <w:pPr>
        <w:suppressAutoHyphens/>
        <w:ind w:firstLine="510"/>
        <w:jc w:val="both"/>
        <w:rPr>
          <w:sz w:val="24"/>
          <w:szCs w:val="24"/>
          <w:lang w:eastAsia="zh-CN"/>
        </w:rPr>
      </w:pPr>
      <w:r w:rsidRPr="003A3E30">
        <w:rPr>
          <w:sz w:val="24"/>
          <w:szCs w:val="24"/>
          <w:lang w:eastAsia="zh-CN"/>
        </w:rPr>
        <w:t xml:space="preserve">d) </w:t>
      </w:r>
      <w:r w:rsidR="002243B8" w:rsidRPr="003A3E30">
        <w:rPr>
          <w:sz w:val="24"/>
          <w:szCs w:val="24"/>
          <w:lang w:eastAsia="zh-CN"/>
        </w:rPr>
        <w:t>será reduzido o índice de intervenção corretiva;</w:t>
      </w:r>
    </w:p>
    <w:p w:rsidR="002243B8" w:rsidRPr="003A3E30" w:rsidRDefault="002243B8" w:rsidP="007864E0">
      <w:pPr>
        <w:suppressAutoHyphens/>
        <w:ind w:firstLine="510"/>
        <w:jc w:val="both"/>
        <w:rPr>
          <w:sz w:val="24"/>
          <w:szCs w:val="24"/>
          <w:lang w:eastAsia="zh-CN"/>
        </w:rPr>
      </w:pPr>
      <w:proofErr w:type="gramStart"/>
      <w:r w:rsidRPr="003A3E30">
        <w:rPr>
          <w:sz w:val="24"/>
          <w:szCs w:val="24"/>
          <w:lang w:eastAsia="zh-CN"/>
        </w:rPr>
        <w:t>e</w:t>
      </w:r>
      <w:proofErr w:type="gramEnd"/>
      <w:r w:rsidRPr="003A3E30">
        <w:rPr>
          <w:sz w:val="24"/>
          <w:szCs w:val="24"/>
          <w:lang w:eastAsia="zh-CN"/>
        </w:rPr>
        <w:t>)</w:t>
      </w:r>
      <w:r w:rsidRPr="003A3E30">
        <w:rPr>
          <w:sz w:val="24"/>
          <w:szCs w:val="24"/>
          <w:lang w:eastAsia="zh-CN"/>
        </w:rPr>
        <w:tab/>
      </w:r>
      <w:r w:rsidR="00B90870" w:rsidRPr="003A3E30">
        <w:rPr>
          <w:sz w:val="24"/>
          <w:szCs w:val="24"/>
          <w:lang w:eastAsia="zh-CN"/>
        </w:rPr>
        <w:t xml:space="preserve"> </w:t>
      </w:r>
      <w:r w:rsidRPr="003A3E30">
        <w:rPr>
          <w:sz w:val="24"/>
          <w:szCs w:val="24"/>
          <w:lang w:eastAsia="zh-CN"/>
        </w:rPr>
        <w:t>o diagnóstico de ocorrências será mais rápido e eficaz;</w:t>
      </w:r>
    </w:p>
    <w:p w:rsidR="002243B8" w:rsidRPr="003A3E30" w:rsidRDefault="00B90870" w:rsidP="007864E0">
      <w:pPr>
        <w:suppressAutoHyphens/>
        <w:ind w:firstLine="510"/>
        <w:jc w:val="both"/>
        <w:rPr>
          <w:sz w:val="24"/>
          <w:szCs w:val="24"/>
          <w:lang w:eastAsia="zh-CN"/>
        </w:rPr>
      </w:pPr>
      <w:r w:rsidRPr="003A3E30">
        <w:rPr>
          <w:sz w:val="24"/>
          <w:szCs w:val="24"/>
          <w:lang w:eastAsia="zh-CN"/>
        </w:rPr>
        <w:t xml:space="preserve">f) </w:t>
      </w:r>
      <w:r w:rsidR="002243B8" w:rsidRPr="003A3E30">
        <w:rPr>
          <w:sz w:val="24"/>
          <w:szCs w:val="24"/>
          <w:lang w:eastAsia="zh-CN"/>
        </w:rPr>
        <w:t>haverá novo sistema seletor eletrônico em substituição ao existente;</w:t>
      </w:r>
    </w:p>
    <w:p w:rsidR="002243B8" w:rsidRPr="003A3E30" w:rsidRDefault="002243B8" w:rsidP="007864E0">
      <w:pPr>
        <w:suppressAutoHyphens/>
        <w:ind w:firstLine="510"/>
        <w:jc w:val="both"/>
        <w:rPr>
          <w:sz w:val="24"/>
          <w:szCs w:val="24"/>
          <w:lang w:eastAsia="zh-CN"/>
        </w:rPr>
      </w:pPr>
      <w:r w:rsidRPr="003A3E30">
        <w:rPr>
          <w:sz w:val="24"/>
          <w:szCs w:val="24"/>
          <w:lang w:eastAsia="zh-CN"/>
        </w:rPr>
        <w:t>g)</w:t>
      </w:r>
      <w:r w:rsidR="00B90870" w:rsidRPr="003A3E30">
        <w:rPr>
          <w:sz w:val="24"/>
          <w:szCs w:val="24"/>
          <w:lang w:eastAsia="zh-CN"/>
        </w:rPr>
        <w:t xml:space="preserve"> </w:t>
      </w:r>
      <w:r w:rsidRPr="003A3E30">
        <w:rPr>
          <w:sz w:val="24"/>
          <w:szCs w:val="24"/>
          <w:lang w:eastAsia="zh-CN"/>
        </w:rPr>
        <w:t>com a atualização tecnológica, haverá valorização do patrimônio;</w:t>
      </w:r>
    </w:p>
    <w:p w:rsidR="002243B8" w:rsidRPr="003A3E30" w:rsidRDefault="00B90870" w:rsidP="007864E0">
      <w:pPr>
        <w:suppressAutoHyphens/>
        <w:ind w:firstLine="510"/>
        <w:jc w:val="both"/>
        <w:rPr>
          <w:sz w:val="24"/>
          <w:szCs w:val="24"/>
          <w:lang w:eastAsia="zh-CN"/>
        </w:rPr>
      </w:pPr>
      <w:r w:rsidRPr="003A3E30">
        <w:rPr>
          <w:sz w:val="24"/>
          <w:szCs w:val="24"/>
          <w:lang w:eastAsia="zh-CN"/>
        </w:rPr>
        <w:t xml:space="preserve">h) </w:t>
      </w:r>
      <w:r w:rsidR="002243B8" w:rsidRPr="003A3E30">
        <w:rPr>
          <w:sz w:val="24"/>
          <w:szCs w:val="24"/>
          <w:lang w:eastAsia="zh-CN"/>
        </w:rPr>
        <w:t>haverá maior acessibilidade para o portador de necessidades especiais.</w:t>
      </w:r>
    </w:p>
    <w:p w:rsidR="002243B8" w:rsidRPr="003A3E30" w:rsidRDefault="002243B8" w:rsidP="007864E0">
      <w:pPr>
        <w:suppressAutoHyphens/>
        <w:ind w:firstLine="510"/>
        <w:jc w:val="both"/>
        <w:rPr>
          <w:sz w:val="24"/>
          <w:szCs w:val="24"/>
          <w:lang w:eastAsia="zh-CN"/>
        </w:rPr>
      </w:pPr>
    </w:p>
    <w:p w:rsidR="00F41ED8" w:rsidRPr="003A3E30" w:rsidRDefault="002243B8" w:rsidP="007864E0">
      <w:pPr>
        <w:suppressAutoHyphens/>
        <w:ind w:firstLine="510"/>
        <w:jc w:val="both"/>
        <w:rPr>
          <w:sz w:val="24"/>
          <w:szCs w:val="24"/>
          <w:lang w:eastAsia="zh-CN"/>
        </w:rPr>
      </w:pPr>
      <w:r w:rsidRPr="003A3E30">
        <w:rPr>
          <w:sz w:val="24"/>
          <w:szCs w:val="24"/>
          <w:lang w:eastAsia="zh-CN"/>
        </w:rPr>
        <w:t>Tais mudanças se reverterão em melhor atendimento e segurança aos usuários do</w:t>
      </w:r>
      <w:r w:rsidR="00621D42">
        <w:rPr>
          <w:sz w:val="24"/>
          <w:szCs w:val="24"/>
          <w:lang w:eastAsia="zh-CN"/>
        </w:rPr>
        <w:t xml:space="preserve"> elevador</w:t>
      </w:r>
      <w:r w:rsidRPr="003A3E30">
        <w:rPr>
          <w:sz w:val="24"/>
          <w:szCs w:val="24"/>
          <w:lang w:eastAsia="zh-CN"/>
        </w:rPr>
        <w:t xml:space="preserve"> d</w:t>
      </w:r>
      <w:r w:rsidR="00621D42">
        <w:rPr>
          <w:sz w:val="24"/>
          <w:szCs w:val="24"/>
          <w:lang w:eastAsia="zh-CN"/>
        </w:rPr>
        <w:t>o Instituto Biomédico</w:t>
      </w:r>
      <w:r w:rsidRPr="003A3E30">
        <w:rPr>
          <w:sz w:val="24"/>
          <w:szCs w:val="24"/>
          <w:lang w:eastAsia="zh-CN"/>
        </w:rPr>
        <w:t>.</w:t>
      </w:r>
    </w:p>
    <w:p w:rsidR="003845AA" w:rsidRPr="003A3E30" w:rsidRDefault="003845AA" w:rsidP="007864E0">
      <w:pPr>
        <w:suppressAutoHyphens/>
        <w:spacing w:line="276" w:lineRule="auto"/>
        <w:jc w:val="both"/>
        <w:rPr>
          <w:sz w:val="24"/>
          <w:szCs w:val="24"/>
          <w:lang w:eastAsia="zh-CN"/>
        </w:rPr>
      </w:pPr>
    </w:p>
    <w:p w:rsidR="003845AA" w:rsidRPr="003A3E30" w:rsidRDefault="003845AA"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t>OBJETO DA CONTRATAÇÃO</w:t>
      </w:r>
    </w:p>
    <w:p w:rsidR="003845AA" w:rsidRPr="003A3E30" w:rsidRDefault="003845AA" w:rsidP="007864E0">
      <w:pPr>
        <w:keepNext/>
        <w:suppressAutoHyphens/>
        <w:jc w:val="both"/>
        <w:outlineLvl w:val="1"/>
        <w:rPr>
          <w:sz w:val="24"/>
          <w:szCs w:val="24"/>
          <w:lang w:eastAsia="zh-CN"/>
        </w:rPr>
      </w:pPr>
    </w:p>
    <w:p w:rsidR="00F41ED8" w:rsidRPr="003A3E30" w:rsidRDefault="006C5B40" w:rsidP="007864E0">
      <w:pPr>
        <w:suppressAutoHyphens/>
        <w:ind w:firstLine="510"/>
        <w:jc w:val="both"/>
        <w:rPr>
          <w:b/>
          <w:sz w:val="24"/>
          <w:szCs w:val="24"/>
          <w:u w:val="single"/>
          <w:lang w:eastAsia="zh-CN"/>
        </w:rPr>
      </w:pPr>
      <w:r w:rsidRPr="003A3E30">
        <w:rPr>
          <w:sz w:val="24"/>
          <w:szCs w:val="24"/>
        </w:rPr>
        <w:t>O presente Termo de Referência destina-se à contratação de empresa de engenharia especializada para prestação de Serviços de Modernização Tecnológica</w:t>
      </w:r>
      <w:r w:rsidR="00B90870" w:rsidRPr="003A3E30">
        <w:rPr>
          <w:sz w:val="24"/>
          <w:szCs w:val="24"/>
        </w:rPr>
        <w:t xml:space="preserve"> </w:t>
      </w:r>
      <w:r w:rsidR="00A1304A">
        <w:rPr>
          <w:sz w:val="24"/>
          <w:szCs w:val="24"/>
        </w:rPr>
        <w:t xml:space="preserve">com o fornecimento do projeto executivo </w:t>
      </w:r>
      <w:r w:rsidR="00B90870" w:rsidRPr="003A3E30">
        <w:rPr>
          <w:sz w:val="24"/>
          <w:szCs w:val="24"/>
        </w:rPr>
        <w:t>de 01 (</w:t>
      </w:r>
      <w:r w:rsidR="00254C4B">
        <w:rPr>
          <w:sz w:val="24"/>
          <w:szCs w:val="24"/>
        </w:rPr>
        <w:t>U</w:t>
      </w:r>
      <w:r w:rsidR="00B90870" w:rsidRPr="003A3E30">
        <w:rPr>
          <w:sz w:val="24"/>
          <w:szCs w:val="24"/>
        </w:rPr>
        <w:t>m) Elevador, instalado</w:t>
      </w:r>
      <w:r w:rsidR="006025F1">
        <w:rPr>
          <w:sz w:val="24"/>
          <w:szCs w:val="24"/>
        </w:rPr>
        <w:t xml:space="preserve"> no Instituto Biomédico</w:t>
      </w:r>
      <w:r w:rsidRPr="003A3E30">
        <w:rPr>
          <w:sz w:val="24"/>
          <w:szCs w:val="24"/>
        </w:rPr>
        <w:t xml:space="preserve">: Localizada em Rua </w:t>
      </w:r>
      <w:r w:rsidR="006025F1">
        <w:rPr>
          <w:sz w:val="24"/>
          <w:szCs w:val="24"/>
        </w:rPr>
        <w:t>Professor Hernani de Pires Mello</w:t>
      </w:r>
      <w:r w:rsidRPr="003A3E30">
        <w:rPr>
          <w:sz w:val="24"/>
          <w:szCs w:val="24"/>
        </w:rPr>
        <w:t xml:space="preserve">, </w:t>
      </w:r>
      <w:r w:rsidR="006025F1">
        <w:rPr>
          <w:sz w:val="24"/>
          <w:szCs w:val="24"/>
        </w:rPr>
        <w:t>101</w:t>
      </w:r>
      <w:r w:rsidRPr="003A3E30">
        <w:rPr>
          <w:sz w:val="24"/>
          <w:szCs w:val="24"/>
        </w:rPr>
        <w:t xml:space="preserve"> – </w:t>
      </w:r>
      <w:r w:rsidR="006025F1">
        <w:rPr>
          <w:sz w:val="24"/>
          <w:szCs w:val="24"/>
        </w:rPr>
        <w:t>São Domingos</w:t>
      </w:r>
      <w:r w:rsidRPr="003A3E30">
        <w:rPr>
          <w:sz w:val="24"/>
          <w:szCs w:val="24"/>
        </w:rPr>
        <w:t xml:space="preserve"> – Niterói/RJ sendo o elevador de 0</w:t>
      </w:r>
      <w:r w:rsidR="006025F1">
        <w:rPr>
          <w:sz w:val="24"/>
          <w:szCs w:val="24"/>
        </w:rPr>
        <w:t>4</w:t>
      </w:r>
      <w:r w:rsidRPr="003A3E30">
        <w:rPr>
          <w:sz w:val="24"/>
          <w:szCs w:val="24"/>
        </w:rPr>
        <w:t xml:space="preserve"> (</w:t>
      </w:r>
      <w:r w:rsidR="006025F1">
        <w:rPr>
          <w:sz w:val="24"/>
          <w:szCs w:val="24"/>
        </w:rPr>
        <w:t>Quatro</w:t>
      </w:r>
      <w:r w:rsidRPr="003A3E30">
        <w:rPr>
          <w:sz w:val="24"/>
          <w:szCs w:val="24"/>
        </w:rPr>
        <w:t>) paradas, incluindo o fornecimento de todas as soluções tecnológicas listadas neste Termo de Referencia, bem como dos serviços de instalação, conforme as especificações contidas nesse termo de referência, inclusive os serviços de obras civis necessários para a adequação dos equipamentos a serem modernizados.</w:t>
      </w:r>
    </w:p>
    <w:p w:rsidR="00F41ED8" w:rsidRPr="003A3E30" w:rsidRDefault="00F41ED8" w:rsidP="007864E0">
      <w:pPr>
        <w:widowControl w:val="0"/>
        <w:suppressAutoHyphens/>
        <w:ind w:left="360"/>
        <w:jc w:val="both"/>
        <w:rPr>
          <w:b/>
          <w:sz w:val="24"/>
          <w:szCs w:val="24"/>
          <w:u w:val="single"/>
          <w:lang w:eastAsia="zh-CN"/>
        </w:rPr>
      </w:pPr>
    </w:p>
    <w:p w:rsidR="003845AA" w:rsidRPr="003A3E30" w:rsidRDefault="003845AA" w:rsidP="007864E0">
      <w:pPr>
        <w:numPr>
          <w:ilvl w:val="0"/>
          <w:numId w:val="33"/>
        </w:numPr>
        <w:tabs>
          <w:tab w:val="left" w:pos="426"/>
        </w:tabs>
        <w:suppressAutoHyphens/>
        <w:jc w:val="both"/>
        <w:rPr>
          <w:b/>
          <w:bCs/>
          <w:i/>
          <w:sz w:val="24"/>
          <w:szCs w:val="24"/>
          <w:u w:val="single"/>
          <w:lang w:eastAsia="zh-CN"/>
        </w:rPr>
      </w:pPr>
      <w:r w:rsidRPr="003A3E30">
        <w:rPr>
          <w:b/>
          <w:i/>
          <w:sz w:val="24"/>
          <w:szCs w:val="24"/>
          <w:u w:val="single"/>
          <w:lang w:eastAsia="zh-CN"/>
        </w:rPr>
        <w:t>LOCAIS DE PRESTAÇÃO DOS SERVIÇOS</w:t>
      </w:r>
    </w:p>
    <w:p w:rsidR="00F41ED8" w:rsidRPr="003A3E30" w:rsidRDefault="00F41ED8" w:rsidP="007864E0">
      <w:pPr>
        <w:tabs>
          <w:tab w:val="left" w:pos="0"/>
          <w:tab w:val="left" w:pos="142"/>
          <w:tab w:val="left" w:pos="426"/>
          <w:tab w:val="left" w:pos="709"/>
          <w:tab w:val="left" w:pos="1425"/>
        </w:tabs>
        <w:suppressAutoHyphens/>
        <w:spacing w:after="120"/>
        <w:jc w:val="both"/>
        <w:rPr>
          <w:b/>
          <w:bCs/>
          <w:sz w:val="24"/>
          <w:szCs w:val="24"/>
          <w:lang w:eastAsia="zh-CN"/>
        </w:rPr>
      </w:pPr>
    </w:p>
    <w:p w:rsidR="00F41ED8" w:rsidRPr="003A3E30" w:rsidRDefault="006025F1" w:rsidP="007864E0">
      <w:pPr>
        <w:numPr>
          <w:ilvl w:val="0"/>
          <w:numId w:val="27"/>
        </w:numPr>
        <w:tabs>
          <w:tab w:val="left" w:pos="0"/>
          <w:tab w:val="left" w:pos="142"/>
          <w:tab w:val="left" w:pos="426"/>
          <w:tab w:val="left" w:pos="709"/>
          <w:tab w:val="left" w:pos="1425"/>
        </w:tabs>
        <w:suppressAutoHyphens/>
        <w:spacing w:after="120"/>
        <w:jc w:val="both"/>
        <w:rPr>
          <w:b/>
          <w:bCs/>
          <w:sz w:val="24"/>
          <w:szCs w:val="24"/>
          <w:lang w:eastAsia="zh-CN"/>
        </w:rPr>
      </w:pPr>
      <w:r>
        <w:rPr>
          <w:b/>
          <w:bCs/>
          <w:sz w:val="24"/>
          <w:szCs w:val="24"/>
          <w:lang w:eastAsia="zh-CN"/>
        </w:rPr>
        <w:t>Instituto Biomédico</w:t>
      </w:r>
      <w:r w:rsidR="00F41ED8" w:rsidRPr="003A3E30">
        <w:rPr>
          <w:sz w:val="24"/>
          <w:szCs w:val="24"/>
          <w:lang w:eastAsia="zh-CN"/>
        </w:rPr>
        <w:t xml:space="preserve"> – Rua</w:t>
      </w:r>
      <w:r>
        <w:rPr>
          <w:sz w:val="24"/>
          <w:szCs w:val="24"/>
          <w:lang w:eastAsia="zh-CN"/>
        </w:rPr>
        <w:t xml:space="preserve"> </w:t>
      </w:r>
      <w:r>
        <w:rPr>
          <w:sz w:val="24"/>
          <w:szCs w:val="24"/>
        </w:rPr>
        <w:t>Hernani de Pires Mello nº 101,</w:t>
      </w:r>
      <w:r w:rsidRPr="003A3E30">
        <w:rPr>
          <w:sz w:val="24"/>
          <w:szCs w:val="24"/>
        </w:rPr>
        <w:t xml:space="preserve"> </w:t>
      </w:r>
      <w:r>
        <w:rPr>
          <w:sz w:val="24"/>
          <w:szCs w:val="24"/>
        </w:rPr>
        <w:t>São Domingos,</w:t>
      </w:r>
      <w:r w:rsidRPr="003A3E30">
        <w:rPr>
          <w:sz w:val="24"/>
          <w:szCs w:val="24"/>
        </w:rPr>
        <w:t xml:space="preserve"> Niterói/RJ</w:t>
      </w:r>
      <w:r w:rsidR="00F41ED8" w:rsidRPr="003A3E30">
        <w:rPr>
          <w:sz w:val="24"/>
          <w:szCs w:val="24"/>
          <w:lang w:eastAsia="zh-CN"/>
        </w:rPr>
        <w:t>, telefone (21)2629-</w:t>
      </w:r>
      <w:r>
        <w:rPr>
          <w:sz w:val="24"/>
          <w:szCs w:val="24"/>
          <w:lang w:eastAsia="zh-CN"/>
        </w:rPr>
        <w:t>241</w:t>
      </w:r>
      <w:r w:rsidR="00F41ED8" w:rsidRPr="003A3E30">
        <w:rPr>
          <w:sz w:val="24"/>
          <w:szCs w:val="24"/>
          <w:lang w:eastAsia="zh-CN"/>
        </w:rPr>
        <w:t>3.</w:t>
      </w:r>
    </w:p>
    <w:p w:rsidR="00F41ED8" w:rsidRPr="003A3E30" w:rsidRDefault="00F41ED8" w:rsidP="007864E0">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r w:rsidRPr="003A3E30">
        <w:rPr>
          <w:b/>
          <w:sz w:val="24"/>
          <w:szCs w:val="24"/>
          <w:lang w:eastAsia="zh-CN"/>
        </w:rPr>
        <w:tab/>
      </w:r>
      <w:r w:rsidRPr="003A3E30">
        <w:rPr>
          <w:b/>
          <w:sz w:val="24"/>
          <w:szCs w:val="24"/>
          <w:lang w:eastAsia="zh-CN"/>
        </w:rPr>
        <w:tab/>
      </w:r>
    </w:p>
    <w:p w:rsidR="003845AA" w:rsidRPr="003A3E30" w:rsidRDefault="003845AA"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t>PRAZOS DE REALIZAÇÃO DO SERVIÇO</w:t>
      </w:r>
    </w:p>
    <w:p w:rsidR="003845AA" w:rsidRPr="003A3E30" w:rsidRDefault="003845AA" w:rsidP="007864E0">
      <w:pPr>
        <w:tabs>
          <w:tab w:val="left" w:pos="142"/>
          <w:tab w:val="left" w:pos="406"/>
          <w:tab w:val="left" w:pos="434"/>
          <w:tab w:val="left" w:pos="443"/>
          <w:tab w:val="left" w:pos="453"/>
          <w:tab w:val="left" w:pos="1217"/>
          <w:tab w:val="left" w:pos="1340"/>
          <w:tab w:val="left" w:pos="1425"/>
        </w:tabs>
        <w:suppressAutoHyphens/>
        <w:spacing w:after="120"/>
        <w:jc w:val="both"/>
        <w:rPr>
          <w:b/>
          <w:sz w:val="24"/>
          <w:szCs w:val="24"/>
          <w:lang w:eastAsia="zh-CN"/>
        </w:rPr>
      </w:pPr>
    </w:p>
    <w:p w:rsidR="00F41ED8" w:rsidRPr="003A3E30" w:rsidRDefault="003845AA" w:rsidP="007864E0">
      <w:pPr>
        <w:numPr>
          <w:ilvl w:val="1"/>
          <w:numId w:val="33"/>
        </w:numPr>
        <w:tabs>
          <w:tab w:val="left" w:pos="567"/>
        </w:tabs>
        <w:suppressAutoHyphens/>
        <w:spacing w:after="120"/>
        <w:jc w:val="both"/>
        <w:rPr>
          <w:b/>
          <w:bCs/>
          <w:color w:val="000000"/>
          <w:sz w:val="24"/>
          <w:szCs w:val="24"/>
          <w:lang w:eastAsia="zh-CN"/>
        </w:rPr>
      </w:pPr>
      <w:r w:rsidRPr="003A3E30">
        <w:rPr>
          <w:b/>
          <w:color w:val="000000"/>
          <w:sz w:val="24"/>
          <w:szCs w:val="24"/>
          <w:lang w:eastAsia="zh-CN"/>
        </w:rPr>
        <w:t>Vigência contratual</w:t>
      </w:r>
    </w:p>
    <w:p w:rsidR="00F41ED8" w:rsidRPr="003A3E30" w:rsidRDefault="00F41ED8" w:rsidP="007864E0">
      <w:pPr>
        <w:suppressAutoHyphens/>
        <w:autoSpaceDE w:val="0"/>
        <w:spacing w:after="120"/>
        <w:jc w:val="both"/>
        <w:rPr>
          <w:color w:val="000000"/>
          <w:sz w:val="24"/>
          <w:szCs w:val="24"/>
          <w:lang w:eastAsia="zh-CN"/>
        </w:rPr>
      </w:pPr>
      <w:r w:rsidRPr="003A3E30">
        <w:rPr>
          <w:color w:val="000000"/>
          <w:sz w:val="24"/>
          <w:szCs w:val="24"/>
          <w:lang w:eastAsia="zh-CN"/>
        </w:rPr>
        <w:t xml:space="preserve">O prazo de vigência do Contrato será </w:t>
      </w:r>
      <w:r w:rsidRPr="00A1304A">
        <w:rPr>
          <w:sz w:val="24"/>
          <w:szCs w:val="24"/>
          <w:lang w:eastAsia="zh-CN"/>
        </w:rPr>
        <w:t>de</w:t>
      </w:r>
      <w:r w:rsidR="00B42663" w:rsidRPr="00A1304A">
        <w:rPr>
          <w:sz w:val="24"/>
          <w:szCs w:val="24"/>
          <w:lang w:eastAsia="zh-CN"/>
        </w:rPr>
        <w:t xml:space="preserve"> </w:t>
      </w:r>
      <w:proofErr w:type="gramStart"/>
      <w:r w:rsidR="005B3982" w:rsidRPr="00A1304A">
        <w:rPr>
          <w:b/>
          <w:sz w:val="24"/>
          <w:szCs w:val="24"/>
          <w:lang w:eastAsia="zh-CN"/>
        </w:rPr>
        <w:t>6</w:t>
      </w:r>
      <w:proofErr w:type="gramEnd"/>
      <w:r w:rsidRPr="00A1304A">
        <w:rPr>
          <w:b/>
          <w:sz w:val="24"/>
          <w:szCs w:val="24"/>
          <w:lang w:eastAsia="zh-CN"/>
        </w:rPr>
        <w:t xml:space="preserve"> meses</w:t>
      </w:r>
      <w:r w:rsidRPr="003A3E30">
        <w:rPr>
          <w:sz w:val="24"/>
          <w:szCs w:val="24"/>
          <w:lang w:eastAsia="zh-CN"/>
        </w:rPr>
        <w:t>, contados da data da sua assinatura, podendo ser prorrogado nos termos da Lei nº 8.666/93 e alterações posteriores</w:t>
      </w:r>
      <w:r w:rsidRPr="003A3E30">
        <w:rPr>
          <w:color w:val="000000"/>
          <w:sz w:val="24"/>
          <w:szCs w:val="24"/>
          <w:lang w:eastAsia="zh-CN"/>
        </w:rPr>
        <w:t>.</w:t>
      </w:r>
    </w:p>
    <w:p w:rsidR="00F41ED8" w:rsidRPr="003A3E30" w:rsidRDefault="003845AA" w:rsidP="007864E0">
      <w:pPr>
        <w:numPr>
          <w:ilvl w:val="1"/>
          <w:numId w:val="33"/>
        </w:numPr>
        <w:suppressAutoHyphens/>
        <w:autoSpaceDE w:val="0"/>
        <w:spacing w:after="120"/>
        <w:jc w:val="both"/>
        <w:rPr>
          <w:sz w:val="24"/>
          <w:szCs w:val="24"/>
          <w:lang w:eastAsia="zh-CN"/>
        </w:rPr>
      </w:pPr>
      <w:r w:rsidRPr="003A3E30">
        <w:rPr>
          <w:b/>
          <w:color w:val="000000"/>
          <w:sz w:val="24"/>
          <w:szCs w:val="24"/>
          <w:lang w:eastAsia="zh-CN"/>
        </w:rPr>
        <w:t>I</w:t>
      </w:r>
      <w:r w:rsidRPr="003A3E30">
        <w:rPr>
          <w:b/>
          <w:sz w:val="24"/>
          <w:szCs w:val="24"/>
          <w:lang w:eastAsia="zh-CN"/>
        </w:rPr>
        <w:t>nício da prestação do serviço</w:t>
      </w:r>
    </w:p>
    <w:p w:rsidR="00F41ED8" w:rsidRPr="003A3E30" w:rsidRDefault="00F41ED8" w:rsidP="007864E0">
      <w:pPr>
        <w:suppressAutoHyphens/>
        <w:spacing w:after="120"/>
        <w:jc w:val="both"/>
        <w:rPr>
          <w:color w:val="000000"/>
          <w:sz w:val="24"/>
          <w:szCs w:val="24"/>
          <w:lang w:eastAsia="zh-CN"/>
        </w:rPr>
      </w:pPr>
      <w:r w:rsidRPr="003A3E30">
        <w:rPr>
          <w:sz w:val="24"/>
          <w:szCs w:val="24"/>
          <w:lang w:eastAsia="zh-CN"/>
        </w:rPr>
        <w:t>Até 03 (três) dias corridos a</w:t>
      </w:r>
      <w:r w:rsidRPr="003A3E30">
        <w:rPr>
          <w:color w:val="000000"/>
          <w:sz w:val="24"/>
          <w:szCs w:val="24"/>
          <w:lang w:eastAsia="zh-CN"/>
        </w:rPr>
        <w:t xml:space="preserve">pós a assinatura do contrato, quando os funcionários deverão ser habilitados e apresentados à </w:t>
      </w:r>
      <w:r w:rsidR="00A67CEF">
        <w:rPr>
          <w:sz w:val="24"/>
          <w:szCs w:val="24"/>
          <w:lang w:eastAsia="zh-CN"/>
        </w:rPr>
        <w:t>Superintendência de Arquitetura e Engenharia</w:t>
      </w:r>
      <w:r w:rsidRPr="00A1304A">
        <w:rPr>
          <w:sz w:val="24"/>
          <w:szCs w:val="24"/>
          <w:lang w:eastAsia="zh-CN"/>
        </w:rPr>
        <w:t xml:space="preserve"> - </w:t>
      </w:r>
      <w:r w:rsidR="00A67CEF">
        <w:rPr>
          <w:sz w:val="24"/>
          <w:szCs w:val="24"/>
          <w:lang w:eastAsia="zh-CN"/>
        </w:rPr>
        <w:t>SAEN</w:t>
      </w:r>
      <w:r w:rsidRPr="00A1304A">
        <w:rPr>
          <w:sz w:val="24"/>
          <w:szCs w:val="24"/>
          <w:lang w:eastAsia="zh-CN"/>
        </w:rPr>
        <w:t>.</w:t>
      </w:r>
    </w:p>
    <w:p w:rsidR="00761817" w:rsidRPr="003A3E30" w:rsidRDefault="00761817" w:rsidP="007864E0">
      <w:pPr>
        <w:suppressAutoHyphens/>
        <w:spacing w:after="120"/>
        <w:jc w:val="both"/>
        <w:rPr>
          <w:b/>
          <w:sz w:val="24"/>
          <w:szCs w:val="24"/>
          <w:u w:val="single"/>
          <w:lang w:eastAsia="zh-CN"/>
        </w:rPr>
      </w:pPr>
    </w:p>
    <w:p w:rsidR="003845AA" w:rsidRPr="003A3E30" w:rsidRDefault="003845AA"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t>JORNADA DE TRABALHO</w:t>
      </w:r>
    </w:p>
    <w:p w:rsidR="003845AA" w:rsidRPr="003A3E30" w:rsidRDefault="003845AA" w:rsidP="007864E0">
      <w:pPr>
        <w:widowControl w:val="0"/>
        <w:suppressAutoHyphens/>
        <w:ind w:left="360"/>
        <w:jc w:val="both"/>
        <w:rPr>
          <w:b/>
          <w:sz w:val="24"/>
          <w:szCs w:val="24"/>
          <w:u w:val="single"/>
          <w:lang w:eastAsia="zh-CN"/>
        </w:rPr>
      </w:pPr>
    </w:p>
    <w:p w:rsidR="00F41ED8" w:rsidRPr="003A3E30" w:rsidRDefault="00F41ED8" w:rsidP="007864E0">
      <w:pPr>
        <w:numPr>
          <w:ilvl w:val="1"/>
          <w:numId w:val="33"/>
        </w:numPr>
        <w:suppressAutoHyphens/>
        <w:jc w:val="both"/>
        <w:rPr>
          <w:sz w:val="24"/>
          <w:szCs w:val="24"/>
          <w:lang w:eastAsia="zh-CN"/>
        </w:rPr>
      </w:pPr>
      <w:r w:rsidRPr="003A3E30">
        <w:rPr>
          <w:sz w:val="24"/>
          <w:szCs w:val="24"/>
          <w:lang w:eastAsia="zh-CN"/>
        </w:rPr>
        <w:t xml:space="preserve">Para todos os Postos a </w:t>
      </w:r>
      <w:r w:rsidRPr="003A3E30">
        <w:rPr>
          <w:b/>
          <w:sz w:val="24"/>
          <w:szCs w:val="24"/>
          <w:lang w:eastAsia="zh-CN"/>
        </w:rPr>
        <w:t>Jornada de trabalho</w:t>
      </w:r>
      <w:r w:rsidRPr="003A3E30">
        <w:rPr>
          <w:sz w:val="24"/>
          <w:szCs w:val="24"/>
          <w:lang w:eastAsia="zh-CN"/>
        </w:rPr>
        <w:t xml:space="preserve"> será em regime de 44 (quarenta e quatro) horas semanais, com horário variável de início e de encerramento, compreendido entre 07h (sete horas) e 20h (vinte horas), fixado a critério da </w:t>
      </w:r>
      <w:r w:rsidR="001525BC">
        <w:rPr>
          <w:sz w:val="24"/>
          <w:szCs w:val="24"/>
          <w:lang w:eastAsia="zh-CN"/>
        </w:rPr>
        <w:t>CONTRATADA</w:t>
      </w:r>
      <w:r w:rsidRPr="003A3E30">
        <w:rPr>
          <w:sz w:val="24"/>
          <w:szCs w:val="24"/>
          <w:lang w:eastAsia="zh-CN"/>
        </w:rPr>
        <w:t>, de segunda-feira a sexta-feira, podendo eventualmente ser alterado, observando-se a jornada estipulada, e seguindo as normas vigentes da CLT e da Convenção Coletiva de Trabalho em vigor.</w:t>
      </w:r>
    </w:p>
    <w:p w:rsidR="00F41ED8" w:rsidRPr="003A3E30" w:rsidRDefault="00F41ED8" w:rsidP="007864E0">
      <w:pPr>
        <w:numPr>
          <w:ilvl w:val="1"/>
          <w:numId w:val="33"/>
        </w:numPr>
        <w:suppressAutoHyphens/>
        <w:jc w:val="both"/>
        <w:rPr>
          <w:sz w:val="24"/>
          <w:szCs w:val="24"/>
          <w:lang w:eastAsia="zh-CN"/>
        </w:rPr>
      </w:pPr>
      <w:r w:rsidRPr="003A3E30">
        <w:rPr>
          <w:sz w:val="24"/>
          <w:szCs w:val="24"/>
          <w:lang w:eastAsia="zh-CN"/>
        </w:rPr>
        <w:t xml:space="preserve">O horário de almoço será, preferencialmente, no período compreendido entre 11h e 14h, a ser ajustado com a </w:t>
      </w:r>
      <w:r w:rsidR="001525BC">
        <w:rPr>
          <w:sz w:val="24"/>
          <w:szCs w:val="24"/>
          <w:lang w:eastAsia="zh-CN"/>
        </w:rPr>
        <w:t>CONTRATADA</w:t>
      </w:r>
      <w:r w:rsidRPr="003A3E30">
        <w:rPr>
          <w:sz w:val="24"/>
          <w:szCs w:val="24"/>
          <w:lang w:eastAsia="zh-CN"/>
        </w:rPr>
        <w:t xml:space="preserve">, devendo ser observado que o intervalo de almoço individual não poderá ser menor que </w:t>
      </w:r>
      <w:proofErr w:type="gramStart"/>
      <w:r w:rsidRPr="003A3E30">
        <w:rPr>
          <w:sz w:val="24"/>
          <w:szCs w:val="24"/>
          <w:lang w:eastAsia="zh-CN"/>
        </w:rPr>
        <w:t>1</w:t>
      </w:r>
      <w:proofErr w:type="gramEnd"/>
      <w:r w:rsidRPr="003A3E30">
        <w:rPr>
          <w:sz w:val="24"/>
          <w:szCs w:val="24"/>
          <w:lang w:eastAsia="zh-CN"/>
        </w:rPr>
        <w:t xml:space="preserve"> (uma) hora e nem superior a 2 (duas) horas diárias.</w:t>
      </w:r>
    </w:p>
    <w:p w:rsidR="00F41ED8" w:rsidRPr="003A3E30" w:rsidRDefault="00F41ED8" w:rsidP="007864E0">
      <w:pPr>
        <w:numPr>
          <w:ilvl w:val="1"/>
          <w:numId w:val="33"/>
        </w:numPr>
        <w:suppressAutoHyphens/>
        <w:jc w:val="both"/>
        <w:rPr>
          <w:sz w:val="24"/>
          <w:szCs w:val="24"/>
          <w:lang w:eastAsia="zh-CN"/>
        </w:rPr>
      </w:pPr>
      <w:r w:rsidRPr="003A3E30">
        <w:rPr>
          <w:sz w:val="24"/>
          <w:szCs w:val="24"/>
          <w:lang w:eastAsia="zh-CN"/>
        </w:rPr>
        <w:t xml:space="preserve">O cumprimento aos horários é de inteira responsabilidade do preposto da Contratada, cabendo exclusivamente a ele </w:t>
      </w:r>
      <w:proofErr w:type="gramStart"/>
      <w:r w:rsidRPr="003A3E30">
        <w:rPr>
          <w:sz w:val="24"/>
          <w:szCs w:val="24"/>
          <w:lang w:eastAsia="zh-CN"/>
        </w:rPr>
        <w:t>a</w:t>
      </w:r>
      <w:proofErr w:type="gramEnd"/>
      <w:r w:rsidRPr="003A3E30">
        <w:rPr>
          <w:sz w:val="24"/>
          <w:szCs w:val="24"/>
          <w:lang w:eastAsia="zh-CN"/>
        </w:rPr>
        <w:t xml:space="preserve"> reposição de recursos humanos em casos de faltas, interrupção de carga horária ou requisições de serviços suplementares.</w:t>
      </w:r>
    </w:p>
    <w:p w:rsidR="00F41ED8" w:rsidRPr="003A3E30" w:rsidRDefault="00F41ED8" w:rsidP="007864E0">
      <w:pPr>
        <w:suppressAutoHyphens/>
        <w:spacing w:after="120"/>
        <w:jc w:val="both"/>
        <w:rPr>
          <w:b/>
          <w:bCs/>
          <w:sz w:val="24"/>
          <w:szCs w:val="24"/>
          <w:u w:val="single"/>
          <w:lang w:eastAsia="zh-CN"/>
        </w:rPr>
      </w:pPr>
    </w:p>
    <w:p w:rsidR="00C63768" w:rsidRPr="003A3E30" w:rsidRDefault="003F150D"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t xml:space="preserve">ESPECIFICAÇÃO DOS SERVIÇOS </w:t>
      </w:r>
    </w:p>
    <w:p w:rsidR="00B60CDB" w:rsidRPr="003A3E30" w:rsidRDefault="00B60CDB" w:rsidP="007864E0">
      <w:pPr>
        <w:tabs>
          <w:tab w:val="left" w:pos="284"/>
        </w:tabs>
        <w:suppressAutoHyphens/>
        <w:ind w:left="720"/>
        <w:jc w:val="both"/>
        <w:rPr>
          <w:b/>
          <w:bCs/>
          <w:i/>
          <w:sz w:val="24"/>
          <w:szCs w:val="24"/>
          <w:u w:val="single"/>
          <w:lang w:eastAsia="zh-CN"/>
        </w:rPr>
      </w:pP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Administração, planejamento e programação para execução do objeto, fornecimento de projetos, equipamentos, peças, materiais de instalação, materiais de consumo, ferramentas, instrumentos, acessórios, componentes, software e hardware de monitoramento e gerenciamento do sistema, montagem, instalação, testes e treinamento;</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Desativação, desmontagem e retirada de peças e equipamentos do atual sistema em operação, com todos os custos </w:t>
      </w:r>
      <w:proofErr w:type="gramStart"/>
      <w:r w:rsidRPr="003A3E30">
        <w:rPr>
          <w:sz w:val="24"/>
          <w:szCs w:val="24"/>
          <w:lang w:eastAsia="zh-CN"/>
        </w:rPr>
        <w:t>sob inteira</w:t>
      </w:r>
      <w:proofErr w:type="gramEnd"/>
      <w:r w:rsidRPr="003A3E30">
        <w:rPr>
          <w:sz w:val="24"/>
          <w:szCs w:val="24"/>
          <w:lang w:eastAsia="zh-CN"/>
        </w:rPr>
        <w:t xml:space="preserve"> responsabilidade da CONTRATADA;</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Garantia de </w:t>
      </w:r>
      <w:r w:rsidR="00AD3C35">
        <w:rPr>
          <w:sz w:val="24"/>
          <w:szCs w:val="24"/>
          <w:lang w:eastAsia="zh-CN"/>
        </w:rPr>
        <w:t>cinco</w:t>
      </w:r>
      <w:r w:rsidRPr="00AD3C35">
        <w:rPr>
          <w:sz w:val="24"/>
          <w:szCs w:val="24"/>
          <w:lang w:eastAsia="zh-CN"/>
        </w:rPr>
        <w:t xml:space="preserve"> anos para todos os equipamentos</w:t>
      </w:r>
      <w:r w:rsidRPr="003A3E30">
        <w:rPr>
          <w:sz w:val="24"/>
          <w:szCs w:val="24"/>
          <w:lang w:eastAsia="zh-CN"/>
        </w:rPr>
        <w:t>, contada a partir da emissão do Termo de Recebimento Definitivo, com assistência técnica, incluída manutenção corretiva dos equipamentos, com fornecimento de peças para o atual sistema de elevadores, até sua substituição, e do novo sistema instalado, até o término do período contratual, sem prejuízo do período de garantia, com atualização de versões do software;</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Aprovações, legalizações e anotações de responsabilidade técnica junto aos órgãos públicos e entidades pertinentes, exigidas pela legislação aplicável à execução do objeto licitado;</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 modernizaç</w:t>
      </w:r>
      <w:r w:rsidR="00AD3C35">
        <w:rPr>
          <w:sz w:val="24"/>
          <w:szCs w:val="24"/>
          <w:lang w:eastAsia="zh-CN"/>
        </w:rPr>
        <w:t>ão tem como objetivo melhorar o tempo individual de operação do carro</w:t>
      </w:r>
      <w:r w:rsidRPr="003A3E30">
        <w:rPr>
          <w:sz w:val="24"/>
          <w:szCs w:val="24"/>
          <w:lang w:eastAsia="zh-CN"/>
        </w:rPr>
        <w:t>, a precisão das estabilidades do nivelamento, níveis de segurança, precisão, confiabilidade, padrão de conforto, reduzir o consumo de energia, lógica de despacho, com controle e monitoramento do sistema informatizado, de forma a permitir a alteração de programação, aperfeiçoar o desempenho da manutenção, operação dos equipamentos e permitir que pessoas portadoras de necessidades especiais participem de atividades que incluam o uso de produtos, serviços e informação.</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Os locais envolvidos pelos trabalhos deverão ser cuidadosamente inspecionados pelos licitantes; estes examinarão, entre outros aspectos, o grau de dificuldade para a sua consecução e </w:t>
      </w:r>
      <w:r w:rsidR="00D74542" w:rsidRPr="003A3E30">
        <w:rPr>
          <w:sz w:val="24"/>
          <w:szCs w:val="24"/>
          <w:lang w:eastAsia="zh-CN"/>
        </w:rPr>
        <w:t>procederá</w:t>
      </w:r>
      <w:r w:rsidRPr="003A3E30">
        <w:rPr>
          <w:sz w:val="24"/>
          <w:szCs w:val="24"/>
          <w:lang w:eastAsia="zh-CN"/>
        </w:rPr>
        <w:t xml:space="preserve"> a rigorosa conferência das medidas e de outros aspectos julgados de interesse.</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Eventuais discrepâncias observadas na fase de vistoria e de elaboração da proposta deverão ser apontadas formalmente ao Pregoeiro, até dois dias antes da data prevista para a abertura do certame licitatório. Após essa data, nenhuma reclamação será aceita, cabendo à CONTRATADA a execução do objeto em sua totalidade, vez que se trata de contratação do tipo </w:t>
      </w:r>
      <w:r w:rsidRPr="00AD3C35">
        <w:rPr>
          <w:sz w:val="24"/>
          <w:szCs w:val="24"/>
          <w:lang w:eastAsia="zh-CN"/>
        </w:rPr>
        <w:t>“empreitada por preço global”.</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As licitantes ficam cientes de que os serviços serão realizados num edifício ocupado e, portanto, será exigida, pela Fiscalização, a irrestrita adequação dos trabalhos a essa contingência.</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As precauções necessárias à completa segurança das pessoas, do patrimônio </w:t>
      </w:r>
      <w:r w:rsidR="00604DD3">
        <w:rPr>
          <w:sz w:val="24"/>
          <w:szCs w:val="24"/>
          <w:lang w:eastAsia="zh-CN"/>
        </w:rPr>
        <w:t>do Instituto Biomédico</w:t>
      </w:r>
      <w:r w:rsidRPr="003A3E30">
        <w:rPr>
          <w:sz w:val="24"/>
          <w:szCs w:val="24"/>
          <w:lang w:eastAsia="zh-CN"/>
        </w:rPr>
        <w:t xml:space="preserve"> e de terceiros fazem parte do escopo da contratação e serão de responsabilidade da CONTRATADA.</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Será obrigatório o uso dos </w:t>
      </w:r>
      <w:proofErr w:type="spellStart"/>
      <w:r w:rsidRPr="003A3E30">
        <w:rPr>
          <w:sz w:val="24"/>
          <w:szCs w:val="24"/>
          <w:lang w:eastAsia="zh-CN"/>
        </w:rPr>
        <w:t>EPI’s</w:t>
      </w:r>
      <w:proofErr w:type="spellEnd"/>
      <w:r w:rsidRPr="003A3E30">
        <w:rPr>
          <w:sz w:val="24"/>
          <w:szCs w:val="24"/>
          <w:lang w:eastAsia="zh-CN"/>
        </w:rPr>
        <w:t xml:space="preserve"> (equipamentos de proteção individual) adequados à execução dos serviços.</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Os funcionários da CONTRATADA deverão se apresentar sempre uniformizados e deverão manter, nas dependências d</w:t>
      </w:r>
      <w:r w:rsidR="00604DD3">
        <w:rPr>
          <w:sz w:val="24"/>
          <w:szCs w:val="24"/>
          <w:lang w:eastAsia="zh-CN"/>
        </w:rPr>
        <w:t>o</w:t>
      </w:r>
      <w:r w:rsidRPr="003A3E30">
        <w:rPr>
          <w:sz w:val="24"/>
          <w:szCs w:val="24"/>
          <w:lang w:eastAsia="zh-CN"/>
        </w:rPr>
        <w:t xml:space="preserve"> </w:t>
      </w:r>
      <w:r w:rsidR="0068225C">
        <w:rPr>
          <w:sz w:val="24"/>
          <w:szCs w:val="24"/>
          <w:lang w:eastAsia="zh-CN"/>
        </w:rPr>
        <w:t>Instituto</w:t>
      </w:r>
      <w:r w:rsidR="00604DD3">
        <w:rPr>
          <w:sz w:val="24"/>
          <w:szCs w:val="24"/>
          <w:lang w:eastAsia="zh-CN"/>
        </w:rPr>
        <w:t xml:space="preserve"> Biomédico</w:t>
      </w:r>
      <w:r w:rsidRPr="003A3E30">
        <w:rPr>
          <w:sz w:val="24"/>
          <w:szCs w:val="24"/>
          <w:lang w:eastAsia="zh-CN"/>
        </w:rPr>
        <w:t>, conduta pessoal e profissional convenientes.</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A CONTRATADA deverá fornecer à Fiscalização, com antecedência mínima de dois dias úteis antes do início dos trabalhos, a relação dos funcionários com nomes </w:t>
      </w:r>
      <w:r w:rsidRPr="003A3E30">
        <w:rPr>
          <w:sz w:val="24"/>
          <w:szCs w:val="24"/>
          <w:lang w:eastAsia="zh-CN"/>
        </w:rPr>
        <w:lastRenderedPageBreak/>
        <w:t>completos e número da carteira de identidade, além dos respectivos atestados de antecedentes, para que sejam emitidos crachás ou autorizações para ingresso ao prédio.</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Toda mão de obra, materiais, ferramentas, andaimes, tapumes, materiais de limpeza, recipientes e demais utensílios necessários à perfeita e completa execução dos serviços deverão ser fornecidos pela CONTRATADA que também se encarregará de sua descarga e transporte, horizontal e vertical, até o local de realização dos trabalhos.</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 Fiscalização disponibilizará à CONTRATADA energia e local para guarda de materiais, ferramentas e equipamentos.</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É de responsabilidade da CONTRATADA a recomposição de toda e qualquer área afetada em consequência do desenvolvimento dos trabalhos (pisos, alvenarias, concretos, instalações em geral, etc.), conforme padrão de acabamento existente.</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Todo entulho e demais materiais inservíveis resultantes da execução dos serviços serão removidos a expensas da CONTRATADA, nos dias úteis, entre 10 e 17 horas.</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Os serviços contratados terão garantia integral pelo prazo </w:t>
      </w:r>
      <w:r w:rsidR="00AD3C35" w:rsidRPr="00AD3C35">
        <w:rPr>
          <w:sz w:val="24"/>
          <w:szCs w:val="24"/>
          <w:lang w:eastAsia="zh-CN"/>
        </w:rPr>
        <w:t xml:space="preserve">mínimo de </w:t>
      </w:r>
      <w:proofErr w:type="gramStart"/>
      <w:r w:rsidR="00AD3C35" w:rsidRPr="00AD3C35">
        <w:rPr>
          <w:sz w:val="24"/>
          <w:szCs w:val="24"/>
          <w:lang w:eastAsia="zh-CN"/>
        </w:rPr>
        <w:t>5</w:t>
      </w:r>
      <w:proofErr w:type="gramEnd"/>
      <w:r w:rsidRPr="00AD3C35">
        <w:rPr>
          <w:sz w:val="24"/>
          <w:szCs w:val="24"/>
          <w:lang w:eastAsia="zh-CN"/>
        </w:rPr>
        <w:t xml:space="preserve"> (cinco) anos</w:t>
      </w:r>
      <w:r w:rsidRPr="003A3E30">
        <w:rPr>
          <w:sz w:val="24"/>
          <w:szCs w:val="24"/>
          <w:lang w:eastAsia="zh-CN"/>
        </w:rPr>
        <w:t>, contado a partir de seu recebimento definitivo.</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 xml:space="preserve">A CONTRATADA deverá observar as condições determinadas pelo Conselho Nacional do Meio Ambiente – CONAMA, por meio da Resolução nº 307, de </w:t>
      </w:r>
      <w:proofErr w:type="gramStart"/>
      <w:r w:rsidRPr="003A3E30">
        <w:rPr>
          <w:sz w:val="24"/>
          <w:szCs w:val="24"/>
          <w:lang w:eastAsia="zh-CN"/>
        </w:rPr>
        <w:t>5</w:t>
      </w:r>
      <w:proofErr w:type="gramEnd"/>
      <w:r w:rsidRPr="003A3E30">
        <w:rPr>
          <w:sz w:val="24"/>
          <w:szCs w:val="24"/>
          <w:lang w:eastAsia="zh-CN"/>
        </w:rPr>
        <w:t xml:space="preserve"> de julho de 2002.</w:t>
      </w:r>
    </w:p>
    <w:p w:rsidR="00C6376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Será obrigatório o uso de agregados reciclados, sempre que existir a oferta, capacidade de suprimento e custo inferior em relação aos agregados naturais.</w:t>
      </w:r>
    </w:p>
    <w:p w:rsidR="00F41ED8" w:rsidRPr="003A3E30" w:rsidRDefault="00C63768" w:rsidP="007864E0">
      <w:pPr>
        <w:numPr>
          <w:ilvl w:val="1"/>
          <w:numId w:val="33"/>
        </w:numPr>
        <w:suppressAutoHyphens/>
        <w:spacing w:after="120"/>
        <w:jc w:val="both"/>
        <w:rPr>
          <w:sz w:val="24"/>
          <w:szCs w:val="24"/>
          <w:lang w:eastAsia="zh-CN"/>
        </w:rPr>
      </w:pPr>
      <w:r w:rsidRPr="003A3E30">
        <w:rPr>
          <w:sz w:val="24"/>
          <w:szCs w:val="24"/>
          <w:lang w:eastAsia="zh-CN"/>
        </w:rPr>
        <w:t>A CONTRATADA informará a</w:t>
      </w:r>
      <w:r w:rsidR="00604DD3">
        <w:rPr>
          <w:sz w:val="24"/>
          <w:szCs w:val="24"/>
          <w:lang w:eastAsia="zh-CN"/>
        </w:rPr>
        <w:t>o</w:t>
      </w:r>
      <w:r w:rsidRPr="003A3E30">
        <w:rPr>
          <w:sz w:val="24"/>
          <w:szCs w:val="24"/>
          <w:lang w:eastAsia="zh-CN"/>
        </w:rPr>
        <w:t xml:space="preserve"> </w:t>
      </w:r>
      <w:r w:rsidR="00604DD3">
        <w:rPr>
          <w:sz w:val="24"/>
          <w:szCs w:val="24"/>
          <w:lang w:eastAsia="zh-CN"/>
        </w:rPr>
        <w:t>Instituto Biomédico</w:t>
      </w:r>
      <w:r w:rsidR="0091724D" w:rsidRPr="003A3E30">
        <w:rPr>
          <w:sz w:val="24"/>
          <w:szCs w:val="24"/>
          <w:lang w:eastAsia="zh-CN"/>
        </w:rPr>
        <w:t xml:space="preserve"> </w:t>
      </w:r>
      <w:r w:rsidRPr="003A3E30">
        <w:rPr>
          <w:sz w:val="24"/>
          <w:szCs w:val="24"/>
          <w:lang w:eastAsia="zh-CN"/>
        </w:rPr>
        <w:t>o número de telefone (fixo ou celular) de plantonista para contatos, em casos de urgência, principalmente para atender a emergências noturnas, em fins de semana ou feriados, se a situação o exigir.</w:t>
      </w:r>
      <w:r w:rsidR="0091724D" w:rsidRPr="003A3E30">
        <w:rPr>
          <w:sz w:val="24"/>
          <w:szCs w:val="24"/>
          <w:lang w:eastAsia="zh-CN"/>
        </w:rPr>
        <w:t xml:space="preserve"> </w:t>
      </w:r>
      <w:r w:rsidR="00F41ED8" w:rsidRPr="003A3E30">
        <w:rPr>
          <w:sz w:val="24"/>
          <w:szCs w:val="24"/>
          <w:lang w:eastAsia="zh-CN"/>
        </w:rPr>
        <w:t xml:space="preserve">As rotinas de serviços e tarefas </w:t>
      </w:r>
      <w:r w:rsidR="00D74542" w:rsidRPr="003A3E30">
        <w:rPr>
          <w:sz w:val="24"/>
          <w:szCs w:val="24"/>
          <w:lang w:eastAsia="zh-CN"/>
        </w:rPr>
        <w:t>dos serviços do objeto do contrato</w:t>
      </w:r>
      <w:r w:rsidR="00F41ED8" w:rsidRPr="003A3E30">
        <w:rPr>
          <w:sz w:val="24"/>
          <w:szCs w:val="24"/>
          <w:lang w:eastAsia="zh-CN"/>
        </w:rPr>
        <w:t xml:space="preserve"> envolvidos encontram-se listados no</w:t>
      </w:r>
      <w:r w:rsidR="00E9300C">
        <w:rPr>
          <w:sz w:val="24"/>
          <w:szCs w:val="24"/>
          <w:lang w:eastAsia="zh-CN"/>
        </w:rPr>
        <w:t>s</w:t>
      </w:r>
      <w:r w:rsidR="00F41ED8" w:rsidRPr="003A3E30">
        <w:rPr>
          <w:sz w:val="24"/>
          <w:szCs w:val="24"/>
          <w:lang w:eastAsia="zh-CN"/>
        </w:rPr>
        <w:t xml:space="preserve"> </w:t>
      </w:r>
      <w:r w:rsidR="00E9300C" w:rsidRPr="00E9300C">
        <w:rPr>
          <w:b/>
          <w:bCs/>
          <w:color w:val="000000"/>
          <w:sz w:val="24"/>
          <w:szCs w:val="24"/>
          <w:lang w:eastAsia="zh-CN"/>
        </w:rPr>
        <w:t>itens</w:t>
      </w:r>
      <w:r w:rsidR="00F41ED8" w:rsidRPr="00E9300C">
        <w:rPr>
          <w:b/>
          <w:bCs/>
          <w:color w:val="000000"/>
          <w:sz w:val="24"/>
          <w:szCs w:val="24"/>
          <w:lang w:eastAsia="zh-CN"/>
        </w:rPr>
        <w:t xml:space="preserve"> </w:t>
      </w:r>
      <w:r w:rsidR="00E9300C" w:rsidRPr="00E9300C">
        <w:rPr>
          <w:b/>
          <w:bCs/>
          <w:color w:val="000000"/>
          <w:sz w:val="24"/>
          <w:szCs w:val="24"/>
          <w:lang w:eastAsia="zh-CN"/>
        </w:rPr>
        <w:t>abaixo</w:t>
      </w:r>
      <w:r w:rsidR="00F41ED8" w:rsidRPr="003A3E30">
        <w:rPr>
          <w:sz w:val="24"/>
          <w:szCs w:val="24"/>
          <w:lang w:eastAsia="zh-CN"/>
        </w:rPr>
        <w:t xml:space="preserve">. Para cada um deles deverão ser considerados todos e quaisquer procedimentos de reparos e consertos relativos à </w:t>
      </w:r>
      <w:r w:rsidR="00D74542" w:rsidRPr="003A3E30">
        <w:rPr>
          <w:sz w:val="24"/>
          <w:szCs w:val="24"/>
          <w:lang w:eastAsia="zh-CN"/>
        </w:rPr>
        <w:t>modernização ou obra civil</w:t>
      </w:r>
      <w:r w:rsidR="00F41ED8" w:rsidRPr="003A3E30">
        <w:rPr>
          <w:sz w:val="24"/>
          <w:szCs w:val="24"/>
          <w:lang w:eastAsia="zh-CN"/>
        </w:rPr>
        <w:t>, sempre que necessária ou quando recomendado pela Fiscalização.</w:t>
      </w:r>
    </w:p>
    <w:p w:rsidR="00F41ED8" w:rsidRPr="003A3E30" w:rsidRDefault="00F41ED8" w:rsidP="007864E0">
      <w:pPr>
        <w:numPr>
          <w:ilvl w:val="1"/>
          <w:numId w:val="33"/>
        </w:numPr>
        <w:suppressAutoHyphens/>
        <w:spacing w:after="120"/>
        <w:jc w:val="both"/>
        <w:rPr>
          <w:sz w:val="24"/>
          <w:szCs w:val="24"/>
          <w:lang w:eastAsia="zh-CN"/>
        </w:rPr>
      </w:pPr>
      <w:r w:rsidRPr="003A3E30">
        <w:rPr>
          <w:sz w:val="24"/>
          <w:szCs w:val="24"/>
          <w:lang w:eastAsia="zh-CN"/>
        </w:rPr>
        <w:t>Será de responsabilidade da empresa Contratada a otimização de atividades, revisões e adequ</w:t>
      </w:r>
      <w:r w:rsidR="00D74542" w:rsidRPr="003A3E30">
        <w:rPr>
          <w:sz w:val="24"/>
          <w:szCs w:val="24"/>
          <w:lang w:eastAsia="zh-CN"/>
        </w:rPr>
        <w:t>ações conforme normas em vigor</w:t>
      </w:r>
      <w:r w:rsidRPr="003A3E30">
        <w:rPr>
          <w:sz w:val="24"/>
          <w:szCs w:val="24"/>
          <w:lang w:eastAsia="zh-CN"/>
        </w:rPr>
        <w:t xml:space="preserve">, aliado à meta de Eficiência Energética com base </w:t>
      </w:r>
      <w:proofErr w:type="gramStart"/>
      <w:r w:rsidRPr="003A3E30">
        <w:rPr>
          <w:sz w:val="24"/>
          <w:szCs w:val="24"/>
          <w:lang w:eastAsia="zh-CN"/>
        </w:rPr>
        <w:t>na presente</w:t>
      </w:r>
      <w:proofErr w:type="gramEnd"/>
      <w:r w:rsidRPr="003A3E30">
        <w:rPr>
          <w:sz w:val="24"/>
          <w:szCs w:val="24"/>
          <w:lang w:eastAsia="zh-CN"/>
        </w:rPr>
        <w:t xml:space="preserve"> especificação.</w:t>
      </w:r>
    </w:p>
    <w:p w:rsidR="003F150D" w:rsidRPr="003A3E30" w:rsidRDefault="003F150D" w:rsidP="007864E0">
      <w:pPr>
        <w:numPr>
          <w:ilvl w:val="1"/>
          <w:numId w:val="33"/>
        </w:numPr>
        <w:suppressAutoHyphens/>
        <w:spacing w:after="120" w:line="276" w:lineRule="auto"/>
        <w:jc w:val="both"/>
        <w:rPr>
          <w:sz w:val="24"/>
          <w:szCs w:val="24"/>
          <w:lang w:eastAsia="zh-CN"/>
        </w:rPr>
      </w:pPr>
      <w:r w:rsidRPr="003A3E30">
        <w:rPr>
          <w:sz w:val="24"/>
          <w:szCs w:val="24"/>
        </w:rPr>
        <w:t>Os materiais a serem empregados e os serviços a serem executados deverão obedecer rigorosamente:</w:t>
      </w:r>
    </w:p>
    <w:p w:rsidR="003F150D" w:rsidRPr="003A3E30" w:rsidRDefault="003F150D" w:rsidP="007864E0">
      <w:pPr>
        <w:numPr>
          <w:ilvl w:val="2"/>
          <w:numId w:val="33"/>
        </w:numPr>
        <w:spacing w:after="60"/>
        <w:jc w:val="both"/>
        <w:rPr>
          <w:sz w:val="24"/>
          <w:szCs w:val="24"/>
        </w:rPr>
      </w:pPr>
      <w:r w:rsidRPr="003A3E30">
        <w:rPr>
          <w:sz w:val="24"/>
          <w:szCs w:val="24"/>
        </w:rPr>
        <w:t>Às prescrições e recomendações dos fabricantes relativamente ao emprego, uso, transporte e armazenagem de produtos;</w:t>
      </w:r>
    </w:p>
    <w:p w:rsidR="003F150D" w:rsidRPr="003A3E30" w:rsidRDefault="003F150D" w:rsidP="007864E0">
      <w:pPr>
        <w:numPr>
          <w:ilvl w:val="2"/>
          <w:numId w:val="33"/>
        </w:numPr>
        <w:spacing w:after="60"/>
        <w:jc w:val="both"/>
        <w:rPr>
          <w:sz w:val="24"/>
          <w:szCs w:val="24"/>
        </w:rPr>
      </w:pPr>
      <w:r w:rsidRPr="003A3E30">
        <w:rPr>
          <w:sz w:val="24"/>
          <w:szCs w:val="24"/>
        </w:rPr>
        <w:t>Às normas, especificações técnicas e rotinas constantes do presente documento;</w:t>
      </w:r>
    </w:p>
    <w:p w:rsidR="003F150D" w:rsidRPr="003A3E30" w:rsidRDefault="003F150D" w:rsidP="007864E0">
      <w:pPr>
        <w:numPr>
          <w:ilvl w:val="2"/>
          <w:numId w:val="33"/>
        </w:numPr>
        <w:spacing w:after="60"/>
        <w:jc w:val="both"/>
        <w:rPr>
          <w:sz w:val="24"/>
          <w:szCs w:val="24"/>
        </w:rPr>
      </w:pPr>
      <w:r w:rsidRPr="003A3E30">
        <w:rPr>
          <w:sz w:val="24"/>
          <w:szCs w:val="24"/>
        </w:rPr>
        <w:t>Às normas técnicas mais recentes da ABNT (Associação Brasileira de Normas Técnicas) e do INMETRO (Instituto Nacional de Metrologia</w:t>
      </w:r>
      <w:r w:rsidR="00435857">
        <w:rPr>
          <w:sz w:val="24"/>
          <w:szCs w:val="24"/>
        </w:rPr>
        <w:t>)</w:t>
      </w:r>
      <w:r w:rsidR="007C2EA0" w:rsidRPr="003A3E30">
        <w:rPr>
          <w:sz w:val="24"/>
          <w:szCs w:val="24"/>
        </w:rPr>
        <w:t>;</w:t>
      </w:r>
      <w:r w:rsidRPr="003A3E30">
        <w:rPr>
          <w:color w:val="FF0000"/>
          <w:sz w:val="24"/>
          <w:szCs w:val="24"/>
        </w:rPr>
        <w:t xml:space="preserve"> </w:t>
      </w:r>
    </w:p>
    <w:p w:rsidR="003F150D" w:rsidRPr="003A3E30" w:rsidRDefault="003F150D" w:rsidP="007864E0">
      <w:pPr>
        <w:numPr>
          <w:ilvl w:val="2"/>
          <w:numId w:val="33"/>
        </w:numPr>
        <w:spacing w:after="60"/>
        <w:jc w:val="both"/>
        <w:rPr>
          <w:sz w:val="24"/>
          <w:szCs w:val="24"/>
        </w:rPr>
      </w:pPr>
      <w:r w:rsidRPr="003A3E30">
        <w:rPr>
          <w:sz w:val="24"/>
          <w:szCs w:val="24"/>
        </w:rPr>
        <w:t>Às disposições legais federais, e distritais pertinentes;</w:t>
      </w:r>
    </w:p>
    <w:p w:rsidR="003F150D" w:rsidRPr="003A3E30" w:rsidRDefault="003F150D" w:rsidP="007864E0">
      <w:pPr>
        <w:numPr>
          <w:ilvl w:val="2"/>
          <w:numId w:val="33"/>
        </w:numPr>
        <w:spacing w:after="60"/>
        <w:jc w:val="both"/>
        <w:rPr>
          <w:sz w:val="24"/>
          <w:szCs w:val="24"/>
        </w:rPr>
      </w:pPr>
      <w:r w:rsidRPr="003A3E30">
        <w:rPr>
          <w:sz w:val="24"/>
          <w:szCs w:val="24"/>
        </w:rPr>
        <w:t>Às normas técnicas específicas, se houver;</w:t>
      </w:r>
    </w:p>
    <w:p w:rsidR="003F150D" w:rsidRPr="003A3E30" w:rsidRDefault="003F150D" w:rsidP="007864E0">
      <w:pPr>
        <w:numPr>
          <w:ilvl w:val="2"/>
          <w:numId w:val="33"/>
        </w:numPr>
        <w:spacing w:after="60"/>
        <w:jc w:val="both"/>
        <w:rPr>
          <w:sz w:val="24"/>
          <w:szCs w:val="24"/>
        </w:rPr>
      </w:pPr>
      <w:r w:rsidRPr="003A3E30">
        <w:rPr>
          <w:sz w:val="24"/>
          <w:szCs w:val="24"/>
        </w:rPr>
        <w:t>Às normas internacionais consagradas, na falta das normas da ABNT ou para melhor complementar os temas previstos por essas;</w:t>
      </w:r>
    </w:p>
    <w:p w:rsidR="003F150D" w:rsidRPr="003A3E30" w:rsidRDefault="003F150D" w:rsidP="007864E0">
      <w:pPr>
        <w:numPr>
          <w:ilvl w:val="2"/>
          <w:numId w:val="33"/>
        </w:numPr>
        <w:spacing w:after="60"/>
        <w:jc w:val="both"/>
        <w:rPr>
          <w:sz w:val="24"/>
          <w:szCs w:val="24"/>
        </w:rPr>
      </w:pPr>
      <w:r w:rsidRPr="003A3E30">
        <w:rPr>
          <w:sz w:val="24"/>
          <w:szCs w:val="24"/>
        </w:rPr>
        <w:t>À Portaria MARE nº 2.296/97 e atualizações – Práticas (SEAP) de Projetos, de Construção e de Manutenção;</w:t>
      </w:r>
    </w:p>
    <w:p w:rsidR="003F150D" w:rsidRPr="003A3E30" w:rsidRDefault="003F150D" w:rsidP="007864E0">
      <w:pPr>
        <w:numPr>
          <w:ilvl w:val="2"/>
          <w:numId w:val="33"/>
        </w:numPr>
        <w:spacing w:after="60"/>
        <w:jc w:val="both"/>
        <w:rPr>
          <w:sz w:val="24"/>
          <w:szCs w:val="24"/>
        </w:rPr>
      </w:pPr>
      <w:r w:rsidRPr="003A3E30">
        <w:rPr>
          <w:sz w:val="24"/>
          <w:szCs w:val="24"/>
        </w:rPr>
        <w:t>Às normas regulamentadoras do Ministério do Trabalho, em especial as seguintes:</w:t>
      </w:r>
    </w:p>
    <w:p w:rsidR="003F150D" w:rsidRPr="003A3E30" w:rsidRDefault="003F150D" w:rsidP="007864E0">
      <w:pPr>
        <w:numPr>
          <w:ilvl w:val="3"/>
          <w:numId w:val="33"/>
        </w:numPr>
        <w:tabs>
          <w:tab w:val="left" w:pos="993"/>
        </w:tabs>
        <w:spacing w:after="60"/>
        <w:jc w:val="both"/>
        <w:rPr>
          <w:sz w:val="24"/>
          <w:szCs w:val="24"/>
        </w:rPr>
      </w:pPr>
      <w:r w:rsidRPr="003A3E30">
        <w:rPr>
          <w:sz w:val="24"/>
          <w:szCs w:val="24"/>
        </w:rPr>
        <w:lastRenderedPageBreak/>
        <w:t>NR-6: Equipamentos de Proteção Individual – EPI;</w:t>
      </w:r>
    </w:p>
    <w:p w:rsidR="003F150D" w:rsidRPr="003A3E30" w:rsidRDefault="003F150D" w:rsidP="007864E0">
      <w:pPr>
        <w:numPr>
          <w:ilvl w:val="3"/>
          <w:numId w:val="33"/>
        </w:numPr>
        <w:tabs>
          <w:tab w:val="left" w:pos="993"/>
        </w:tabs>
        <w:spacing w:after="60"/>
        <w:jc w:val="both"/>
        <w:rPr>
          <w:sz w:val="24"/>
          <w:szCs w:val="24"/>
        </w:rPr>
      </w:pPr>
      <w:r w:rsidRPr="003A3E30">
        <w:rPr>
          <w:sz w:val="24"/>
          <w:szCs w:val="24"/>
        </w:rPr>
        <w:t>NR-10: Segurança em Instalações e Serviços em Eletricidade;</w:t>
      </w:r>
    </w:p>
    <w:p w:rsidR="003F150D" w:rsidRPr="003A3E30" w:rsidRDefault="003F150D" w:rsidP="007864E0">
      <w:pPr>
        <w:numPr>
          <w:ilvl w:val="3"/>
          <w:numId w:val="33"/>
        </w:numPr>
        <w:spacing w:after="60"/>
        <w:jc w:val="both"/>
        <w:rPr>
          <w:sz w:val="24"/>
          <w:szCs w:val="24"/>
        </w:rPr>
      </w:pPr>
      <w:r w:rsidRPr="003A3E30">
        <w:rPr>
          <w:sz w:val="24"/>
          <w:szCs w:val="24"/>
        </w:rPr>
        <w:t>NR-18: Condições e Meio Ambiente de Trabalho na Indústria da Construção;</w:t>
      </w:r>
    </w:p>
    <w:p w:rsidR="003F150D" w:rsidRPr="003A3E30" w:rsidRDefault="003F150D" w:rsidP="007864E0">
      <w:pPr>
        <w:numPr>
          <w:ilvl w:val="3"/>
          <w:numId w:val="33"/>
        </w:numPr>
        <w:spacing w:after="60"/>
        <w:jc w:val="both"/>
        <w:rPr>
          <w:sz w:val="24"/>
          <w:szCs w:val="24"/>
        </w:rPr>
      </w:pPr>
      <w:r w:rsidRPr="003A3E30">
        <w:rPr>
          <w:sz w:val="24"/>
          <w:szCs w:val="24"/>
        </w:rPr>
        <w:t>NR-23: Proteção Contra Incêndios;</w:t>
      </w:r>
    </w:p>
    <w:p w:rsidR="003F150D" w:rsidRPr="003A3E30" w:rsidRDefault="003F150D" w:rsidP="007864E0">
      <w:pPr>
        <w:numPr>
          <w:ilvl w:val="2"/>
          <w:numId w:val="33"/>
        </w:numPr>
        <w:spacing w:after="60"/>
        <w:jc w:val="both"/>
        <w:rPr>
          <w:sz w:val="24"/>
          <w:szCs w:val="24"/>
        </w:rPr>
      </w:pPr>
      <w:r w:rsidRPr="003A3E30">
        <w:rPr>
          <w:sz w:val="24"/>
          <w:szCs w:val="24"/>
        </w:rPr>
        <w:t>À Resolução CONFEA nº 425/98 (ART);</w:t>
      </w:r>
    </w:p>
    <w:p w:rsidR="003F150D" w:rsidRPr="003A3E30" w:rsidRDefault="003F150D" w:rsidP="007864E0">
      <w:pPr>
        <w:numPr>
          <w:ilvl w:val="2"/>
          <w:numId w:val="33"/>
        </w:numPr>
        <w:spacing w:after="60"/>
        <w:jc w:val="both"/>
        <w:rPr>
          <w:sz w:val="24"/>
          <w:szCs w:val="24"/>
        </w:rPr>
      </w:pPr>
      <w:r w:rsidRPr="003A3E30">
        <w:rPr>
          <w:sz w:val="24"/>
          <w:szCs w:val="24"/>
        </w:rPr>
        <w:t>À Portaria n.º 3523/GM do Ministério da Saúde, bem como o preenchimento do PMOC, de acordo com as necessidades dos equipamentos.</w:t>
      </w:r>
    </w:p>
    <w:p w:rsidR="00983C14" w:rsidRPr="003A3E30" w:rsidRDefault="00983C14" w:rsidP="007864E0">
      <w:pPr>
        <w:numPr>
          <w:ilvl w:val="1"/>
          <w:numId w:val="33"/>
        </w:numPr>
        <w:suppressAutoHyphens/>
        <w:spacing w:after="120" w:line="276" w:lineRule="auto"/>
        <w:jc w:val="both"/>
        <w:rPr>
          <w:i/>
          <w:sz w:val="24"/>
          <w:szCs w:val="24"/>
          <w:lang w:eastAsia="zh-CN"/>
        </w:rPr>
      </w:pPr>
      <w:r w:rsidRPr="003A3E30">
        <w:rPr>
          <w:sz w:val="24"/>
          <w:szCs w:val="24"/>
        </w:rPr>
        <w:t>Nos casos de emergência, a solicitação dos serviços, fora do horário comercial,</w:t>
      </w:r>
      <w:r w:rsidRPr="003A3E30">
        <w:rPr>
          <w:color w:val="FF0000"/>
          <w:sz w:val="24"/>
          <w:szCs w:val="24"/>
        </w:rPr>
        <w:t xml:space="preserve"> </w:t>
      </w:r>
      <w:r w:rsidRPr="003A3E30">
        <w:rPr>
          <w:color w:val="000000"/>
          <w:sz w:val="24"/>
          <w:szCs w:val="24"/>
        </w:rPr>
        <w:t xml:space="preserve">será feita também pelo(s) membro(s) da Fiscalização. O contato será por </w:t>
      </w:r>
      <w:r w:rsidR="00D408D9" w:rsidRPr="003A3E30">
        <w:rPr>
          <w:sz w:val="24"/>
          <w:szCs w:val="24"/>
        </w:rPr>
        <w:t xml:space="preserve">telefone fixo ou celular </w:t>
      </w:r>
      <w:r w:rsidRPr="003A3E30">
        <w:rPr>
          <w:sz w:val="24"/>
          <w:szCs w:val="24"/>
        </w:rPr>
        <w:t xml:space="preserve">fornecidos pela Contratada, sendo registrado em Ordem de Serviço específica no primeiro dia útil </w:t>
      </w:r>
      <w:r w:rsidR="00AD3C35" w:rsidRPr="003A3E30">
        <w:rPr>
          <w:sz w:val="24"/>
          <w:szCs w:val="24"/>
        </w:rPr>
        <w:t>subsequente</w:t>
      </w:r>
      <w:r w:rsidRPr="003A3E30">
        <w:rPr>
          <w:sz w:val="24"/>
          <w:szCs w:val="24"/>
        </w:rPr>
        <w:t xml:space="preserve">. </w:t>
      </w:r>
    </w:p>
    <w:p w:rsidR="00983C14" w:rsidRPr="003A3E30" w:rsidRDefault="00983C14" w:rsidP="007864E0">
      <w:pPr>
        <w:numPr>
          <w:ilvl w:val="1"/>
          <w:numId w:val="33"/>
        </w:numPr>
        <w:suppressAutoHyphens/>
        <w:spacing w:after="120"/>
        <w:jc w:val="both"/>
        <w:rPr>
          <w:i/>
          <w:sz w:val="24"/>
          <w:szCs w:val="24"/>
          <w:lang w:eastAsia="zh-CN"/>
        </w:rPr>
      </w:pPr>
      <w:r w:rsidRPr="003A3E30">
        <w:rPr>
          <w:sz w:val="24"/>
          <w:szCs w:val="24"/>
        </w:rPr>
        <w:t xml:space="preserve">Toda a </w:t>
      </w:r>
      <w:r w:rsidR="007C2EA0" w:rsidRPr="003A3E30">
        <w:rPr>
          <w:sz w:val="24"/>
          <w:szCs w:val="24"/>
        </w:rPr>
        <w:t>mão de obra</w:t>
      </w:r>
      <w:r w:rsidRPr="003A3E30">
        <w:rPr>
          <w:sz w:val="24"/>
          <w:szCs w:val="24"/>
        </w:rPr>
        <w:t xml:space="preserve"> envolvida no atendimento de serviços emergenciais, incluindo os serviços de eventual troca de peças, materiais ou equipamentos, ficará a cargo da Contratada.</w:t>
      </w:r>
    </w:p>
    <w:p w:rsidR="00B60CDB" w:rsidRPr="003A3E30" w:rsidRDefault="00983C14" w:rsidP="007864E0">
      <w:pPr>
        <w:numPr>
          <w:ilvl w:val="1"/>
          <w:numId w:val="33"/>
        </w:numPr>
        <w:suppressAutoHyphens/>
        <w:spacing w:after="120"/>
        <w:jc w:val="both"/>
        <w:rPr>
          <w:b/>
          <w:i/>
          <w:sz w:val="24"/>
          <w:szCs w:val="24"/>
          <w:lang w:eastAsia="zh-CN"/>
        </w:rPr>
      </w:pPr>
      <w:r w:rsidRPr="003A3E30">
        <w:rPr>
          <w:b/>
          <w:sz w:val="24"/>
          <w:szCs w:val="24"/>
        </w:rPr>
        <w:t>Relatório Mensal de Execução dos Serviços</w:t>
      </w:r>
    </w:p>
    <w:p w:rsidR="00983C14" w:rsidRPr="003A3E30" w:rsidRDefault="00983C14" w:rsidP="007864E0">
      <w:pPr>
        <w:suppressAutoHyphens/>
        <w:spacing w:after="120"/>
        <w:ind w:left="1429"/>
        <w:jc w:val="both"/>
        <w:rPr>
          <w:b/>
          <w:i/>
          <w:sz w:val="24"/>
          <w:szCs w:val="24"/>
          <w:lang w:eastAsia="zh-CN"/>
        </w:rPr>
      </w:pPr>
      <w:r w:rsidRPr="003A3E30">
        <w:rPr>
          <w:sz w:val="24"/>
          <w:szCs w:val="24"/>
        </w:rPr>
        <w:t xml:space="preserve">No final de cada período mensal, deverá ser apresentado relatório dos serviços do objeto contratual, conferido e assinado pelo Responsável Técnico (Engenheiro Mecânico) da empresa. </w:t>
      </w:r>
    </w:p>
    <w:p w:rsidR="00983C14" w:rsidRPr="003A3E30" w:rsidRDefault="00983C14" w:rsidP="007864E0">
      <w:pPr>
        <w:suppressAutoHyphens/>
        <w:spacing w:after="120"/>
        <w:ind w:left="1418"/>
        <w:jc w:val="both"/>
        <w:rPr>
          <w:b/>
          <w:i/>
          <w:sz w:val="24"/>
          <w:szCs w:val="24"/>
          <w:lang w:eastAsia="zh-CN"/>
        </w:rPr>
      </w:pPr>
      <w:r w:rsidRPr="003A3E30">
        <w:rPr>
          <w:sz w:val="24"/>
          <w:szCs w:val="24"/>
        </w:rPr>
        <w:t>O Relatório Mensal de Serviços deverá apresentar:</w:t>
      </w:r>
    </w:p>
    <w:p w:rsidR="00983C14" w:rsidRPr="003A3E30" w:rsidRDefault="00A67CEF" w:rsidP="007864E0">
      <w:pPr>
        <w:numPr>
          <w:ilvl w:val="0"/>
          <w:numId w:val="28"/>
        </w:numPr>
        <w:suppressAutoHyphens/>
        <w:spacing w:after="120"/>
        <w:jc w:val="both"/>
        <w:rPr>
          <w:b/>
          <w:i/>
          <w:sz w:val="24"/>
          <w:szCs w:val="24"/>
          <w:lang w:eastAsia="zh-CN"/>
        </w:rPr>
      </w:pPr>
      <w:r>
        <w:rPr>
          <w:sz w:val="24"/>
          <w:szCs w:val="24"/>
          <w:lang w:eastAsia="zh-CN"/>
        </w:rPr>
        <w:t>Ser a</w:t>
      </w:r>
      <w:r w:rsidR="00983C14" w:rsidRPr="003A3E30">
        <w:rPr>
          <w:sz w:val="24"/>
          <w:szCs w:val="24"/>
          <w:lang w:eastAsia="zh-CN"/>
        </w:rPr>
        <w:t>presentado em papel timbrado da empresa;</w:t>
      </w:r>
    </w:p>
    <w:p w:rsidR="008B3CA4" w:rsidRPr="003A3E30" w:rsidRDefault="00983C14" w:rsidP="007864E0">
      <w:pPr>
        <w:numPr>
          <w:ilvl w:val="0"/>
          <w:numId w:val="28"/>
        </w:numPr>
        <w:suppressAutoHyphens/>
        <w:spacing w:after="120"/>
        <w:jc w:val="both"/>
        <w:rPr>
          <w:b/>
          <w:i/>
          <w:sz w:val="24"/>
          <w:szCs w:val="24"/>
          <w:lang w:eastAsia="zh-CN"/>
        </w:rPr>
      </w:pPr>
      <w:r w:rsidRPr="003A3E30">
        <w:rPr>
          <w:sz w:val="24"/>
          <w:szCs w:val="24"/>
        </w:rPr>
        <w:t xml:space="preserve">Verificações executadas conforme cronograma de </w:t>
      </w:r>
      <w:r w:rsidR="00D77841" w:rsidRPr="003A3E30">
        <w:rPr>
          <w:sz w:val="24"/>
          <w:szCs w:val="24"/>
        </w:rPr>
        <w:t>obra</w:t>
      </w:r>
      <w:r w:rsidR="00356C5B" w:rsidRPr="003A3E30">
        <w:rPr>
          <w:sz w:val="24"/>
          <w:szCs w:val="24"/>
        </w:rPr>
        <w:t>;</w:t>
      </w:r>
      <w:r w:rsidR="00D77841" w:rsidRPr="003A3E30">
        <w:rPr>
          <w:sz w:val="24"/>
          <w:szCs w:val="24"/>
        </w:rPr>
        <w:t xml:space="preserve"> </w:t>
      </w:r>
    </w:p>
    <w:p w:rsidR="00983C14" w:rsidRPr="003A3E30" w:rsidRDefault="00983C14" w:rsidP="007864E0">
      <w:pPr>
        <w:numPr>
          <w:ilvl w:val="0"/>
          <w:numId w:val="28"/>
        </w:numPr>
        <w:suppressAutoHyphens/>
        <w:spacing w:after="120"/>
        <w:jc w:val="both"/>
        <w:rPr>
          <w:b/>
          <w:i/>
          <w:sz w:val="24"/>
          <w:szCs w:val="24"/>
          <w:lang w:eastAsia="zh-CN"/>
        </w:rPr>
      </w:pPr>
      <w:r w:rsidRPr="003A3E30">
        <w:rPr>
          <w:sz w:val="24"/>
          <w:szCs w:val="24"/>
        </w:rPr>
        <w:t xml:space="preserve">Resumo das anormalidades e fatos ocorridos no período, incluindo faltas de energia e ocorrências dignas de nota, </w:t>
      </w:r>
      <w:proofErr w:type="spellStart"/>
      <w:r w:rsidRPr="003A3E30">
        <w:rPr>
          <w:sz w:val="24"/>
          <w:szCs w:val="24"/>
        </w:rPr>
        <w:t>etc</w:t>
      </w:r>
      <w:proofErr w:type="spellEnd"/>
      <w:r w:rsidRPr="003A3E30">
        <w:rPr>
          <w:sz w:val="24"/>
          <w:szCs w:val="24"/>
        </w:rPr>
        <w:t>;</w:t>
      </w:r>
    </w:p>
    <w:p w:rsidR="00983C14" w:rsidRPr="003A3E30" w:rsidRDefault="00983C14" w:rsidP="007864E0">
      <w:pPr>
        <w:numPr>
          <w:ilvl w:val="0"/>
          <w:numId w:val="28"/>
        </w:numPr>
        <w:suppressAutoHyphens/>
        <w:spacing w:after="120"/>
        <w:jc w:val="both"/>
        <w:rPr>
          <w:b/>
          <w:i/>
          <w:sz w:val="24"/>
          <w:szCs w:val="24"/>
          <w:lang w:eastAsia="zh-CN"/>
        </w:rPr>
      </w:pPr>
      <w:r w:rsidRPr="003A3E30">
        <w:rPr>
          <w:sz w:val="24"/>
          <w:szCs w:val="24"/>
        </w:rPr>
        <w:t>Listagem de peças e materiais a serem adquiridos para apreciação da Fiscalização;</w:t>
      </w:r>
    </w:p>
    <w:p w:rsidR="00983C14" w:rsidRPr="003A3E30" w:rsidRDefault="00983C14" w:rsidP="007864E0">
      <w:pPr>
        <w:numPr>
          <w:ilvl w:val="0"/>
          <w:numId w:val="28"/>
        </w:numPr>
        <w:suppressAutoHyphens/>
        <w:spacing w:after="120"/>
        <w:jc w:val="both"/>
        <w:rPr>
          <w:b/>
          <w:i/>
          <w:sz w:val="24"/>
          <w:szCs w:val="24"/>
          <w:lang w:eastAsia="zh-CN"/>
        </w:rPr>
      </w:pPr>
      <w:r w:rsidRPr="003A3E30">
        <w:rPr>
          <w:sz w:val="24"/>
          <w:szCs w:val="24"/>
        </w:rPr>
        <w:t>Listagem de peças e materiais substituídos por defeitos ou desgaste;</w:t>
      </w:r>
    </w:p>
    <w:p w:rsidR="00050494" w:rsidRPr="003A3E30" w:rsidRDefault="00050494" w:rsidP="007864E0">
      <w:pPr>
        <w:numPr>
          <w:ilvl w:val="0"/>
          <w:numId w:val="28"/>
        </w:numPr>
        <w:suppressAutoHyphens/>
        <w:spacing w:after="120"/>
        <w:jc w:val="both"/>
        <w:rPr>
          <w:b/>
          <w:i/>
          <w:sz w:val="24"/>
          <w:szCs w:val="24"/>
          <w:lang w:eastAsia="zh-CN"/>
        </w:rPr>
      </w:pPr>
      <w:r w:rsidRPr="003A3E30">
        <w:rPr>
          <w:sz w:val="24"/>
          <w:szCs w:val="24"/>
        </w:rPr>
        <w:t xml:space="preserve">O relatório mensal deverá ser apresentado a até o 5º (quinto) dia útil </w:t>
      </w:r>
      <w:r w:rsidR="00AD3C35" w:rsidRPr="003A3E30">
        <w:rPr>
          <w:sz w:val="24"/>
          <w:szCs w:val="24"/>
        </w:rPr>
        <w:t>subsequente</w:t>
      </w:r>
      <w:r w:rsidRPr="003A3E30">
        <w:rPr>
          <w:sz w:val="24"/>
          <w:szCs w:val="24"/>
        </w:rPr>
        <w:t xml:space="preserve"> ao mês de execução dos serviços, com exceção do último mês de vigência do Contrato, sem o qual não será efetuado o pagamento do mês correspondente.</w:t>
      </w:r>
    </w:p>
    <w:p w:rsidR="00050494" w:rsidRPr="003A3E30" w:rsidRDefault="00050494" w:rsidP="007864E0">
      <w:pPr>
        <w:numPr>
          <w:ilvl w:val="0"/>
          <w:numId w:val="28"/>
        </w:numPr>
        <w:suppressAutoHyphens/>
        <w:spacing w:after="120"/>
        <w:jc w:val="both"/>
        <w:rPr>
          <w:b/>
          <w:i/>
          <w:sz w:val="24"/>
          <w:szCs w:val="24"/>
          <w:lang w:eastAsia="zh-CN"/>
        </w:rPr>
      </w:pPr>
      <w:r w:rsidRPr="003A3E30">
        <w:rPr>
          <w:sz w:val="24"/>
          <w:szCs w:val="24"/>
        </w:rPr>
        <w:t xml:space="preserve">O relatório mensal referente ao último mês, término ou rescisão contratual, deverá ser apresentado à Fiscalização até o último dia útil do mês </w:t>
      </w:r>
      <w:r w:rsidR="00AD3C35" w:rsidRPr="003A3E30">
        <w:rPr>
          <w:sz w:val="24"/>
          <w:szCs w:val="24"/>
        </w:rPr>
        <w:t>subsequente</w:t>
      </w:r>
      <w:r w:rsidRPr="003A3E30">
        <w:rPr>
          <w:sz w:val="24"/>
          <w:szCs w:val="24"/>
        </w:rPr>
        <w:t>.</w:t>
      </w:r>
    </w:p>
    <w:p w:rsidR="00050494" w:rsidRPr="003A3E30" w:rsidRDefault="00050494" w:rsidP="007864E0">
      <w:pPr>
        <w:numPr>
          <w:ilvl w:val="0"/>
          <w:numId w:val="28"/>
        </w:numPr>
        <w:suppressAutoHyphens/>
        <w:spacing w:after="120"/>
        <w:jc w:val="both"/>
        <w:rPr>
          <w:b/>
          <w:i/>
          <w:sz w:val="24"/>
          <w:szCs w:val="24"/>
          <w:lang w:eastAsia="zh-CN"/>
        </w:rPr>
      </w:pPr>
      <w:r w:rsidRPr="003A3E30">
        <w:rPr>
          <w:sz w:val="24"/>
          <w:szCs w:val="24"/>
        </w:rPr>
        <w:t>Para elaboração de trabalhos cujo conhecimento extrapole as condições da Equipe Técnica, a Contratada deverá utilizar-se do Apoio Técnico externo, às suas expensas.</w:t>
      </w:r>
    </w:p>
    <w:p w:rsidR="00050494" w:rsidRPr="003A3E30" w:rsidRDefault="00050494" w:rsidP="007864E0">
      <w:pPr>
        <w:numPr>
          <w:ilvl w:val="0"/>
          <w:numId w:val="28"/>
        </w:numPr>
        <w:suppressAutoHyphens/>
        <w:spacing w:after="120"/>
        <w:jc w:val="both"/>
        <w:rPr>
          <w:b/>
          <w:i/>
          <w:sz w:val="24"/>
          <w:szCs w:val="24"/>
          <w:lang w:eastAsia="zh-CN"/>
        </w:rPr>
      </w:pPr>
      <w:r w:rsidRPr="003A3E30">
        <w:rPr>
          <w:sz w:val="24"/>
          <w:szCs w:val="24"/>
        </w:rPr>
        <w:t xml:space="preserve">Sempre que solicitada, a Contratada deverá apresentar relatório complementar de atividades, independente do relatório mensal, bem como elaborar pareceres, laudos técnicos, avaliações, estudos de viabilidade </w:t>
      </w:r>
      <w:r w:rsidR="00356C5B" w:rsidRPr="003A3E30">
        <w:rPr>
          <w:sz w:val="24"/>
          <w:szCs w:val="24"/>
        </w:rPr>
        <w:t>técnica econômica sobre quaisquer instalações incluindo necessidades de novas instalações</w:t>
      </w:r>
      <w:r w:rsidRPr="003A3E30">
        <w:rPr>
          <w:sz w:val="24"/>
          <w:szCs w:val="24"/>
        </w:rPr>
        <w:t>.</w:t>
      </w:r>
    </w:p>
    <w:p w:rsidR="007C2EA0" w:rsidRPr="003A3E30" w:rsidRDefault="007C2EA0" w:rsidP="007864E0">
      <w:pPr>
        <w:numPr>
          <w:ilvl w:val="0"/>
          <w:numId w:val="28"/>
        </w:numPr>
        <w:suppressAutoHyphens/>
        <w:spacing w:after="120"/>
        <w:jc w:val="both"/>
        <w:rPr>
          <w:b/>
          <w:i/>
          <w:sz w:val="24"/>
          <w:szCs w:val="24"/>
          <w:lang w:eastAsia="zh-CN"/>
        </w:rPr>
      </w:pPr>
      <w:r w:rsidRPr="003A3E30">
        <w:rPr>
          <w:sz w:val="24"/>
          <w:szCs w:val="24"/>
        </w:rPr>
        <w:t>Planilha detalhada com as medições do mês para emissão de nota fiscal.</w:t>
      </w:r>
    </w:p>
    <w:p w:rsidR="00050494" w:rsidRPr="003A3E30" w:rsidRDefault="00050494" w:rsidP="007864E0">
      <w:pPr>
        <w:suppressAutoHyphens/>
        <w:spacing w:after="120"/>
        <w:ind w:left="1778"/>
        <w:jc w:val="both"/>
        <w:rPr>
          <w:b/>
          <w:i/>
          <w:sz w:val="24"/>
          <w:szCs w:val="24"/>
          <w:lang w:eastAsia="zh-CN"/>
        </w:rPr>
      </w:pPr>
    </w:p>
    <w:p w:rsidR="00E56937" w:rsidRPr="003A3E30" w:rsidRDefault="00E56937" w:rsidP="007864E0">
      <w:pPr>
        <w:numPr>
          <w:ilvl w:val="0"/>
          <w:numId w:val="33"/>
        </w:numPr>
        <w:tabs>
          <w:tab w:val="left" w:pos="284"/>
        </w:tabs>
        <w:suppressAutoHyphens/>
        <w:ind w:hanging="510"/>
        <w:jc w:val="both"/>
        <w:rPr>
          <w:b/>
          <w:bCs/>
          <w:i/>
          <w:sz w:val="24"/>
          <w:szCs w:val="24"/>
          <w:u w:val="single"/>
          <w:lang w:eastAsia="zh-CN"/>
        </w:rPr>
      </w:pPr>
      <w:r w:rsidRPr="003A3E30">
        <w:rPr>
          <w:b/>
          <w:i/>
          <w:sz w:val="24"/>
          <w:szCs w:val="24"/>
          <w:u w:val="single"/>
          <w:lang w:eastAsia="zh-CN"/>
        </w:rPr>
        <w:lastRenderedPageBreak/>
        <w:t>INÍCIO DOS SERVIÇOS</w:t>
      </w:r>
    </w:p>
    <w:p w:rsidR="007C2EA0" w:rsidRPr="003A3E30" w:rsidRDefault="007C2EA0" w:rsidP="007864E0">
      <w:pPr>
        <w:tabs>
          <w:tab w:val="left" w:pos="709"/>
        </w:tabs>
        <w:suppressAutoHyphens/>
        <w:spacing w:after="120"/>
        <w:jc w:val="both"/>
        <w:rPr>
          <w:sz w:val="24"/>
          <w:szCs w:val="24"/>
          <w:lang w:eastAsia="zh-CN"/>
        </w:rPr>
      </w:pPr>
    </w:p>
    <w:p w:rsidR="00F41ED8" w:rsidRPr="003A3E30" w:rsidRDefault="00F41ED8" w:rsidP="007864E0">
      <w:pPr>
        <w:numPr>
          <w:ilvl w:val="1"/>
          <w:numId w:val="33"/>
        </w:numPr>
        <w:tabs>
          <w:tab w:val="left" w:pos="709"/>
        </w:tabs>
        <w:suppressAutoHyphens/>
        <w:spacing w:after="120"/>
        <w:jc w:val="both"/>
        <w:rPr>
          <w:sz w:val="24"/>
          <w:szCs w:val="24"/>
          <w:lang w:eastAsia="zh-CN"/>
        </w:rPr>
      </w:pPr>
      <w:r w:rsidRPr="003A3E30">
        <w:rPr>
          <w:sz w:val="24"/>
          <w:szCs w:val="24"/>
          <w:lang w:eastAsia="zh-CN"/>
        </w:rPr>
        <w:t>Iniciado o contrato, a Contratada deverá providenciar, de acordo com prazo acordado com a Fiscalização, levantamento detalhado da situação das instalações relacionadas com o objeto do contrato, apresentando Relatório Circunstanciado registrado no Livro de Ocorrên</w:t>
      </w:r>
      <w:r w:rsidR="00254C4B">
        <w:rPr>
          <w:sz w:val="24"/>
          <w:szCs w:val="24"/>
          <w:lang w:eastAsia="zh-CN"/>
        </w:rPr>
        <w:t>cias, devidamente assinado pelo</w:t>
      </w:r>
      <w:r w:rsidRPr="003A3E30">
        <w:rPr>
          <w:sz w:val="24"/>
          <w:szCs w:val="24"/>
          <w:lang w:eastAsia="zh-CN"/>
        </w:rPr>
        <w:t xml:space="preserve">(s) </w:t>
      </w:r>
      <w:proofErr w:type="gramStart"/>
      <w:r w:rsidR="00254C4B">
        <w:rPr>
          <w:sz w:val="24"/>
          <w:szCs w:val="24"/>
          <w:lang w:eastAsia="zh-CN"/>
        </w:rPr>
        <w:t>responsável</w:t>
      </w:r>
      <w:r w:rsidR="00254C4B" w:rsidRPr="003A3E30">
        <w:rPr>
          <w:sz w:val="24"/>
          <w:szCs w:val="24"/>
          <w:lang w:eastAsia="zh-CN"/>
        </w:rPr>
        <w:t>(</w:t>
      </w:r>
      <w:proofErr w:type="gramEnd"/>
      <w:r w:rsidRPr="003A3E30">
        <w:rPr>
          <w:sz w:val="24"/>
          <w:szCs w:val="24"/>
          <w:lang w:eastAsia="zh-CN"/>
        </w:rPr>
        <w:t>eis) técnico(s) da Contratada, devendo conter:</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lang w:eastAsia="zh-CN"/>
        </w:rPr>
        <w:t>Cronograma de execução de todos os serviços objetos deste Termo de Referência, com previsão de datas para cada realização.</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lang w:eastAsia="zh-CN"/>
        </w:rPr>
        <w:t>Relação das necessidades de substituição de peças, componentes e materiais (e os preços para sua aquisição) ou de realização de qualquer serviço específico de manutenção imediatamente necessária;</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lang w:eastAsia="zh-CN"/>
        </w:rPr>
        <w:t xml:space="preserve">Do Relatório, deverá fazer parte </w:t>
      </w:r>
      <w:proofErr w:type="gramStart"/>
      <w:r w:rsidRPr="003A3E30">
        <w:rPr>
          <w:sz w:val="24"/>
          <w:szCs w:val="24"/>
          <w:lang w:eastAsia="zh-CN"/>
        </w:rPr>
        <w:t>a</w:t>
      </w:r>
      <w:proofErr w:type="gramEnd"/>
      <w:r w:rsidRPr="003A3E30">
        <w:rPr>
          <w:sz w:val="24"/>
          <w:szCs w:val="24"/>
          <w:lang w:eastAsia="zh-CN"/>
        </w:rPr>
        <w:t xml:space="preserve"> realização de inspeção </w:t>
      </w:r>
      <w:r w:rsidR="00356C5B" w:rsidRPr="003A3E30">
        <w:rPr>
          <w:sz w:val="24"/>
          <w:szCs w:val="24"/>
          <w:lang w:eastAsia="zh-CN"/>
        </w:rPr>
        <w:t>na instalação</w:t>
      </w:r>
      <w:r w:rsidRPr="003A3E30">
        <w:rPr>
          <w:sz w:val="24"/>
          <w:szCs w:val="24"/>
          <w:lang w:eastAsia="zh-CN"/>
        </w:rPr>
        <w:t xml:space="preserve">, no que couber à edificação, abrangendo os itens deste termo, como </w:t>
      </w:r>
      <w:r w:rsidR="0071695B" w:rsidRPr="003A3E30">
        <w:rPr>
          <w:sz w:val="24"/>
          <w:szCs w:val="24"/>
          <w:lang w:eastAsia="zh-CN"/>
        </w:rPr>
        <w:t>disposição de equipamentos</w:t>
      </w:r>
      <w:r w:rsidRPr="003A3E30">
        <w:rPr>
          <w:sz w:val="24"/>
          <w:szCs w:val="24"/>
          <w:lang w:eastAsia="zh-CN"/>
        </w:rPr>
        <w:t>, etc.</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lang w:eastAsia="zh-CN"/>
        </w:rPr>
        <w:t xml:space="preserve">Toda a </w:t>
      </w:r>
      <w:r w:rsidR="00B8774B" w:rsidRPr="003A3E30">
        <w:rPr>
          <w:sz w:val="24"/>
          <w:szCs w:val="24"/>
          <w:lang w:eastAsia="zh-CN"/>
        </w:rPr>
        <w:t>mão de obra</w:t>
      </w:r>
      <w:r w:rsidRPr="003A3E30">
        <w:rPr>
          <w:sz w:val="24"/>
          <w:szCs w:val="24"/>
          <w:lang w:eastAsia="zh-CN"/>
        </w:rPr>
        <w:t xml:space="preserve"> necessária para a execução da manutenção e/ou substituição de peças ou materiais (dentro do objeto deste Termo de Referência) ficará a cargo da Contratada, inclusive quando houver necessidade de mais pessoas que o previsto no quadro permanente para a empreitada, sem ônus adicional para a Contratante.</w:t>
      </w:r>
      <w:r w:rsidR="00E56937" w:rsidRPr="003A3E30">
        <w:rPr>
          <w:sz w:val="24"/>
          <w:szCs w:val="24"/>
          <w:lang w:eastAsia="zh-CN"/>
        </w:rPr>
        <w:t xml:space="preserve"> </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rPr>
        <w:t>Os serviços serão executados de segunda à sexta-feira, podendo ser realizado também aos sábados, excluindo domingo e feriado, com jornada semanal de 44 horas.</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rPr>
        <w:t>As horas trabalhadas a título de compensação da jornada semanal definida anteriormente, não são consideradas horas extras, não sendo devido qualquer adicional.</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rPr>
        <w:t>A jornada de trabalho será controlada por folha, livro ou cartão de ponto, ou ainda por outras formas de registros mecânicos ou eletrônicos, nos termos da regulamentação do Ministério do Trabalho e Emprego, sendo dispensada a sua marcação no intervalo para refeição, conforme determina o artigo 74 § 2º da Consolidação das Leis do Trabalho – CLT.</w:t>
      </w:r>
    </w:p>
    <w:p w:rsidR="00F41ED8" w:rsidRPr="003A3E30" w:rsidRDefault="00F41ED8" w:rsidP="007864E0">
      <w:pPr>
        <w:numPr>
          <w:ilvl w:val="0"/>
          <w:numId w:val="8"/>
        </w:numPr>
        <w:tabs>
          <w:tab w:val="clear" w:pos="1776"/>
          <w:tab w:val="num" w:pos="993"/>
          <w:tab w:val="left" w:pos="2835"/>
        </w:tabs>
        <w:suppressAutoHyphens/>
        <w:spacing w:after="120"/>
        <w:ind w:left="993" w:hanging="426"/>
        <w:jc w:val="both"/>
        <w:rPr>
          <w:sz w:val="24"/>
          <w:szCs w:val="24"/>
          <w:lang w:eastAsia="zh-CN"/>
        </w:rPr>
      </w:pPr>
      <w:r w:rsidRPr="003A3E30">
        <w:rPr>
          <w:sz w:val="24"/>
          <w:szCs w:val="24"/>
        </w:rPr>
        <w:t>Toda a equipe técnica deverá ser constituída de pessoal qualificado de modo a assegurar a prestação satisfatória do serviço, observada as condições estabelecidas neste termo.</w:t>
      </w:r>
    </w:p>
    <w:p w:rsidR="00F41ED8" w:rsidRPr="003A3E30" w:rsidRDefault="00F41ED8" w:rsidP="007864E0">
      <w:pPr>
        <w:suppressAutoHyphens/>
        <w:jc w:val="both"/>
        <w:rPr>
          <w:sz w:val="24"/>
          <w:szCs w:val="24"/>
          <w:lang w:eastAsia="zh-CN"/>
        </w:rPr>
      </w:pPr>
    </w:p>
    <w:p w:rsidR="00FB204B" w:rsidRPr="003A3E30" w:rsidRDefault="00FB204B" w:rsidP="007864E0">
      <w:pPr>
        <w:suppressAutoHyphens/>
        <w:jc w:val="both"/>
        <w:rPr>
          <w:sz w:val="24"/>
          <w:szCs w:val="24"/>
          <w:lang w:eastAsia="zh-CN"/>
        </w:rPr>
      </w:pPr>
    </w:p>
    <w:p w:rsidR="001B40B5" w:rsidRPr="003A3E30" w:rsidRDefault="001B40B5" w:rsidP="007864E0">
      <w:pPr>
        <w:numPr>
          <w:ilvl w:val="0"/>
          <w:numId w:val="33"/>
        </w:numPr>
        <w:tabs>
          <w:tab w:val="left" w:pos="284"/>
          <w:tab w:val="left" w:pos="709"/>
        </w:tabs>
        <w:suppressAutoHyphens/>
        <w:ind w:hanging="510"/>
        <w:jc w:val="both"/>
        <w:rPr>
          <w:b/>
          <w:bCs/>
          <w:i/>
          <w:sz w:val="24"/>
          <w:szCs w:val="24"/>
          <w:u w:val="single"/>
          <w:lang w:eastAsia="zh-CN"/>
        </w:rPr>
      </w:pPr>
      <w:r w:rsidRPr="003A3E30">
        <w:rPr>
          <w:b/>
          <w:i/>
          <w:sz w:val="24"/>
          <w:szCs w:val="24"/>
          <w:u w:val="single"/>
          <w:lang w:eastAsia="zh-CN"/>
        </w:rPr>
        <w:t>FISCALIZAÇÃO</w:t>
      </w:r>
    </w:p>
    <w:p w:rsidR="001B40B5" w:rsidRPr="003A3E30" w:rsidRDefault="001B40B5" w:rsidP="007864E0">
      <w:pPr>
        <w:suppressAutoHyphens/>
        <w:spacing w:after="120"/>
        <w:jc w:val="both"/>
        <w:rPr>
          <w:b/>
          <w:bCs/>
          <w:sz w:val="24"/>
          <w:szCs w:val="24"/>
          <w:u w:val="single"/>
          <w:lang w:eastAsia="zh-CN"/>
        </w:rPr>
      </w:pPr>
    </w:p>
    <w:p w:rsidR="001B40B5" w:rsidRPr="00AC0CBE" w:rsidRDefault="001B40B5" w:rsidP="007864E0">
      <w:pPr>
        <w:tabs>
          <w:tab w:val="left" w:pos="709"/>
        </w:tabs>
        <w:suppressAutoHyphens/>
        <w:spacing w:after="120"/>
        <w:jc w:val="both"/>
        <w:rPr>
          <w:color w:val="000000"/>
          <w:sz w:val="24"/>
          <w:szCs w:val="24"/>
          <w:lang w:eastAsia="zh-CN"/>
        </w:rPr>
      </w:pPr>
      <w:r w:rsidRPr="003A3E30">
        <w:rPr>
          <w:sz w:val="24"/>
          <w:szCs w:val="24"/>
          <w:lang w:eastAsia="zh-CN"/>
        </w:rPr>
        <w:t xml:space="preserve">A comissão responsável pelo acompanhamento dos serviços será denominada Fiscalização, e nomeada pela </w:t>
      </w:r>
      <w:r w:rsidR="00A67CEF">
        <w:rPr>
          <w:color w:val="000000"/>
          <w:sz w:val="24"/>
          <w:szCs w:val="24"/>
          <w:lang w:eastAsia="zh-CN"/>
        </w:rPr>
        <w:t xml:space="preserve">Superintendência de Arquitetura e Engenharia </w:t>
      </w:r>
      <w:r w:rsidRPr="00AC0CBE">
        <w:rPr>
          <w:color w:val="000000"/>
          <w:sz w:val="24"/>
          <w:szCs w:val="24"/>
          <w:lang w:eastAsia="zh-CN"/>
        </w:rPr>
        <w:t xml:space="preserve">- </w:t>
      </w:r>
      <w:r w:rsidR="00A67CEF">
        <w:rPr>
          <w:color w:val="000000"/>
          <w:sz w:val="24"/>
          <w:szCs w:val="24"/>
          <w:lang w:eastAsia="zh-CN"/>
        </w:rPr>
        <w:t>SAEN</w:t>
      </w:r>
      <w:r w:rsidRPr="00AC0CBE">
        <w:rPr>
          <w:color w:val="000000"/>
          <w:sz w:val="24"/>
          <w:szCs w:val="24"/>
          <w:lang w:eastAsia="zh-CN"/>
        </w:rPr>
        <w:t>.</w:t>
      </w:r>
    </w:p>
    <w:p w:rsidR="001B40B5" w:rsidRPr="003A3E30" w:rsidRDefault="001B40B5" w:rsidP="007864E0">
      <w:pPr>
        <w:numPr>
          <w:ilvl w:val="1"/>
          <w:numId w:val="33"/>
        </w:numPr>
        <w:tabs>
          <w:tab w:val="left" w:pos="709"/>
        </w:tabs>
        <w:suppressAutoHyphens/>
        <w:spacing w:after="120"/>
        <w:jc w:val="both"/>
        <w:rPr>
          <w:sz w:val="24"/>
          <w:szCs w:val="24"/>
          <w:lang w:eastAsia="zh-CN"/>
        </w:rPr>
      </w:pPr>
      <w:r w:rsidRPr="003A3E30">
        <w:rPr>
          <w:sz w:val="24"/>
          <w:szCs w:val="24"/>
          <w:lang w:eastAsia="zh-CN"/>
        </w:rPr>
        <w:t>Toda a atividade de fiscalização será exercida de modo sistemático pela Contratante e seu(s) designado(s), objetivando a verificação do cumprimento das disposições contratuais, técnicas e administrativas, em todos os seus aspectos e se manterá desde o início dos serviços até o seu recebimento definitivo.</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A Contratada deverá facilitar, por todos os meios ao seu alcance, a ampla ação da Fiscalização, permitindo o acesso aos serviços em execução, bem como atendendo prontamente às solicitações que lhe forem efetuadas.</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lastRenderedPageBreak/>
        <w:t>Todos os atos e instruções emanados ou emitidos pela Fiscalização os serão através de Ordens de Serviço específicas ou no Livro de Ocorrências e deverão ser considerado</w:t>
      </w:r>
      <w:r w:rsidR="001525BC">
        <w:rPr>
          <w:sz w:val="24"/>
          <w:szCs w:val="24"/>
          <w:lang w:eastAsia="zh-CN"/>
        </w:rPr>
        <w:t>s como se fossem praticados pela</w:t>
      </w:r>
      <w:r w:rsidRPr="003A3E30">
        <w:rPr>
          <w:sz w:val="24"/>
          <w:szCs w:val="24"/>
          <w:lang w:eastAsia="zh-CN"/>
        </w:rPr>
        <w:t xml:space="preserve"> Contratante;</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Caso a Fiscalização apresente reclamação sobre imperfeição de serviço em execução, a Contratada deve atendê-la no prazo máximo de 24 (vinte e quatro) horas.</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 xml:space="preserve">O não atendimento de quaisquer solicitações da Contratante, objeto de Ordem de Serviço ou cronogramas preventivos dentro do prazo estabelecido pelo Contrato e ou Fiscalização, poderá ensejar </w:t>
      </w:r>
      <w:proofErr w:type="gramStart"/>
      <w:r w:rsidRPr="003A3E30">
        <w:rPr>
          <w:sz w:val="24"/>
          <w:szCs w:val="24"/>
          <w:lang w:eastAsia="zh-CN"/>
        </w:rPr>
        <w:t>à</w:t>
      </w:r>
      <w:proofErr w:type="gramEnd"/>
      <w:r w:rsidRPr="003A3E30">
        <w:rPr>
          <w:sz w:val="24"/>
          <w:szCs w:val="24"/>
          <w:lang w:eastAsia="zh-CN"/>
        </w:rPr>
        <w:t xml:space="preserve"> Contratante o direito de ordenar a suspensão dos serviços que estiverem sendo executados, sem prejuízo das penalidades previstas neste Termo de Referência e seus anexos.</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A Contratada deverá retirar da execução dos serviços imediatamente, qualquer empregado seu ou de terceiros que, a critério da Contratante, venha demonstrar conduta nociva, incapacidade técnica ou mantiver atitude hostil para com os prepostos da Contratante, substituindo no prazo máximo de 48 (quarenta e oito) horas após notificação, sempre que exigido pela Fiscalização ou pela Direção da Unidade onde o empregado estiver laborando, e independente de qualquer justificativa por parte desta.</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A comunicação entre a Fiscalização e a Contratada deverá ser realizada através de correspondência oficial.</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A atuação ou a eventual omissão da Fiscalização durante a realização dos trabalhos não poderá ser invocada para eximir a Contratada da responsabilidade pela execução dos serviços.</w:t>
      </w:r>
    </w:p>
    <w:p w:rsidR="001B40B5" w:rsidRPr="003A3E30" w:rsidRDefault="001B40B5" w:rsidP="007864E0">
      <w:pPr>
        <w:numPr>
          <w:ilvl w:val="1"/>
          <w:numId w:val="33"/>
        </w:numPr>
        <w:tabs>
          <w:tab w:val="left" w:pos="567"/>
          <w:tab w:val="left" w:pos="709"/>
        </w:tabs>
        <w:suppressAutoHyphens/>
        <w:spacing w:after="120"/>
        <w:jc w:val="both"/>
        <w:rPr>
          <w:sz w:val="24"/>
          <w:szCs w:val="24"/>
          <w:lang w:eastAsia="zh-CN"/>
        </w:rPr>
      </w:pPr>
      <w:r w:rsidRPr="003A3E30">
        <w:rPr>
          <w:sz w:val="24"/>
          <w:szCs w:val="24"/>
          <w:lang w:eastAsia="zh-CN"/>
        </w:rPr>
        <w:t>Sempre que necessário a Fiscalização poderá reprogramar as ordens de serviço preventivas e/ou corretivas, a fim de atender interesse da Contratante.</w:t>
      </w:r>
    </w:p>
    <w:p w:rsidR="001B40B5" w:rsidRPr="003A3E30" w:rsidRDefault="001B40B5" w:rsidP="007864E0">
      <w:pPr>
        <w:jc w:val="both"/>
        <w:rPr>
          <w:b/>
          <w:sz w:val="24"/>
          <w:szCs w:val="24"/>
        </w:rPr>
      </w:pPr>
    </w:p>
    <w:p w:rsidR="001B40B5" w:rsidRPr="003A3E30" w:rsidRDefault="001B40B5" w:rsidP="007864E0">
      <w:pPr>
        <w:tabs>
          <w:tab w:val="left" w:pos="284"/>
          <w:tab w:val="left" w:pos="709"/>
        </w:tabs>
        <w:suppressAutoHyphens/>
        <w:jc w:val="both"/>
        <w:rPr>
          <w:b/>
          <w:bCs/>
          <w:i/>
          <w:sz w:val="24"/>
          <w:szCs w:val="24"/>
          <w:u w:val="single"/>
          <w:lang w:eastAsia="zh-CN"/>
        </w:rPr>
      </w:pPr>
    </w:p>
    <w:p w:rsidR="001B40B5" w:rsidRPr="003A3E30" w:rsidRDefault="001B40B5" w:rsidP="007864E0">
      <w:pPr>
        <w:numPr>
          <w:ilvl w:val="0"/>
          <w:numId w:val="33"/>
        </w:numPr>
        <w:tabs>
          <w:tab w:val="left" w:pos="284"/>
          <w:tab w:val="left" w:pos="709"/>
        </w:tabs>
        <w:suppressAutoHyphens/>
        <w:jc w:val="both"/>
        <w:rPr>
          <w:b/>
          <w:bCs/>
          <w:i/>
          <w:sz w:val="24"/>
          <w:szCs w:val="24"/>
          <w:u w:val="single"/>
          <w:lang w:eastAsia="zh-CN"/>
        </w:rPr>
      </w:pPr>
      <w:r w:rsidRPr="003A3E30">
        <w:rPr>
          <w:b/>
          <w:i/>
          <w:sz w:val="24"/>
          <w:szCs w:val="24"/>
          <w:u w:val="single"/>
          <w:lang w:eastAsia="zh-CN"/>
        </w:rPr>
        <w:t>PREPOSTO DE CONTRATO</w:t>
      </w:r>
    </w:p>
    <w:p w:rsidR="001B40B5" w:rsidRPr="003A3E30" w:rsidRDefault="001B40B5" w:rsidP="007864E0">
      <w:pPr>
        <w:widowControl w:val="0"/>
        <w:tabs>
          <w:tab w:val="left" w:pos="1276"/>
        </w:tabs>
        <w:suppressAutoHyphens/>
        <w:spacing w:after="120"/>
        <w:ind w:left="360" w:hanging="360"/>
        <w:jc w:val="both"/>
        <w:rPr>
          <w:sz w:val="24"/>
          <w:szCs w:val="24"/>
          <w:lang w:eastAsia="zh-CN"/>
        </w:rPr>
      </w:pPr>
    </w:p>
    <w:p w:rsidR="001B40B5" w:rsidRPr="003A3E30" w:rsidRDefault="001B40B5" w:rsidP="007864E0">
      <w:pPr>
        <w:numPr>
          <w:ilvl w:val="1"/>
          <w:numId w:val="33"/>
        </w:numPr>
        <w:suppressAutoHyphens/>
        <w:autoSpaceDE w:val="0"/>
        <w:spacing w:after="120"/>
        <w:jc w:val="both"/>
        <w:rPr>
          <w:sz w:val="24"/>
          <w:szCs w:val="24"/>
          <w:lang w:eastAsia="zh-CN"/>
        </w:rPr>
      </w:pPr>
      <w:r w:rsidRPr="003A3E30">
        <w:rPr>
          <w:sz w:val="24"/>
          <w:szCs w:val="24"/>
          <w:lang w:eastAsia="zh-CN"/>
        </w:rPr>
        <w:t>A Contratada deverá n</w:t>
      </w:r>
      <w:r w:rsidRPr="003A3E30">
        <w:rPr>
          <w:color w:val="000000"/>
          <w:sz w:val="24"/>
          <w:szCs w:val="24"/>
          <w:lang w:eastAsia="zh-CN"/>
        </w:rPr>
        <w:t xml:space="preserve">omear um preposto, encarregado responsável pelos serviços, </w:t>
      </w:r>
      <w:r w:rsidRPr="003A3E30">
        <w:rPr>
          <w:bCs/>
          <w:color w:val="000000"/>
          <w:sz w:val="24"/>
          <w:szCs w:val="24"/>
          <w:lang w:eastAsia="zh-CN"/>
        </w:rPr>
        <w:t xml:space="preserve">que deverá ser apresentado no ato da assinatura do contrato e ou quando houver substituição ou promoção; </w:t>
      </w:r>
      <w:r w:rsidRPr="003A3E30">
        <w:rPr>
          <w:color w:val="000000"/>
          <w:sz w:val="24"/>
          <w:szCs w:val="24"/>
          <w:lang w:eastAsia="zh-CN"/>
        </w:rPr>
        <w:t xml:space="preserve">com a missão de garantir, notavelmente, o bom andamento dos trabalhos, fiscalizando e ministrando orientações necessárias aos executantes dos serviços, de acordo com as normas pré-estabelecidas pela Contratante. O Preposto </w:t>
      </w:r>
      <w:r w:rsidRPr="003A3E30">
        <w:rPr>
          <w:sz w:val="24"/>
          <w:szCs w:val="24"/>
          <w:lang w:eastAsia="zh-CN"/>
        </w:rPr>
        <w:t>deverá ser mantido em Niterói, RJ, durante o período de vigência do contrato, para representá-la administrativamente, sempre que for necessário, o qual deverá ser indicado mediante declaração em que deverá constar o nome completo, nº do CPF e de sua inscrição no CREA ou CRA, se for o caso, além dos dados relacionados à sua qualificação profissional.</w:t>
      </w:r>
    </w:p>
    <w:p w:rsidR="001B40B5" w:rsidRPr="003A3E30" w:rsidRDefault="001B40B5" w:rsidP="007864E0">
      <w:pPr>
        <w:numPr>
          <w:ilvl w:val="1"/>
          <w:numId w:val="33"/>
        </w:numPr>
        <w:suppressAutoHyphens/>
        <w:autoSpaceDE w:val="0"/>
        <w:spacing w:after="120"/>
        <w:jc w:val="both"/>
        <w:rPr>
          <w:sz w:val="24"/>
          <w:szCs w:val="24"/>
          <w:lang w:eastAsia="zh-CN"/>
        </w:rPr>
      </w:pPr>
      <w:r w:rsidRPr="003A3E30">
        <w:rPr>
          <w:sz w:val="24"/>
          <w:szCs w:val="24"/>
          <w:lang w:eastAsia="zh-CN"/>
        </w:rPr>
        <w:t xml:space="preserve">O preposto, uma vez indicado pela empresa e aceito pela Administração da UFF, deverá apresentar-se à unidade fiscalizadora, em Niterói-RJ, na </w:t>
      </w:r>
      <w:r w:rsidRPr="00254C4B">
        <w:rPr>
          <w:sz w:val="24"/>
          <w:szCs w:val="24"/>
          <w:lang w:eastAsia="zh-CN"/>
        </w:rPr>
        <w:t>sede da</w:t>
      </w:r>
      <w:r w:rsidR="00E8526C" w:rsidRPr="00254C4B">
        <w:rPr>
          <w:sz w:val="24"/>
          <w:szCs w:val="24"/>
          <w:lang w:eastAsia="zh-CN"/>
        </w:rPr>
        <w:t xml:space="preserve"> Superintendência de Arquitetura e Engenharia</w:t>
      </w:r>
      <w:r w:rsidRPr="00254C4B">
        <w:rPr>
          <w:sz w:val="24"/>
          <w:szCs w:val="24"/>
          <w:lang w:eastAsia="zh-CN"/>
        </w:rPr>
        <w:t>, no primeiro dia útil após assinatura do contrato, para assinar, junto ao servidor designad</w:t>
      </w:r>
      <w:r w:rsidRPr="003A3E30">
        <w:rPr>
          <w:sz w:val="24"/>
          <w:szCs w:val="24"/>
          <w:lang w:eastAsia="zh-CN"/>
        </w:rPr>
        <w:t>o para ser o Fiscal, a Ordem de Início dos Serviços e o respectivo Livro de Ocorrências, destinado a registrar as principais ocorrências durante a execução do contrato, bem como para tratar dos demais assuntos pertinentes à implantação de postos e à execução do contrato, relativos à sua competência.</w:t>
      </w:r>
    </w:p>
    <w:p w:rsidR="001B40B5" w:rsidRPr="003A3E30" w:rsidRDefault="001B40B5" w:rsidP="007864E0">
      <w:pPr>
        <w:numPr>
          <w:ilvl w:val="1"/>
          <w:numId w:val="33"/>
        </w:numPr>
        <w:suppressAutoHyphens/>
        <w:autoSpaceDE w:val="0"/>
        <w:spacing w:after="120"/>
        <w:jc w:val="both"/>
        <w:rPr>
          <w:sz w:val="24"/>
          <w:szCs w:val="24"/>
          <w:lang w:eastAsia="zh-CN"/>
        </w:rPr>
      </w:pPr>
      <w:r w:rsidRPr="003A3E30">
        <w:rPr>
          <w:sz w:val="24"/>
          <w:szCs w:val="24"/>
          <w:lang w:eastAsia="zh-CN"/>
        </w:rPr>
        <w:lastRenderedPageBreak/>
        <w:t>A empresa orientará o seu preposto quanto à necessidade de acatar as orientações da Administração, inclusive quanto ao cumprimento das Normas Internas e de Segurança e Medicina do Trabalho.</w:t>
      </w:r>
    </w:p>
    <w:p w:rsidR="001B40B5" w:rsidRPr="003A3E30" w:rsidRDefault="001B40B5" w:rsidP="007864E0">
      <w:pPr>
        <w:numPr>
          <w:ilvl w:val="1"/>
          <w:numId w:val="33"/>
        </w:numPr>
        <w:suppressAutoHyphens/>
        <w:autoSpaceDE w:val="0"/>
        <w:spacing w:after="120"/>
        <w:jc w:val="both"/>
        <w:rPr>
          <w:sz w:val="24"/>
          <w:szCs w:val="24"/>
          <w:lang w:eastAsia="zh-CN"/>
        </w:rPr>
      </w:pPr>
      <w:r w:rsidRPr="003A3E30">
        <w:rPr>
          <w:sz w:val="24"/>
          <w:szCs w:val="24"/>
          <w:lang w:eastAsia="zh-CN"/>
        </w:rPr>
        <w:t>O preposto deverá manter contato com a Fiscalização do contrato, com o objetivo de sanar qualquer demanda, tanto na área de administração de pessoal, de fornecimento de material, quanto da manutenção predial, objeto desta contratação.</w:t>
      </w:r>
    </w:p>
    <w:p w:rsidR="00A7260F" w:rsidRPr="003A3E30" w:rsidRDefault="00A7260F" w:rsidP="007864E0">
      <w:pPr>
        <w:suppressAutoHyphens/>
        <w:jc w:val="both"/>
        <w:rPr>
          <w:sz w:val="24"/>
          <w:szCs w:val="24"/>
          <w:lang w:eastAsia="zh-CN"/>
        </w:rPr>
      </w:pPr>
    </w:p>
    <w:p w:rsidR="00306802" w:rsidRPr="003A3E30" w:rsidRDefault="00306802" w:rsidP="007864E0">
      <w:pPr>
        <w:pStyle w:val="PargrafodaLista"/>
        <w:tabs>
          <w:tab w:val="left" w:pos="0"/>
        </w:tabs>
        <w:suppressAutoHyphens/>
        <w:ind w:left="360" w:right="100"/>
        <w:contextualSpacing w:val="0"/>
        <w:jc w:val="both"/>
        <w:rPr>
          <w:b/>
          <w:spacing w:val="-3"/>
          <w:sz w:val="24"/>
          <w:szCs w:val="24"/>
        </w:rPr>
      </w:pPr>
    </w:p>
    <w:p w:rsidR="00A7260F" w:rsidRPr="003A3E30" w:rsidRDefault="00A7260F" w:rsidP="007864E0">
      <w:pPr>
        <w:pStyle w:val="PargrafodaLista"/>
        <w:numPr>
          <w:ilvl w:val="0"/>
          <w:numId w:val="33"/>
        </w:numPr>
        <w:tabs>
          <w:tab w:val="left" w:pos="0"/>
        </w:tabs>
        <w:suppressAutoHyphens/>
        <w:ind w:right="100"/>
        <w:contextualSpacing w:val="0"/>
        <w:jc w:val="both"/>
        <w:rPr>
          <w:b/>
          <w:spacing w:val="-3"/>
          <w:sz w:val="24"/>
          <w:szCs w:val="24"/>
        </w:rPr>
      </w:pPr>
      <w:r w:rsidRPr="003A3E30">
        <w:rPr>
          <w:b/>
          <w:spacing w:val="-3"/>
          <w:sz w:val="24"/>
          <w:szCs w:val="24"/>
        </w:rPr>
        <w:t>ESPECIFICAÇÃO DOS NOVOS COMPONENTES PARA A MODERNIZAÇÃO</w:t>
      </w:r>
    </w:p>
    <w:p w:rsidR="00A7260F" w:rsidRPr="003A3E30" w:rsidRDefault="00A7260F" w:rsidP="007864E0">
      <w:pPr>
        <w:tabs>
          <w:tab w:val="left" w:pos="0"/>
        </w:tabs>
        <w:suppressAutoHyphens/>
        <w:ind w:left="360" w:right="100"/>
        <w:jc w:val="both"/>
        <w:rPr>
          <w:b/>
          <w:spacing w:val="-3"/>
          <w:sz w:val="24"/>
          <w:szCs w:val="24"/>
        </w:rPr>
      </w:pPr>
    </w:p>
    <w:p w:rsidR="00A7260F" w:rsidRPr="003A3E30" w:rsidRDefault="00A7260F" w:rsidP="007864E0">
      <w:pPr>
        <w:tabs>
          <w:tab w:val="left" w:pos="0"/>
        </w:tabs>
        <w:suppressAutoHyphens/>
        <w:ind w:right="100"/>
        <w:jc w:val="both"/>
        <w:rPr>
          <w:sz w:val="24"/>
          <w:szCs w:val="24"/>
        </w:rPr>
      </w:pPr>
      <w:r w:rsidRPr="003A3E30">
        <w:rPr>
          <w:sz w:val="24"/>
          <w:szCs w:val="24"/>
        </w:rPr>
        <w:t>Característica do elevador para a Modernização:</w:t>
      </w:r>
    </w:p>
    <w:p w:rsidR="00A7260F" w:rsidRPr="003A3E30" w:rsidRDefault="00A7260F" w:rsidP="007864E0">
      <w:pPr>
        <w:tabs>
          <w:tab w:val="left" w:pos="0"/>
        </w:tabs>
        <w:suppressAutoHyphens/>
        <w:ind w:right="100"/>
        <w:jc w:val="both"/>
        <w:rPr>
          <w:b/>
          <w:sz w:val="24"/>
          <w:szCs w:val="24"/>
        </w:rPr>
      </w:pPr>
      <w:r w:rsidRPr="003A3E30">
        <w:rPr>
          <w:sz w:val="24"/>
          <w:szCs w:val="24"/>
        </w:rPr>
        <w:t xml:space="preserve">       </w:t>
      </w:r>
    </w:p>
    <w:p w:rsidR="00A7260F" w:rsidRPr="003A3E30" w:rsidRDefault="00A7260F" w:rsidP="007864E0">
      <w:pPr>
        <w:tabs>
          <w:tab w:val="left" w:pos="0"/>
        </w:tabs>
        <w:suppressAutoHyphens/>
        <w:ind w:right="100"/>
        <w:jc w:val="both"/>
        <w:rPr>
          <w:sz w:val="24"/>
          <w:szCs w:val="24"/>
        </w:rPr>
      </w:pPr>
      <w:r w:rsidRPr="003A3E30">
        <w:rPr>
          <w:sz w:val="24"/>
          <w:szCs w:val="24"/>
        </w:rPr>
        <w:t>- Elevador socia</w:t>
      </w:r>
      <w:r w:rsidR="002E5DC5">
        <w:rPr>
          <w:sz w:val="24"/>
          <w:szCs w:val="24"/>
        </w:rPr>
        <w:t>l</w:t>
      </w:r>
      <w:r w:rsidRPr="003A3E30">
        <w:rPr>
          <w:sz w:val="24"/>
          <w:szCs w:val="24"/>
        </w:rPr>
        <w:t>/equipamentos de transporte de passageiros da marca “</w:t>
      </w:r>
      <w:proofErr w:type="spellStart"/>
      <w:proofErr w:type="gramStart"/>
      <w:r w:rsidR="003F6B27">
        <w:rPr>
          <w:sz w:val="24"/>
          <w:szCs w:val="24"/>
        </w:rPr>
        <w:t>ThyssenKrupp</w:t>
      </w:r>
      <w:proofErr w:type="spellEnd"/>
      <w:proofErr w:type="gramEnd"/>
      <w:r w:rsidRPr="003A3E30">
        <w:rPr>
          <w:sz w:val="24"/>
          <w:szCs w:val="24"/>
        </w:rPr>
        <w:t xml:space="preserve">”, </w:t>
      </w:r>
      <w:r w:rsidR="003F6B27">
        <w:rPr>
          <w:sz w:val="24"/>
          <w:szCs w:val="24"/>
        </w:rPr>
        <w:t>modelo E122AA,</w:t>
      </w:r>
      <w:r w:rsidRPr="003A3E30">
        <w:rPr>
          <w:sz w:val="24"/>
          <w:szCs w:val="24"/>
        </w:rPr>
        <w:t xml:space="preserve"> com as seguintes características:</w:t>
      </w:r>
    </w:p>
    <w:p w:rsidR="00A7260F" w:rsidRPr="003A3E30" w:rsidRDefault="00254C4B" w:rsidP="007864E0">
      <w:pPr>
        <w:tabs>
          <w:tab w:val="left" w:pos="0"/>
        </w:tabs>
        <w:suppressAutoHyphens/>
        <w:ind w:right="100"/>
        <w:jc w:val="both"/>
        <w:rPr>
          <w:sz w:val="24"/>
          <w:szCs w:val="24"/>
        </w:rPr>
      </w:pPr>
      <w:r w:rsidRPr="00254C4B">
        <w:rPr>
          <w:b/>
          <w:sz w:val="24"/>
          <w:szCs w:val="24"/>
        </w:rPr>
        <w:t xml:space="preserve">Número do </w:t>
      </w:r>
      <w:proofErr w:type="gramStart"/>
      <w:r w:rsidR="00A7260F" w:rsidRPr="00254C4B">
        <w:rPr>
          <w:b/>
          <w:sz w:val="24"/>
          <w:szCs w:val="24"/>
        </w:rPr>
        <w:t>Elevador</w:t>
      </w:r>
      <w:r w:rsidRPr="00254C4B">
        <w:rPr>
          <w:b/>
          <w:sz w:val="24"/>
          <w:szCs w:val="24"/>
        </w:rPr>
        <w:t>:</w:t>
      </w:r>
      <w:proofErr w:type="gramEnd"/>
      <w:r w:rsidR="00A7260F" w:rsidRPr="003A3E30">
        <w:rPr>
          <w:sz w:val="24"/>
          <w:szCs w:val="24"/>
        </w:rPr>
        <w:t>76712</w:t>
      </w:r>
    </w:p>
    <w:p w:rsidR="00A7260F" w:rsidRPr="003A3E30" w:rsidRDefault="00A7260F" w:rsidP="007864E0">
      <w:pPr>
        <w:tabs>
          <w:tab w:val="left" w:pos="0"/>
        </w:tabs>
        <w:suppressAutoHyphens/>
        <w:ind w:right="100"/>
        <w:jc w:val="both"/>
        <w:rPr>
          <w:sz w:val="24"/>
          <w:szCs w:val="24"/>
        </w:rPr>
      </w:pPr>
      <w:r w:rsidRPr="00254C4B">
        <w:rPr>
          <w:b/>
          <w:sz w:val="24"/>
          <w:szCs w:val="24"/>
        </w:rPr>
        <w:t>Paradas:</w:t>
      </w:r>
      <w:r w:rsidRPr="003A3E30">
        <w:rPr>
          <w:sz w:val="24"/>
          <w:szCs w:val="24"/>
        </w:rPr>
        <w:t xml:space="preserve"> 0</w:t>
      </w:r>
      <w:r w:rsidR="003F6B27">
        <w:rPr>
          <w:sz w:val="24"/>
          <w:szCs w:val="24"/>
        </w:rPr>
        <w:t>4 (</w:t>
      </w:r>
      <w:proofErr w:type="gramStart"/>
      <w:r w:rsidR="003F6B27">
        <w:rPr>
          <w:sz w:val="24"/>
          <w:szCs w:val="24"/>
        </w:rPr>
        <w:t>1</w:t>
      </w:r>
      <w:proofErr w:type="gramEnd"/>
      <w:r w:rsidRPr="003A3E30">
        <w:rPr>
          <w:sz w:val="24"/>
          <w:szCs w:val="24"/>
        </w:rPr>
        <w:t xml:space="preserve"> ao </w:t>
      </w:r>
      <w:r w:rsidR="003F6B27">
        <w:rPr>
          <w:sz w:val="24"/>
          <w:szCs w:val="24"/>
        </w:rPr>
        <w:t>4</w:t>
      </w:r>
      <w:r w:rsidRPr="003A3E30">
        <w:rPr>
          <w:sz w:val="24"/>
          <w:szCs w:val="24"/>
        </w:rPr>
        <w:t>).</w:t>
      </w:r>
    </w:p>
    <w:p w:rsidR="00A7260F" w:rsidRPr="003A3E30" w:rsidRDefault="00A7260F" w:rsidP="007864E0">
      <w:pPr>
        <w:tabs>
          <w:tab w:val="left" w:pos="0"/>
        </w:tabs>
        <w:suppressAutoHyphens/>
        <w:ind w:right="100"/>
        <w:jc w:val="both"/>
        <w:rPr>
          <w:sz w:val="24"/>
          <w:szCs w:val="24"/>
        </w:rPr>
      </w:pPr>
      <w:r w:rsidRPr="00254C4B">
        <w:rPr>
          <w:b/>
          <w:sz w:val="24"/>
          <w:szCs w:val="24"/>
        </w:rPr>
        <w:t>Entradas:</w:t>
      </w:r>
      <w:r w:rsidRPr="003A3E30">
        <w:rPr>
          <w:sz w:val="24"/>
          <w:szCs w:val="24"/>
        </w:rPr>
        <w:t xml:space="preserve"> 0</w:t>
      </w:r>
      <w:r w:rsidR="003F6B27">
        <w:rPr>
          <w:sz w:val="24"/>
          <w:szCs w:val="24"/>
        </w:rPr>
        <w:t>4</w:t>
      </w:r>
      <w:r w:rsidRPr="003A3E30">
        <w:rPr>
          <w:sz w:val="24"/>
          <w:szCs w:val="24"/>
        </w:rPr>
        <w:t xml:space="preserve"> (</w:t>
      </w:r>
      <w:proofErr w:type="gramStart"/>
      <w:r w:rsidR="003F6B27">
        <w:rPr>
          <w:sz w:val="24"/>
          <w:szCs w:val="24"/>
        </w:rPr>
        <w:t>1</w:t>
      </w:r>
      <w:proofErr w:type="gramEnd"/>
      <w:r w:rsidRPr="003A3E30">
        <w:rPr>
          <w:sz w:val="24"/>
          <w:szCs w:val="24"/>
        </w:rPr>
        <w:t xml:space="preserve"> ao </w:t>
      </w:r>
      <w:r w:rsidR="003F6B27">
        <w:rPr>
          <w:sz w:val="24"/>
          <w:szCs w:val="24"/>
        </w:rPr>
        <w:t>4</w:t>
      </w:r>
      <w:r w:rsidRPr="003A3E30">
        <w:rPr>
          <w:sz w:val="24"/>
          <w:szCs w:val="24"/>
        </w:rPr>
        <w:t>).</w:t>
      </w:r>
    </w:p>
    <w:p w:rsidR="00A7260F" w:rsidRPr="003A3E30" w:rsidRDefault="00A7260F" w:rsidP="007864E0">
      <w:pPr>
        <w:tabs>
          <w:tab w:val="left" w:pos="0"/>
        </w:tabs>
        <w:suppressAutoHyphens/>
        <w:ind w:right="100"/>
        <w:jc w:val="both"/>
        <w:rPr>
          <w:sz w:val="24"/>
          <w:szCs w:val="24"/>
        </w:rPr>
      </w:pPr>
      <w:r w:rsidRPr="00254C4B">
        <w:rPr>
          <w:b/>
          <w:sz w:val="24"/>
          <w:szCs w:val="24"/>
        </w:rPr>
        <w:t>Velocidade:</w:t>
      </w:r>
      <w:r w:rsidRPr="003A3E30">
        <w:rPr>
          <w:sz w:val="24"/>
          <w:szCs w:val="24"/>
        </w:rPr>
        <w:t xml:space="preserve"> 1,00 m/s</w:t>
      </w:r>
    </w:p>
    <w:p w:rsidR="00A7260F" w:rsidRPr="003A3E30" w:rsidRDefault="00A7260F" w:rsidP="007864E0">
      <w:pPr>
        <w:tabs>
          <w:tab w:val="left" w:pos="0"/>
        </w:tabs>
        <w:suppressAutoHyphens/>
        <w:ind w:right="100"/>
        <w:jc w:val="both"/>
        <w:rPr>
          <w:sz w:val="24"/>
          <w:szCs w:val="24"/>
        </w:rPr>
      </w:pPr>
      <w:r w:rsidRPr="00254C4B">
        <w:rPr>
          <w:b/>
          <w:sz w:val="24"/>
          <w:szCs w:val="24"/>
        </w:rPr>
        <w:t>Frequência:</w:t>
      </w:r>
      <w:r w:rsidRPr="003A3E30">
        <w:rPr>
          <w:sz w:val="24"/>
          <w:szCs w:val="24"/>
        </w:rPr>
        <w:t xml:space="preserve"> 60 </w:t>
      </w:r>
      <w:proofErr w:type="spellStart"/>
      <w:proofErr w:type="gramStart"/>
      <w:r w:rsidRPr="003A3E30">
        <w:rPr>
          <w:sz w:val="24"/>
          <w:szCs w:val="24"/>
        </w:rPr>
        <w:t>hz</w:t>
      </w:r>
      <w:proofErr w:type="spellEnd"/>
      <w:proofErr w:type="gramEnd"/>
    </w:p>
    <w:p w:rsidR="00A7260F" w:rsidRPr="003A3E30" w:rsidRDefault="00A7260F" w:rsidP="007864E0">
      <w:pPr>
        <w:tabs>
          <w:tab w:val="left" w:pos="0"/>
        </w:tabs>
        <w:suppressAutoHyphens/>
        <w:ind w:right="100"/>
        <w:jc w:val="both"/>
        <w:rPr>
          <w:sz w:val="24"/>
          <w:szCs w:val="24"/>
        </w:rPr>
      </w:pPr>
      <w:proofErr w:type="gramStart"/>
      <w:r w:rsidRPr="00254C4B">
        <w:rPr>
          <w:b/>
          <w:sz w:val="24"/>
          <w:szCs w:val="24"/>
        </w:rPr>
        <w:t>Capacidade:</w:t>
      </w:r>
      <w:proofErr w:type="gramEnd"/>
      <w:r w:rsidR="003F6B27">
        <w:rPr>
          <w:sz w:val="24"/>
          <w:szCs w:val="24"/>
        </w:rPr>
        <w:t>12</w:t>
      </w:r>
      <w:r w:rsidRPr="003A3E30">
        <w:rPr>
          <w:sz w:val="24"/>
          <w:szCs w:val="24"/>
        </w:rPr>
        <w:t xml:space="preserve"> pessoas </w:t>
      </w:r>
    </w:p>
    <w:p w:rsidR="00A7260F" w:rsidRPr="00254C4B" w:rsidRDefault="00C85DC7" w:rsidP="007864E0">
      <w:pPr>
        <w:tabs>
          <w:tab w:val="left" w:pos="0"/>
        </w:tabs>
        <w:suppressAutoHyphens/>
        <w:ind w:right="100"/>
        <w:jc w:val="both"/>
        <w:rPr>
          <w:b/>
          <w:sz w:val="24"/>
          <w:szCs w:val="24"/>
        </w:rPr>
      </w:pPr>
      <w:r w:rsidRPr="00254C4B">
        <w:rPr>
          <w:b/>
          <w:sz w:val="24"/>
          <w:szCs w:val="24"/>
        </w:rPr>
        <w:t>Medidas</w:t>
      </w:r>
      <w:r w:rsidR="00A7260F" w:rsidRPr="00254C4B">
        <w:rPr>
          <w:b/>
          <w:sz w:val="24"/>
          <w:szCs w:val="24"/>
        </w:rPr>
        <w:t xml:space="preserve"> internas</w:t>
      </w:r>
      <w:r w:rsidR="00E8526C" w:rsidRPr="00254C4B">
        <w:rPr>
          <w:b/>
          <w:sz w:val="24"/>
          <w:szCs w:val="24"/>
        </w:rPr>
        <w:t xml:space="preserve"> aproximadas</w:t>
      </w:r>
      <w:r w:rsidRPr="00254C4B">
        <w:rPr>
          <w:b/>
          <w:sz w:val="24"/>
          <w:szCs w:val="24"/>
        </w:rPr>
        <w:t xml:space="preserve"> da cabina</w:t>
      </w:r>
      <w:r w:rsidR="00A7260F" w:rsidRPr="00254C4B">
        <w:rPr>
          <w:b/>
          <w:sz w:val="24"/>
          <w:szCs w:val="24"/>
        </w:rPr>
        <w:t>:</w:t>
      </w:r>
    </w:p>
    <w:p w:rsidR="00A7260F" w:rsidRPr="00254C4B" w:rsidRDefault="00A7260F" w:rsidP="007864E0">
      <w:pPr>
        <w:tabs>
          <w:tab w:val="left" w:pos="0"/>
        </w:tabs>
        <w:suppressAutoHyphens/>
        <w:ind w:right="100"/>
        <w:jc w:val="both"/>
        <w:rPr>
          <w:sz w:val="24"/>
          <w:szCs w:val="24"/>
        </w:rPr>
      </w:pPr>
      <w:r w:rsidRPr="00254C4B">
        <w:rPr>
          <w:sz w:val="24"/>
          <w:szCs w:val="24"/>
        </w:rPr>
        <w:tab/>
      </w:r>
      <w:r w:rsidR="00E8526C" w:rsidRPr="00254C4B">
        <w:rPr>
          <w:sz w:val="24"/>
          <w:szCs w:val="24"/>
        </w:rPr>
        <w:t>Comprimento</w:t>
      </w:r>
      <w:r w:rsidRPr="00254C4B">
        <w:rPr>
          <w:sz w:val="24"/>
          <w:szCs w:val="24"/>
        </w:rPr>
        <w:t xml:space="preserve">: </w:t>
      </w:r>
      <w:r w:rsidR="003F6B27" w:rsidRPr="00254C4B">
        <w:rPr>
          <w:sz w:val="24"/>
          <w:szCs w:val="24"/>
        </w:rPr>
        <w:t>2,10m</w:t>
      </w:r>
    </w:p>
    <w:p w:rsidR="00A7260F" w:rsidRPr="00254C4B" w:rsidRDefault="003F6B27" w:rsidP="007864E0">
      <w:pPr>
        <w:tabs>
          <w:tab w:val="left" w:pos="0"/>
        </w:tabs>
        <w:suppressAutoHyphens/>
        <w:ind w:right="100"/>
        <w:jc w:val="both"/>
        <w:rPr>
          <w:sz w:val="24"/>
          <w:szCs w:val="24"/>
        </w:rPr>
      </w:pPr>
      <w:r w:rsidRPr="00254C4B">
        <w:rPr>
          <w:sz w:val="24"/>
          <w:szCs w:val="24"/>
        </w:rPr>
        <w:tab/>
      </w:r>
      <w:r w:rsidR="00E8526C" w:rsidRPr="00254C4B">
        <w:rPr>
          <w:sz w:val="24"/>
          <w:szCs w:val="24"/>
        </w:rPr>
        <w:t>Largura</w:t>
      </w:r>
      <w:r w:rsidRPr="00254C4B">
        <w:rPr>
          <w:sz w:val="24"/>
          <w:szCs w:val="24"/>
        </w:rPr>
        <w:t>: 1,10</w:t>
      </w:r>
      <w:r w:rsidR="00A7260F" w:rsidRPr="00254C4B">
        <w:rPr>
          <w:sz w:val="24"/>
          <w:szCs w:val="24"/>
        </w:rPr>
        <w:t>m</w:t>
      </w:r>
    </w:p>
    <w:p w:rsidR="00A7260F" w:rsidRPr="00254C4B" w:rsidRDefault="003F6B27" w:rsidP="007864E0">
      <w:pPr>
        <w:tabs>
          <w:tab w:val="left" w:pos="0"/>
        </w:tabs>
        <w:suppressAutoHyphens/>
        <w:ind w:right="100"/>
        <w:jc w:val="both"/>
        <w:rPr>
          <w:sz w:val="24"/>
          <w:szCs w:val="24"/>
        </w:rPr>
      </w:pPr>
      <w:r w:rsidRPr="00254C4B">
        <w:rPr>
          <w:sz w:val="24"/>
          <w:szCs w:val="24"/>
        </w:rPr>
        <w:tab/>
      </w:r>
      <w:r w:rsidR="00E8526C" w:rsidRPr="00254C4B">
        <w:rPr>
          <w:sz w:val="24"/>
          <w:szCs w:val="24"/>
        </w:rPr>
        <w:t>Altura</w:t>
      </w:r>
      <w:r w:rsidRPr="00254C4B">
        <w:rPr>
          <w:sz w:val="24"/>
          <w:szCs w:val="24"/>
        </w:rPr>
        <w:t>: 2,10</w:t>
      </w:r>
      <w:r w:rsidR="00A7260F" w:rsidRPr="00254C4B">
        <w:rPr>
          <w:sz w:val="24"/>
          <w:szCs w:val="24"/>
        </w:rPr>
        <w:t>m</w:t>
      </w:r>
    </w:p>
    <w:p w:rsidR="00C85DC7" w:rsidRDefault="00C85DC7" w:rsidP="007864E0">
      <w:pPr>
        <w:tabs>
          <w:tab w:val="left" w:pos="0"/>
        </w:tabs>
        <w:suppressAutoHyphens/>
        <w:ind w:right="100"/>
        <w:jc w:val="both"/>
        <w:rPr>
          <w:sz w:val="24"/>
          <w:szCs w:val="24"/>
        </w:rPr>
      </w:pPr>
    </w:p>
    <w:p w:rsidR="00C85DC7" w:rsidRPr="00C85DC7" w:rsidRDefault="00C85DC7" w:rsidP="007864E0">
      <w:pPr>
        <w:tabs>
          <w:tab w:val="left" w:pos="0"/>
        </w:tabs>
        <w:suppressAutoHyphens/>
        <w:ind w:right="100"/>
        <w:jc w:val="both"/>
        <w:rPr>
          <w:sz w:val="24"/>
          <w:szCs w:val="24"/>
        </w:rPr>
      </w:pPr>
      <w:r w:rsidRPr="00C85DC7">
        <w:rPr>
          <w:b/>
          <w:sz w:val="24"/>
          <w:szCs w:val="24"/>
        </w:rPr>
        <w:t>Observação:</w:t>
      </w:r>
      <w:r w:rsidRPr="00C85DC7">
        <w:rPr>
          <w:sz w:val="24"/>
          <w:szCs w:val="24"/>
        </w:rPr>
        <w:t xml:space="preserve"> Para o projeto definitivo,</w:t>
      </w:r>
      <w:r>
        <w:rPr>
          <w:sz w:val="24"/>
          <w:szCs w:val="24"/>
        </w:rPr>
        <w:t xml:space="preserve"> todas</w:t>
      </w:r>
      <w:r w:rsidRPr="00C85DC7">
        <w:rPr>
          <w:sz w:val="24"/>
          <w:szCs w:val="24"/>
        </w:rPr>
        <w:t xml:space="preserve"> as medidas</w:t>
      </w:r>
      <w:r>
        <w:rPr>
          <w:sz w:val="24"/>
          <w:szCs w:val="24"/>
        </w:rPr>
        <w:t xml:space="preserve"> </w:t>
      </w:r>
      <w:r w:rsidRPr="00C85DC7">
        <w:rPr>
          <w:sz w:val="24"/>
          <w:szCs w:val="24"/>
        </w:rPr>
        <w:t>deverão ser conferidas no local.</w:t>
      </w:r>
    </w:p>
    <w:p w:rsidR="00C85DC7" w:rsidRPr="00C85DC7" w:rsidRDefault="00C85DC7" w:rsidP="007864E0">
      <w:pPr>
        <w:tabs>
          <w:tab w:val="left" w:pos="0"/>
        </w:tabs>
        <w:suppressAutoHyphens/>
        <w:ind w:right="100"/>
        <w:jc w:val="both"/>
        <w:rPr>
          <w:sz w:val="24"/>
          <w:szCs w:val="24"/>
        </w:rPr>
      </w:pPr>
    </w:p>
    <w:p w:rsidR="00A7260F" w:rsidRPr="003A3E30" w:rsidRDefault="00A7260F" w:rsidP="007864E0">
      <w:pPr>
        <w:tabs>
          <w:tab w:val="left" w:pos="0"/>
        </w:tabs>
        <w:suppressAutoHyphens/>
        <w:ind w:right="100"/>
        <w:jc w:val="both"/>
        <w:rPr>
          <w:sz w:val="24"/>
          <w:szCs w:val="24"/>
        </w:rPr>
      </w:pPr>
    </w:p>
    <w:p w:rsidR="00533BDD" w:rsidRPr="003A3E30" w:rsidRDefault="00533BDD" w:rsidP="007864E0">
      <w:pPr>
        <w:numPr>
          <w:ilvl w:val="0"/>
          <w:numId w:val="33"/>
        </w:numPr>
        <w:tabs>
          <w:tab w:val="left" w:pos="284"/>
        </w:tabs>
        <w:suppressAutoHyphens/>
        <w:jc w:val="both"/>
        <w:rPr>
          <w:b/>
          <w:bCs/>
          <w:i/>
          <w:sz w:val="24"/>
          <w:szCs w:val="24"/>
          <w:u w:val="single"/>
          <w:lang w:eastAsia="zh-CN"/>
        </w:rPr>
      </w:pPr>
      <w:r w:rsidRPr="003A3E30">
        <w:rPr>
          <w:b/>
          <w:i/>
          <w:sz w:val="24"/>
          <w:szCs w:val="24"/>
          <w:u w:val="single"/>
          <w:lang w:eastAsia="zh-CN"/>
        </w:rPr>
        <w:t>DISCRIMINAÇÃO DOS SERVIÇOS A SEREM REALIZADOS</w:t>
      </w:r>
    </w:p>
    <w:p w:rsidR="00533BDD" w:rsidRPr="003A3E30" w:rsidRDefault="00533BDD" w:rsidP="007864E0">
      <w:pPr>
        <w:tabs>
          <w:tab w:val="left" w:pos="0"/>
        </w:tabs>
        <w:suppressAutoHyphens/>
        <w:ind w:left="720"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SISTEMA ELÉTRICO</w:t>
      </w:r>
    </w:p>
    <w:p w:rsidR="00A7260F" w:rsidRPr="003A3E30" w:rsidRDefault="00A7260F" w:rsidP="007864E0">
      <w:pPr>
        <w:tabs>
          <w:tab w:val="left" w:pos="0"/>
        </w:tabs>
        <w:suppressAutoHyphens/>
        <w:ind w:left="360" w:right="100"/>
        <w:jc w:val="both"/>
        <w:rPr>
          <w:b/>
          <w:spacing w:val="-3"/>
          <w:sz w:val="24"/>
          <w:szCs w:val="24"/>
        </w:rPr>
      </w:pPr>
    </w:p>
    <w:p w:rsidR="00A7260F" w:rsidRPr="003A3E30" w:rsidRDefault="00A7260F" w:rsidP="007864E0">
      <w:pPr>
        <w:numPr>
          <w:ilvl w:val="2"/>
          <w:numId w:val="33"/>
        </w:numPr>
        <w:tabs>
          <w:tab w:val="left" w:pos="0"/>
        </w:tabs>
        <w:suppressAutoHyphens/>
        <w:ind w:right="-1"/>
        <w:jc w:val="both"/>
        <w:rPr>
          <w:b/>
          <w:sz w:val="24"/>
          <w:szCs w:val="24"/>
        </w:rPr>
      </w:pPr>
      <w:r w:rsidRPr="003A3E30">
        <w:rPr>
          <w:b/>
          <w:sz w:val="24"/>
          <w:szCs w:val="24"/>
        </w:rPr>
        <w:t>ALIMENTAÇÃO</w:t>
      </w:r>
    </w:p>
    <w:p w:rsidR="00A7260F" w:rsidRPr="003A3E30" w:rsidRDefault="00A7260F" w:rsidP="007864E0">
      <w:pPr>
        <w:tabs>
          <w:tab w:val="left" w:pos="0"/>
        </w:tabs>
        <w:suppressAutoHyphens/>
        <w:ind w:right="-1"/>
        <w:jc w:val="both"/>
        <w:rPr>
          <w:sz w:val="24"/>
          <w:szCs w:val="24"/>
        </w:rPr>
      </w:pPr>
    </w:p>
    <w:p w:rsidR="00A7260F" w:rsidRPr="003A3E30" w:rsidRDefault="00A7260F" w:rsidP="007864E0">
      <w:pPr>
        <w:tabs>
          <w:tab w:val="left" w:pos="0"/>
        </w:tabs>
        <w:suppressAutoHyphens/>
        <w:ind w:right="-1"/>
        <w:jc w:val="both"/>
        <w:rPr>
          <w:sz w:val="24"/>
          <w:szCs w:val="24"/>
        </w:rPr>
      </w:pPr>
      <w:r w:rsidRPr="003A3E30">
        <w:rPr>
          <w:sz w:val="24"/>
          <w:szCs w:val="24"/>
        </w:rPr>
        <w:t xml:space="preserve">Quaisquer dispositivos e materiais necessários à correta ligação dos equipamentos à rede, inclusive corrigindo possíveis deficiências existentes, deverão ser fornecidos pela CONTRATADA. </w:t>
      </w:r>
    </w:p>
    <w:p w:rsidR="00A7260F" w:rsidRPr="003A3E30" w:rsidRDefault="00A7260F" w:rsidP="007864E0">
      <w:pPr>
        <w:tabs>
          <w:tab w:val="left" w:pos="1134"/>
        </w:tabs>
        <w:jc w:val="both"/>
        <w:rPr>
          <w:sz w:val="24"/>
          <w:szCs w:val="24"/>
        </w:rPr>
      </w:pPr>
    </w:p>
    <w:p w:rsidR="00A7260F" w:rsidRPr="003A3E30" w:rsidRDefault="00A7260F" w:rsidP="007864E0">
      <w:pPr>
        <w:numPr>
          <w:ilvl w:val="2"/>
          <w:numId w:val="33"/>
        </w:numPr>
        <w:tabs>
          <w:tab w:val="left" w:pos="0"/>
        </w:tabs>
        <w:suppressAutoHyphens/>
        <w:ind w:right="-1"/>
        <w:jc w:val="both"/>
        <w:rPr>
          <w:b/>
          <w:spacing w:val="-3"/>
          <w:sz w:val="24"/>
          <w:szCs w:val="24"/>
        </w:rPr>
      </w:pPr>
      <w:r w:rsidRPr="003A3E30">
        <w:rPr>
          <w:b/>
          <w:spacing w:val="-3"/>
          <w:sz w:val="24"/>
          <w:szCs w:val="24"/>
        </w:rPr>
        <w:t>ENERGIA DE EMERGÊNCIA</w:t>
      </w:r>
    </w:p>
    <w:p w:rsidR="00A7260F" w:rsidRPr="003A3E30" w:rsidRDefault="00A7260F" w:rsidP="007864E0">
      <w:pPr>
        <w:jc w:val="both"/>
        <w:rPr>
          <w:sz w:val="24"/>
          <w:szCs w:val="24"/>
        </w:rPr>
      </w:pPr>
    </w:p>
    <w:p w:rsidR="00A7260F" w:rsidRPr="003A3E30" w:rsidRDefault="00A7260F" w:rsidP="007864E0">
      <w:pPr>
        <w:jc w:val="both"/>
        <w:rPr>
          <w:sz w:val="24"/>
          <w:szCs w:val="24"/>
        </w:rPr>
      </w:pPr>
      <w:r w:rsidRPr="003A3E30">
        <w:rPr>
          <w:sz w:val="24"/>
          <w:szCs w:val="24"/>
        </w:rPr>
        <w:t xml:space="preserve">A </w:t>
      </w:r>
      <w:r w:rsidRPr="003A3E30">
        <w:rPr>
          <w:b/>
          <w:sz w:val="24"/>
          <w:szCs w:val="24"/>
        </w:rPr>
        <w:t>CONTRATADA</w:t>
      </w:r>
      <w:r w:rsidRPr="003A3E30">
        <w:rPr>
          <w:sz w:val="24"/>
          <w:szCs w:val="24"/>
        </w:rPr>
        <w:t xml:space="preserve"> deverá informar previamente em projeto a potência necessária em </w:t>
      </w:r>
      <w:proofErr w:type="gramStart"/>
      <w:r w:rsidRPr="003A3E30">
        <w:rPr>
          <w:sz w:val="24"/>
          <w:szCs w:val="24"/>
        </w:rPr>
        <w:t>kVA</w:t>
      </w:r>
      <w:proofErr w:type="gramEnd"/>
      <w:r w:rsidRPr="003A3E30">
        <w:rPr>
          <w:sz w:val="24"/>
          <w:szCs w:val="24"/>
        </w:rPr>
        <w:t xml:space="preserve"> d</w:t>
      </w:r>
      <w:r w:rsidR="00252141">
        <w:rPr>
          <w:sz w:val="24"/>
          <w:szCs w:val="24"/>
        </w:rPr>
        <w:t>o</w:t>
      </w:r>
      <w:r w:rsidRPr="003A3E30">
        <w:rPr>
          <w:sz w:val="24"/>
          <w:szCs w:val="24"/>
        </w:rPr>
        <w:t xml:space="preserve"> elevador para funcionamento com o grupo-gerador, bem como as demais características elétricas necessárias como tipo, bitola e quantidade de fiação, quadro de força, proteções, etc. para sinalização.</w:t>
      </w:r>
    </w:p>
    <w:p w:rsidR="00A7260F" w:rsidRPr="003A3E30" w:rsidRDefault="00A7260F" w:rsidP="007864E0">
      <w:pPr>
        <w:jc w:val="both"/>
        <w:rPr>
          <w:sz w:val="24"/>
          <w:szCs w:val="24"/>
        </w:rPr>
      </w:pPr>
    </w:p>
    <w:p w:rsidR="00A7260F" w:rsidRPr="003A3E30" w:rsidRDefault="00A7260F" w:rsidP="007864E0">
      <w:pPr>
        <w:numPr>
          <w:ilvl w:val="2"/>
          <w:numId w:val="33"/>
        </w:numPr>
        <w:tabs>
          <w:tab w:val="left" w:pos="0"/>
        </w:tabs>
        <w:suppressAutoHyphens/>
        <w:jc w:val="both"/>
        <w:rPr>
          <w:b/>
          <w:spacing w:val="-3"/>
          <w:sz w:val="24"/>
          <w:szCs w:val="24"/>
        </w:rPr>
      </w:pPr>
      <w:r w:rsidRPr="003A3E30">
        <w:rPr>
          <w:b/>
          <w:spacing w:val="-3"/>
          <w:sz w:val="24"/>
          <w:szCs w:val="24"/>
        </w:rPr>
        <w:t>FATOR DE POTÊNCIA E HARMÔNICAS</w:t>
      </w:r>
    </w:p>
    <w:p w:rsidR="00A7260F" w:rsidRPr="003A3E30" w:rsidRDefault="00A7260F" w:rsidP="007864E0">
      <w:pPr>
        <w:tabs>
          <w:tab w:val="left" w:pos="0"/>
        </w:tabs>
        <w:suppressAutoHyphens/>
        <w:jc w:val="both"/>
        <w:rPr>
          <w:sz w:val="24"/>
          <w:szCs w:val="24"/>
        </w:rPr>
      </w:pPr>
    </w:p>
    <w:p w:rsidR="00A7260F" w:rsidRPr="003A3E30" w:rsidRDefault="00A7260F" w:rsidP="007864E0">
      <w:pPr>
        <w:tabs>
          <w:tab w:val="left" w:pos="0"/>
        </w:tabs>
        <w:suppressAutoHyphens/>
        <w:jc w:val="both"/>
        <w:rPr>
          <w:sz w:val="24"/>
          <w:szCs w:val="24"/>
        </w:rPr>
      </w:pPr>
      <w:r w:rsidRPr="003A3E30">
        <w:rPr>
          <w:sz w:val="24"/>
          <w:szCs w:val="24"/>
        </w:rPr>
        <w:t>O sistema a ser implantado deverá atender às normas brasileiras referentes à qualidade de energia e, em sua falta, deve-se adotar o padrão internacional: Procedimentos de Distribuição de Energia Elétrica no Sistema Elétrico Nacional PRODIST.</w:t>
      </w:r>
    </w:p>
    <w:p w:rsidR="00A7260F" w:rsidRPr="003A3E30" w:rsidRDefault="00A7260F" w:rsidP="007864E0">
      <w:pPr>
        <w:tabs>
          <w:tab w:val="left" w:pos="0"/>
        </w:tabs>
        <w:suppressAutoHyphens/>
        <w:ind w:right="-1"/>
        <w:jc w:val="both"/>
        <w:rPr>
          <w:sz w:val="24"/>
          <w:szCs w:val="24"/>
        </w:rPr>
      </w:pPr>
    </w:p>
    <w:p w:rsidR="00A7260F" w:rsidRPr="003A3E30" w:rsidRDefault="00A7260F" w:rsidP="007864E0">
      <w:pPr>
        <w:jc w:val="both"/>
        <w:rPr>
          <w:b/>
          <w:spacing w:val="-3"/>
          <w:sz w:val="24"/>
          <w:szCs w:val="24"/>
        </w:rPr>
      </w:pPr>
    </w:p>
    <w:p w:rsidR="00A7260F" w:rsidRDefault="003D13EA" w:rsidP="007864E0">
      <w:pPr>
        <w:numPr>
          <w:ilvl w:val="0"/>
          <w:numId w:val="33"/>
        </w:numPr>
        <w:tabs>
          <w:tab w:val="left" w:pos="0"/>
        </w:tabs>
        <w:suppressAutoHyphens/>
        <w:ind w:right="100"/>
        <w:jc w:val="both"/>
        <w:rPr>
          <w:b/>
          <w:spacing w:val="-3"/>
          <w:sz w:val="24"/>
          <w:szCs w:val="24"/>
        </w:rPr>
      </w:pPr>
      <w:r>
        <w:rPr>
          <w:noProof/>
          <w:sz w:val="24"/>
          <w:szCs w:val="24"/>
        </w:rPr>
        <w:pict>
          <v:shapetype id="_x0000_t202" coordsize="21600,21600" o:spt="202" path="m,l,21600r21600,l21600,xe">
            <v:stroke joinstyle="miter"/>
            <v:path gradientshapeok="t" o:connecttype="rect"/>
          </v:shapetype>
          <v:shape id="Text Box 18" o:spid="_x0000_s1051" type="#_x0000_t202" style="position:absolute;left:0;text-align:left;margin-left:42.75pt;margin-top:-33.2pt;width:11.35pt;height:3.5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" stroked="f">
            <v:textbox>
              <w:txbxContent>
                <w:p w:rsidR="001525BC" w:rsidRPr="00593410" w:rsidRDefault="001525BC" w:rsidP="00A7260F"/>
              </w:txbxContent>
            </v:textbox>
          </v:shape>
        </w:pict>
      </w:r>
      <w:r w:rsidR="00A7260F" w:rsidRPr="003A3E30">
        <w:rPr>
          <w:b/>
          <w:spacing w:val="-3"/>
          <w:sz w:val="24"/>
          <w:szCs w:val="24"/>
        </w:rPr>
        <w:t>CASA DE MÁQUINAS</w:t>
      </w:r>
    </w:p>
    <w:p w:rsidR="001061F5" w:rsidRDefault="001061F5" w:rsidP="007864E0">
      <w:pPr>
        <w:tabs>
          <w:tab w:val="left" w:pos="0"/>
        </w:tabs>
        <w:suppressAutoHyphens/>
        <w:ind w:left="720" w:right="100"/>
        <w:jc w:val="both"/>
        <w:rPr>
          <w:b/>
          <w:spacing w:val="-3"/>
          <w:sz w:val="24"/>
          <w:szCs w:val="24"/>
        </w:rPr>
      </w:pPr>
    </w:p>
    <w:p w:rsidR="001061F5" w:rsidRDefault="001061F5" w:rsidP="007864E0">
      <w:pPr>
        <w:numPr>
          <w:ilvl w:val="1"/>
          <w:numId w:val="33"/>
        </w:numPr>
        <w:tabs>
          <w:tab w:val="left" w:pos="0"/>
        </w:tabs>
        <w:suppressAutoHyphens/>
        <w:ind w:right="100"/>
        <w:jc w:val="both"/>
        <w:rPr>
          <w:b/>
          <w:spacing w:val="-3"/>
          <w:sz w:val="24"/>
          <w:szCs w:val="24"/>
        </w:rPr>
      </w:pPr>
      <w:r>
        <w:rPr>
          <w:b/>
          <w:spacing w:val="-3"/>
          <w:sz w:val="24"/>
          <w:szCs w:val="24"/>
        </w:rPr>
        <w:t>MOTOR E MÁQUINA DE TRAÇÃO</w:t>
      </w:r>
    </w:p>
    <w:p w:rsidR="001061F5" w:rsidRPr="001061F5" w:rsidRDefault="00525214" w:rsidP="007864E0">
      <w:pPr>
        <w:tabs>
          <w:tab w:val="left" w:pos="0"/>
        </w:tabs>
        <w:suppressAutoHyphens/>
        <w:ind w:right="100"/>
        <w:jc w:val="both"/>
        <w:rPr>
          <w:spacing w:val="-3"/>
          <w:sz w:val="24"/>
          <w:szCs w:val="24"/>
        </w:rPr>
      </w:pPr>
      <w:r>
        <w:rPr>
          <w:spacing w:val="-3"/>
          <w:sz w:val="24"/>
          <w:szCs w:val="24"/>
        </w:rPr>
        <w:t xml:space="preserve">Deve ser feita a substituição do conjunto </w:t>
      </w:r>
      <w:r w:rsidR="001061F5">
        <w:rPr>
          <w:spacing w:val="-3"/>
          <w:sz w:val="24"/>
          <w:szCs w:val="24"/>
        </w:rPr>
        <w:t>motor</w:t>
      </w:r>
      <w:r>
        <w:rPr>
          <w:spacing w:val="-3"/>
          <w:sz w:val="24"/>
          <w:szCs w:val="24"/>
        </w:rPr>
        <w:t xml:space="preserve"> e máquina de tração por um conjunto com motor que opere com corrente alternada (CA) e tenha potência compatível com o motor que será substituído.</w:t>
      </w:r>
    </w:p>
    <w:p w:rsidR="00A7260F" w:rsidRPr="003A3E30" w:rsidRDefault="00A7260F" w:rsidP="007864E0">
      <w:pPr>
        <w:pStyle w:val="Ttulo"/>
        <w:jc w:val="both"/>
        <w:rPr>
          <w:sz w:val="24"/>
          <w:szCs w:val="24"/>
        </w:rPr>
      </w:pPr>
    </w:p>
    <w:p w:rsidR="00A7260F" w:rsidRPr="003A3E30" w:rsidRDefault="00A7260F" w:rsidP="007864E0">
      <w:pPr>
        <w:pStyle w:val="PargrafodaLista"/>
        <w:widowControl w:val="0"/>
        <w:numPr>
          <w:ilvl w:val="1"/>
          <w:numId w:val="33"/>
        </w:numPr>
        <w:tabs>
          <w:tab w:val="left" w:pos="0"/>
        </w:tabs>
        <w:suppressAutoHyphens/>
        <w:ind w:right="100"/>
        <w:jc w:val="both"/>
        <w:rPr>
          <w:b/>
          <w:spacing w:val="-3"/>
          <w:sz w:val="24"/>
          <w:szCs w:val="24"/>
        </w:rPr>
      </w:pPr>
      <w:r w:rsidRPr="003A3E30">
        <w:rPr>
          <w:b/>
          <w:spacing w:val="-3"/>
          <w:sz w:val="24"/>
          <w:szCs w:val="24"/>
        </w:rPr>
        <w:t>PAINEL DE COMANDO</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2"/>
          <w:numId w:val="33"/>
        </w:numPr>
        <w:tabs>
          <w:tab w:val="left" w:pos="0"/>
        </w:tabs>
        <w:suppressAutoHyphens/>
        <w:ind w:right="100"/>
        <w:jc w:val="both"/>
        <w:rPr>
          <w:b/>
          <w:spacing w:val="-3"/>
          <w:sz w:val="24"/>
          <w:szCs w:val="24"/>
        </w:rPr>
      </w:pPr>
      <w:r w:rsidRPr="003A3E30">
        <w:rPr>
          <w:spacing w:val="-3"/>
          <w:sz w:val="24"/>
          <w:szCs w:val="24"/>
        </w:rPr>
        <w:t>Dever</w:t>
      </w:r>
      <w:r w:rsidR="0064569D">
        <w:rPr>
          <w:spacing w:val="-3"/>
          <w:sz w:val="24"/>
          <w:szCs w:val="24"/>
        </w:rPr>
        <w:t>á</w:t>
      </w:r>
      <w:r w:rsidRPr="003A3E30">
        <w:rPr>
          <w:spacing w:val="-3"/>
          <w:sz w:val="24"/>
          <w:szCs w:val="24"/>
        </w:rPr>
        <w:t xml:space="preserve"> ser fornecido e instalado novo pain</w:t>
      </w:r>
      <w:r w:rsidR="0064569D">
        <w:rPr>
          <w:spacing w:val="-3"/>
          <w:sz w:val="24"/>
          <w:szCs w:val="24"/>
        </w:rPr>
        <w:t>el</w:t>
      </w:r>
      <w:r w:rsidRPr="003A3E30">
        <w:rPr>
          <w:spacing w:val="-3"/>
          <w:sz w:val="24"/>
          <w:szCs w:val="24"/>
        </w:rPr>
        <w:t xml:space="preserve"> de comando em substituição ao existente, sendo dotado de sistema eletrônico microprocessado, com finalidade de executar o processamento de despacho e das chamadas de pavimentos, quando em operação em grupo de elevadores, além de fornecer sinais para sistemas de monitoramento, garantindo eficiência e rapidez no processamento das informações.</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Esse pain</w:t>
      </w:r>
      <w:r w:rsidR="00E8526C">
        <w:rPr>
          <w:spacing w:val="-3"/>
          <w:sz w:val="24"/>
          <w:szCs w:val="24"/>
        </w:rPr>
        <w:t>el</w:t>
      </w:r>
      <w:r w:rsidRPr="003A3E30">
        <w:rPr>
          <w:spacing w:val="-3"/>
          <w:sz w:val="24"/>
          <w:szCs w:val="24"/>
        </w:rPr>
        <w:t xml:space="preserve"> ser</w:t>
      </w:r>
      <w:r w:rsidR="00E8526C">
        <w:rPr>
          <w:spacing w:val="-3"/>
          <w:sz w:val="24"/>
          <w:szCs w:val="24"/>
        </w:rPr>
        <w:t>á</w:t>
      </w:r>
      <w:r w:rsidRPr="003A3E30">
        <w:rPr>
          <w:spacing w:val="-3"/>
          <w:sz w:val="24"/>
          <w:szCs w:val="24"/>
        </w:rPr>
        <w:t xml:space="preserve"> </w:t>
      </w:r>
      <w:proofErr w:type="gramStart"/>
      <w:r w:rsidRPr="003A3E30">
        <w:rPr>
          <w:spacing w:val="-3"/>
          <w:sz w:val="24"/>
          <w:szCs w:val="24"/>
        </w:rPr>
        <w:t>responsáve</w:t>
      </w:r>
      <w:r w:rsidR="00E8526C">
        <w:rPr>
          <w:spacing w:val="-3"/>
          <w:sz w:val="24"/>
          <w:szCs w:val="24"/>
        </w:rPr>
        <w:t>l</w:t>
      </w:r>
      <w:r w:rsidRPr="003A3E30">
        <w:rPr>
          <w:spacing w:val="-3"/>
          <w:sz w:val="24"/>
          <w:szCs w:val="24"/>
        </w:rPr>
        <w:t xml:space="preserve"> pelo processamento, </w:t>
      </w:r>
      <w:proofErr w:type="spellStart"/>
      <w:r w:rsidRPr="003A3E30">
        <w:rPr>
          <w:spacing w:val="-3"/>
          <w:sz w:val="24"/>
          <w:szCs w:val="24"/>
        </w:rPr>
        <w:t>interfaceamento</w:t>
      </w:r>
      <w:proofErr w:type="spellEnd"/>
      <w:r w:rsidRPr="003A3E30">
        <w:rPr>
          <w:spacing w:val="-3"/>
          <w:sz w:val="24"/>
          <w:szCs w:val="24"/>
        </w:rPr>
        <w:t xml:space="preserve"> e monitoramento de todos os sinais de operação e segurança, incluindo chamadas de cabina e pavimentos, abertura e fechamento das portas, sensores</w:t>
      </w:r>
      <w:proofErr w:type="gramEnd"/>
      <w:r w:rsidRPr="003A3E30">
        <w:rPr>
          <w:spacing w:val="-3"/>
          <w:sz w:val="24"/>
          <w:szCs w:val="24"/>
        </w:rPr>
        <w:t xml:space="preserve"> de carga e nivelamento.  </w:t>
      </w:r>
    </w:p>
    <w:p w:rsidR="00A7260F" w:rsidRPr="003A3E30" w:rsidRDefault="00A7260F" w:rsidP="007864E0">
      <w:pPr>
        <w:tabs>
          <w:tab w:val="left" w:pos="1134"/>
        </w:tabs>
        <w:jc w:val="both"/>
        <w:rPr>
          <w:b/>
          <w:sz w:val="24"/>
          <w:szCs w:val="24"/>
        </w:rPr>
      </w:pPr>
    </w:p>
    <w:p w:rsidR="00A7260F" w:rsidRPr="003A3E30" w:rsidRDefault="00A7260F" w:rsidP="007864E0">
      <w:pPr>
        <w:numPr>
          <w:ilvl w:val="2"/>
          <w:numId w:val="33"/>
        </w:numPr>
        <w:tabs>
          <w:tab w:val="left" w:pos="1134"/>
        </w:tabs>
        <w:jc w:val="both"/>
        <w:rPr>
          <w:sz w:val="24"/>
          <w:szCs w:val="24"/>
        </w:rPr>
      </w:pPr>
      <w:r w:rsidRPr="003A3E30">
        <w:rPr>
          <w:sz w:val="24"/>
          <w:szCs w:val="24"/>
        </w:rPr>
        <w:t>Deve ser mantida</w:t>
      </w:r>
      <w:r w:rsidR="001403D3">
        <w:rPr>
          <w:sz w:val="24"/>
          <w:szCs w:val="24"/>
        </w:rPr>
        <w:t xml:space="preserve"> a</w:t>
      </w:r>
      <w:r w:rsidRPr="003A3E30">
        <w:rPr>
          <w:sz w:val="24"/>
          <w:szCs w:val="24"/>
        </w:rPr>
        <w:t xml:space="preserve"> velocidade</w:t>
      </w:r>
      <w:r w:rsidR="001403D3">
        <w:rPr>
          <w:sz w:val="24"/>
          <w:szCs w:val="24"/>
        </w:rPr>
        <w:t xml:space="preserve"> original</w:t>
      </w:r>
      <w:r w:rsidRPr="003A3E30">
        <w:rPr>
          <w:sz w:val="24"/>
          <w:szCs w:val="24"/>
        </w:rPr>
        <w:t xml:space="preserve"> do</w:t>
      </w:r>
      <w:r w:rsidR="001403D3">
        <w:rPr>
          <w:sz w:val="24"/>
          <w:szCs w:val="24"/>
        </w:rPr>
        <w:t xml:space="preserve"> equipamento</w:t>
      </w:r>
      <w:r w:rsidRPr="003A3E30">
        <w:rPr>
          <w:sz w:val="24"/>
          <w:szCs w:val="24"/>
        </w:rPr>
        <w:t>.</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Dever</w:t>
      </w:r>
      <w:r w:rsidR="001403D3">
        <w:rPr>
          <w:spacing w:val="-3"/>
          <w:sz w:val="24"/>
          <w:szCs w:val="24"/>
        </w:rPr>
        <w:t>á</w:t>
      </w:r>
      <w:r w:rsidRPr="003A3E30">
        <w:rPr>
          <w:spacing w:val="-3"/>
          <w:sz w:val="24"/>
          <w:szCs w:val="24"/>
        </w:rPr>
        <w:t xml:space="preserve"> determinar o perfil ideal de velocidade em função da distância entre paradas e dispor de autoteste contínuo de funcionamento e integridade que, em caso de irregularidade, registre a informação e corrija automaticamente, evitando paralisação dos elevadores.</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Deverá também ser fornecido à Fiscalização esquema elétrico dos circuitos de potência, comando e todos os circuitos conectados com os dispositivos elétricos de segurança.</w:t>
      </w:r>
    </w:p>
    <w:p w:rsidR="00A7260F" w:rsidRPr="003A3E30" w:rsidRDefault="00A7260F" w:rsidP="007864E0">
      <w:pPr>
        <w:pStyle w:val="PargrafodaLista"/>
        <w:jc w:val="both"/>
        <w:rPr>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 xml:space="preserve">O sistema de operação de chamadas será automático coletivo com seleção na subida e na descida, em todos os pavimentos, e seleção unidirecional nos pavimentos extremos. </w:t>
      </w:r>
    </w:p>
    <w:p w:rsidR="00A7260F" w:rsidRPr="003A3E30" w:rsidRDefault="00A7260F" w:rsidP="007864E0">
      <w:pPr>
        <w:pStyle w:val="PargrafodaLista"/>
        <w:jc w:val="both"/>
        <w:rPr>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O sistema deverá ser do tipo “Malha Fechada" através de fornecimento e instalação de “</w:t>
      </w:r>
      <w:proofErr w:type="spellStart"/>
      <w:r w:rsidRPr="003A3E30">
        <w:rPr>
          <w:spacing w:val="-3"/>
          <w:sz w:val="24"/>
          <w:szCs w:val="24"/>
        </w:rPr>
        <w:t>Encoder</w:t>
      </w:r>
      <w:proofErr w:type="spellEnd"/>
      <w:r w:rsidRPr="003A3E30">
        <w:rPr>
          <w:spacing w:val="-3"/>
          <w:sz w:val="24"/>
          <w:szCs w:val="24"/>
        </w:rPr>
        <w:t>”.</w:t>
      </w:r>
    </w:p>
    <w:p w:rsidR="00A7260F" w:rsidRPr="003A3E30" w:rsidRDefault="00A7260F" w:rsidP="007864E0">
      <w:pPr>
        <w:tabs>
          <w:tab w:val="left" w:pos="0"/>
        </w:tabs>
        <w:suppressAutoHyphens/>
        <w:ind w:right="100"/>
        <w:jc w:val="both"/>
        <w:rPr>
          <w:spacing w:val="-3"/>
          <w:sz w:val="24"/>
          <w:szCs w:val="24"/>
        </w:rPr>
      </w:pPr>
    </w:p>
    <w:p w:rsidR="00A7260F" w:rsidRDefault="00A7260F" w:rsidP="007864E0">
      <w:pPr>
        <w:numPr>
          <w:ilvl w:val="2"/>
          <w:numId w:val="33"/>
        </w:numPr>
        <w:tabs>
          <w:tab w:val="left" w:pos="0"/>
        </w:tabs>
        <w:suppressAutoHyphens/>
        <w:ind w:right="100"/>
        <w:jc w:val="both"/>
        <w:rPr>
          <w:spacing w:val="-3"/>
          <w:sz w:val="24"/>
          <w:szCs w:val="24"/>
        </w:rPr>
      </w:pPr>
      <w:r w:rsidRPr="00E542F1">
        <w:rPr>
          <w:spacing w:val="-3"/>
          <w:sz w:val="24"/>
          <w:szCs w:val="24"/>
        </w:rPr>
        <w:t>O painel de comando não deverá conter nenhum tipo de senha ou travamento para o acesso em qualquer momento, para monitoramento, configuração de parâmetros, substituição de peças etc.</w:t>
      </w:r>
    </w:p>
    <w:p w:rsidR="00E8526C" w:rsidRDefault="00E8526C" w:rsidP="007864E0">
      <w:pPr>
        <w:pStyle w:val="PargrafodaLista"/>
        <w:jc w:val="both"/>
        <w:rPr>
          <w:spacing w:val="-3"/>
          <w:sz w:val="24"/>
          <w:szCs w:val="24"/>
        </w:rPr>
      </w:pPr>
    </w:p>
    <w:p w:rsidR="00E8526C" w:rsidRPr="00E542F1" w:rsidRDefault="00E8526C" w:rsidP="007864E0">
      <w:pPr>
        <w:numPr>
          <w:ilvl w:val="2"/>
          <w:numId w:val="33"/>
        </w:numPr>
        <w:tabs>
          <w:tab w:val="left" w:pos="0"/>
        </w:tabs>
        <w:suppressAutoHyphens/>
        <w:ind w:right="100"/>
        <w:jc w:val="both"/>
        <w:rPr>
          <w:spacing w:val="-3"/>
          <w:sz w:val="24"/>
          <w:szCs w:val="24"/>
        </w:rPr>
      </w:pPr>
      <w:r>
        <w:rPr>
          <w:spacing w:val="-3"/>
          <w:sz w:val="24"/>
          <w:szCs w:val="24"/>
        </w:rPr>
        <w:t>O Painel de comando deverá ser dota</w:t>
      </w:r>
      <w:r w:rsidR="007A1944">
        <w:rPr>
          <w:spacing w:val="-3"/>
          <w:sz w:val="24"/>
          <w:szCs w:val="24"/>
        </w:rPr>
        <w:t>do</w:t>
      </w:r>
      <w:r>
        <w:rPr>
          <w:spacing w:val="-3"/>
          <w:sz w:val="24"/>
          <w:szCs w:val="24"/>
        </w:rPr>
        <w:t xml:space="preserve"> de dispositivo que permita o bloqueio de </w:t>
      </w:r>
      <w:r w:rsidR="007A1944">
        <w:rPr>
          <w:spacing w:val="-3"/>
          <w:sz w:val="24"/>
          <w:szCs w:val="24"/>
        </w:rPr>
        <w:t>acesso do elevador ao último pavimento do edifício.</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pStyle w:val="PargrafodaLista"/>
        <w:widowControl w:val="0"/>
        <w:numPr>
          <w:ilvl w:val="1"/>
          <w:numId w:val="33"/>
        </w:numPr>
        <w:tabs>
          <w:tab w:val="left" w:pos="0"/>
        </w:tabs>
        <w:suppressAutoHyphens/>
        <w:ind w:right="100"/>
        <w:jc w:val="both"/>
        <w:rPr>
          <w:b/>
          <w:spacing w:val="-3"/>
          <w:sz w:val="24"/>
          <w:szCs w:val="24"/>
        </w:rPr>
      </w:pPr>
      <w:r w:rsidRPr="003A3E30">
        <w:rPr>
          <w:b/>
          <w:spacing w:val="-3"/>
          <w:sz w:val="24"/>
          <w:szCs w:val="24"/>
        </w:rPr>
        <w:t>MODOS DE FUNCIONAMENTO</w:t>
      </w:r>
    </w:p>
    <w:p w:rsidR="00A7260F" w:rsidRPr="003A3E30" w:rsidRDefault="00A7260F" w:rsidP="007864E0">
      <w:pPr>
        <w:pStyle w:val="PargrafodaLista"/>
        <w:jc w:val="both"/>
        <w:rPr>
          <w:spacing w:val="-3"/>
          <w:sz w:val="24"/>
          <w:szCs w:val="24"/>
        </w:rPr>
      </w:pPr>
    </w:p>
    <w:p w:rsidR="00A7260F" w:rsidRPr="003A3E30" w:rsidRDefault="00A7260F" w:rsidP="007864E0">
      <w:pPr>
        <w:widowControl w:val="0"/>
        <w:numPr>
          <w:ilvl w:val="2"/>
          <w:numId w:val="33"/>
        </w:numPr>
        <w:tabs>
          <w:tab w:val="left" w:pos="240"/>
        </w:tabs>
        <w:jc w:val="both"/>
        <w:rPr>
          <w:sz w:val="24"/>
          <w:szCs w:val="24"/>
        </w:rPr>
      </w:pPr>
      <w:r w:rsidRPr="003A3E30">
        <w:rPr>
          <w:sz w:val="24"/>
          <w:szCs w:val="24"/>
        </w:rPr>
        <w:t>O sistema deverá permitir o funcionamento nos modos manutenção e operação.</w:t>
      </w:r>
    </w:p>
    <w:p w:rsidR="00A7260F" w:rsidRPr="003A3E30" w:rsidRDefault="00A7260F" w:rsidP="007864E0">
      <w:pPr>
        <w:widowControl w:val="0"/>
        <w:tabs>
          <w:tab w:val="left" w:pos="240"/>
        </w:tabs>
        <w:jc w:val="both"/>
        <w:rPr>
          <w:sz w:val="24"/>
          <w:szCs w:val="24"/>
        </w:rPr>
      </w:pPr>
    </w:p>
    <w:p w:rsidR="00A7260F" w:rsidRPr="003A3E30" w:rsidRDefault="00A7260F" w:rsidP="007864E0">
      <w:pPr>
        <w:widowControl w:val="0"/>
        <w:numPr>
          <w:ilvl w:val="2"/>
          <w:numId w:val="33"/>
        </w:numPr>
        <w:tabs>
          <w:tab w:val="left" w:pos="240"/>
        </w:tabs>
        <w:jc w:val="both"/>
        <w:rPr>
          <w:sz w:val="24"/>
          <w:szCs w:val="24"/>
        </w:rPr>
      </w:pPr>
      <w:r w:rsidRPr="003A3E30">
        <w:rPr>
          <w:sz w:val="24"/>
          <w:szCs w:val="24"/>
        </w:rPr>
        <w:lastRenderedPageBreak/>
        <w:t>No modo manutenção o acesso ao elevador deve ser restrito às pessoas autorizadas a realizar os serviços de manutenção ou testes, devendo acionar a sinalização indicativa sobre as portas dos pavimentos.</w:t>
      </w:r>
    </w:p>
    <w:p w:rsidR="00A7260F" w:rsidRPr="003A3E30" w:rsidRDefault="00A7260F" w:rsidP="007864E0">
      <w:pPr>
        <w:widowControl w:val="0"/>
        <w:tabs>
          <w:tab w:val="left" w:pos="240"/>
        </w:tabs>
        <w:jc w:val="both"/>
        <w:rPr>
          <w:sz w:val="24"/>
          <w:szCs w:val="24"/>
        </w:rPr>
      </w:pPr>
    </w:p>
    <w:p w:rsidR="00A7260F" w:rsidRPr="003A3E30" w:rsidRDefault="00A7260F" w:rsidP="007864E0">
      <w:pPr>
        <w:widowControl w:val="0"/>
        <w:numPr>
          <w:ilvl w:val="2"/>
          <w:numId w:val="33"/>
        </w:numPr>
        <w:tabs>
          <w:tab w:val="left" w:pos="240"/>
        </w:tabs>
        <w:jc w:val="both"/>
        <w:rPr>
          <w:sz w:val="24"/>
          <w:szCs w:val="24"/>
        </w:rPr>
      </w:pPr>
      <w:r w:rsidRPr="003A3E30">
        <w:rPr>
          <w:sz w:val="24"/>
          <w:szCs w:val="24"/>
        </w:rPr>
        <w:t xml:space="preserve">No modo operação, os elevadores devem apresentar o funcionamento normal previsto </w:t>
      </w:r>
      <w:proofErr w:type="gramStart"/>
      <w:r w:rsidRPr="003A3E30">
        <w:rPr>
          <w:sz w:val="24"/>
          <w:szCs w:val="24"/>
        </w:rPr>
        <w:t>na presente</w:t>
      </w:r>
      <w:proofErr w:type="gramEnd"/>
      <w:r w:rsidRPr="003A3E30">
        <w:rPr>
          <w:sz w:val="24"/>
          <w:szCs w:val="24"/>
        </w:rPr>
        <w:t xml:space="preserve"> especificação.</w:t>
      </w:r>
    </w:p>
    <w:p w:rsidR="00A7260F" w:rsidRPr="003A3E30" w:rsidRDefault="00A7260F" w:rsidP="007864E0">
      <w:pPr>
        <w:tabs>
          <w:tab w:val="left" w:pos="8504"/>
        </w:tabs>
        <w:ind w:right="-1"/>
        <w:jc w:val="both"/>
        <w:rPr>
          <w:sz w:val="24"/>
          <w:szCs w:val="24"/>
        </w:rPr>
      </w:pP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CONTROLE DE VELOCIDADE</w:t>
      </w:r>
    </w:p>
    <w:p w:rsidR="00A14585" w:rsidRPr="003A3E30" w:rsidRDefault="00A14585"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3A3E30" w:rsidRDefault="00A7260F" w:rsidP="007864E0">
      <w:pPr>
        <w:numPr>
          <w:ilvl w:val="2"/>
          <w:numId w:val="33"/>
        </w:num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3A3E30">
        <w:rPr>
          <w:spacing w:val="-3"/>
          <w:sz w:val="24"/>
          <w:szCs w:val="24"/>
        </w:rPr>
        <w:t xml:space="preserve">O controle de velocidade deverá ser realizado com INVERSOR DE TENSÃO E FREQUÊNCIA VARIÁVEL, constituído de um sistema de acionamento por corrente alternada, dotado de um inversor cujo projeto proporcione controle preciso no funcionamento do elevador. </w:t>
      </w:r>
    </w:p>
    <w:p w:rsidR="00A7260F" w:rsidRPr="003A3E30" w:rsidRDefault="00A7260F"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E542F1" w:rsidRDefault="00A7260F" w:rsidP="007864E0">
      <w:pPr>
        <w:numPr>
          <w:ilvl w:val="2"/>
          <w:numId w:val="33"/>
        </w:num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E542F1">
        <w:rPr>
          <w:spacing w:val="-3"/>
          <w:sz w:val="24"/>
          <w:szCs w:val="24"/>
        </w:rPr>
        <w:t>Deverá também ser fornecido à Fiscalização esquema elétrico dos circuitos de potência e comando e de todos os circuitos conectados com os dispositivos elétricos de segurança.</w:t>
      </w:r>
    </w:p>
    <w:p w:rsidR="00A7260F" w:rsidRPr="003A3E30" w:rsidRDefault="00A7260F" w:rsidP="007864E0">
      <w:pPr>
        <w:jc w:val="both"/>
        <w:rPr>
          <w:sz w:val="24"/>
          <w:szCs w:val="24"/>
        </w:rPr>
      </w:pPr>
    </w:p>
    <w:p w:rsidR="00A7260F" w:rsidRPr="003A3E30" w:rsidRDefault="00A7260F" w:rsidP="007864E0">
      <w:pPr>
        <w:pStyle w:val="PargrafodaLista"/>
        <w:widowControl w:val="0"/>
        <w:numPr>
          <w:ilvl w:val="1"/>
          <w:numId w:val="33"/>
        </w:numPr>
        <w:tabs>
          <w:tab w:val="left" w:pos="0"/>
        </w:tabs>
        <w:suppressAutoHyphens/>
        <w:ind w:right="100"/>
        <w:jc w:val="both"/>
        <w:rPr>
          <w:b/>
          <w:sz w:val="24"/>
          <w:szCs w:val="24"/>
        </w:rPr>
      </w:pPr>
      <w:r w:rsidRPr="003A3E30">
        <w:rPr>
          <w:b/>
          <w:spacing w:val="-3"/>
          <w:sz w:val="24"/>
          <w:szCs w:val="24"/>
        </w:rPr>
        <w:t>NIVELAMENTO</w:t>
      </w:r>
    </w:p>
    <w:p w:rsidR="00A7260F" w:rsidRPr="003A3E30" w:rsidRDefault="00A7260F" w:rsidP="007864E0">
      <w:pPr>
        <w:tabs>
          <w:tab w:val="left" w:pos="1134"/>
        </w:tabs>
        <w:jc w:val="both"/>
        <w:rPr>
          <w:spacing w:val="-3"/>
          <w:sz w:val="24"/>
          <w:szCs w:val="24"/>
        </w:rPr>
      </w:pPr>
    </w:p>
    <w:p w:rsidR="00A7260F" w:rsidRPr="003A3E30" w:rsidRDefault="00A7260F" w:rsidP="007864E0">
      <w:pPr>
        <w:numPr>
          <w:ilvl w:val="2"/>
          <w:numId w:val="33"/>
        </w:numPr>
        <w:tabs>
          <w:tab w:val="left" w:pos="1134"/>
        </w:tabs>
        <w:jc w:val="both"/>
        <w:rPr>
          <w:spacing w:val="-3"/>
          <w:sz w:val="24"/>
          <w:szCs w:val="24"/>
        </w:rPr>
      </w:pPr>
      <w:r w:rsidRPr="003A3E30">
        <w:rPr>
          <w:spacing w:val="-3"/>
          <w:sz w:val="24"/>
          <w:szCs w:val="24"/>
        </w:rPr>
        <w:t xml:space="preserve">O ajuste de nivelamento dos carros será no máximo de 10 mm e deverá ser automático e contínuo, utilizando dados de sensores (óticos ou magnéticos) localizados na estrutura da cabina e no passadiço, por meio do </w:t>
      </w:r>
      <w:r w:rsidRPr="003A3E30">
        <w:rPr>
          <w:b/>
          <w:i/>
          <w:spacing w:val="-3"/>
          <w:sz w:val="24"/>
          <w:szCs w:val="24"/>
          <w:u w:val="single"/>
        </w:rPr>
        <w:t>"</w:t>
      </w:r>
      <w:proofErr w:type="spellStart"/>
      <w:r w:rsidRPr="003A3E30">
        <w:rPr>
          <w:b/>
          <w:i/>
          <w:spacing w:val="-3"/>
          <w:sz w:val="24"/>
          <w:szCs w:val="24"/>
          <w:u w:val="single"/>
        </w:rPr>
        <w:t>Encoder</w:t>
      </w:r>
      <w:proofErr w:type="spellEnd"/>
      <w:r w:rsidRPr="003A3E30">
        <w:rPr>
          <w:b/>
          <w:i/>
          <w:spacing w:val="-3"/>
          <w:sz w:val="24"/>
          <w:szCs w:val="24"/>
          <w:u w:val="single"/>
        </w:rPr>
        <w:t>"</w:t>
      </w:r>
      <w:r w:rsidRPr="003A3E30">
        <w:rPr>
          <w:spacing w:val="-3"/>
          <w:sz w:val="24"/>
          <w:szCs w:val="24"/>
        </w:rPr>
        <w:t xml:space="preserve"> acoplado à máquina de tração.</w:t>
      </w:r>
    </w:p>
    <w:p w:rsidR="00A7260F" w:rsidRPr="003A3E30" w:rsidRDefault="00A7260F" w:rsidP="007864E0">
      <w:pPr>
        <w:jc w:val="both"/>
        <w:rPr>
          <w:sz w:val="24"/>
          <w:szCs w:val="24"/>
        </w:rPr>
      </w:pPr>
    </w:p>
    <w:p w:rsidR="00A7260F" w:rsidRPr="00E542F1" w:rsidRDefault="00A7260F" w:rsidP="007864E0">
      <w:pPr>
        <w:numPr>
          <w:ilvl w:val="1"/>
          <w:numId w:val="33"/>
        </w:numPr>
        <w:tabs>
          <w:tab w:val="left" w:pos="0"/>
        </w:tabs>
        <w:suppressAutoHyphens/>
        <w:ind w:right="100"/>
        <w:jc w:val="both"/>
        <w:rPr>
          <w:b/>
          <w:spacing w:val="-3"/>
          <w:sz w:val="24"/>
          <w:szCs w:val="24"/>
        </w:rPr>
      </w:pPr>
      <w:r w:rsidRPr="00E542F1">
        <w:rPr>
          <w:b/>
          <w:spacing w:val="-3"/>
          <w:sz w:val="24"/>
          <w:szCs w:val="24"/>
        </w:rPr>
        <w:t>ACELERAÇÃO/DESACELERAÇÃO E PROTEÇÃO DE EXTREMOS</w:t>
      </w:r>
    </w:p>
    <w:p w:rsidR="00A7260F" w:rsidRPr="00E542F1" w:rsidRDefault="00A7260F" w:rsidP="007864E0">
      <w:pPr>
        <w:tabs>
          <w:tab w:val="left" w:pos="0"/>
          <w:tab w:val="left" w:pos="720"/>
        </w:tabs>
        <w:suppressAutoHyphens/>
        <w:ind w:right="100"/>
        <w:jc w:val="both"/>
        <w:rPr>
          <w:b/>
          <w:spacing w:val="-3"/>
          <w:sz w:val="24"/>
          <w:szCs w:val="24"/>
        </w:rPr>
      </w:pPr>
    </w:p>
    <w:p w:rsidR="00A7260F" w:rsidRPr="00E542F1" w:rsidRDefault="00A7260F" w:rsidP="007864E0">
      <w:pPr>
        <w:widowControl w:val="0"/>
        <w:numPr>
          <w:ilvl w:val="2"/>
          <w:numId w:val="33"/>
        </w:numPr>
        <w:tabs>
          <w:tab w:val="left" w:pos="240"/>
        </w:tabs>
        <w:jc w:val="both"/>
        <w:rPr>
          <w:sz w:val="24"/>
          <w:szCs w:val="24"/>
        </w:rPr>
      </w:pPr>
      <w:r w:rsidRPr="00E542F1">
        <w:rPr>
          <w:sz w:val="24"/>
          <w:szCs w:val="24"/>
        </w:rPr>
        <w:t>O sistema deve ser capaz de operar com curvas suaves de aceleração e desaceleração dos elevadores, devendo realizar acerto dinâmico e contínuo.</w:t>
      </w:r>
    </w:p>
    <w:p w:rsidR="00A7260F" w:rsidRPr="00E542F1" w:rsidRDefault="00A7260F" w:rsidP="007864E0">
      <w:pPr>
        <w:widowControl w:val="0"/>
        <w:tabs>
          <w:tab w:val="left" w:pos="240"/>
        </w:tabs>
        <w:jc w:val="both"/>
        <w:rPr>
          <w:sz w:val="24"/>
          <w:szCs w:val="24"/>
        </w:rPr>
      </w:pPr>
    </w:p>
    <w:p w:rsidR="00A7260F" w:rsidRPr="00E542F1" w:rsidRDefault="00A7260F" w:rsidP="007864E0">
      <w:pPr>
        <w:widowControl w:val="0"/>
        <w:numPr>
          <w:ilvl w:val="2"/>
          <w:numId w:val="33"/>
        </w:numPr>
        <w:tabs>
          <w:tab w:val="left" w:pos="240"/>
        </w:tabs>
        <w:jc w:val="both"/>
        <w:rPr>
          <w:sz w:val="24"/>
          <w:szCs w:val="24"/>
        </w:rPr>
      </w:pPr>
      <w:r w:rsidRPr="00E542F1">
        <w:rPr>
          <w:sz w:val="24"/>
          <w:szCs w:val="24"/>
        </w:rPr>
        <w:t>Ao aproximar-se dos limites extremos do percurso, a velocidade deve ser reduzida de forma a aumentar a segurança dos passageiros. Os elevadores deverão ter as chaves de segurança em cada extremo instaladas em paralelo.</w:t>
      </w:r>
    </w:p>
    <w:p w:rsidR="00A7260F" w:rsidRPr="003A3E30" w:rsidRDefault="00A7260F" w:rsidP="007864E0">
      <w:pPr>
        <w:tabs>
          <w:tab w:val="left" w:pos="720"/>
        </w:tabs>
        <w:jc w:val="both"/>
        <w:rPr>
          <w:sz w:val="24"/>
          <w:szCs w:val="24"/>
        </w:rPr>
      </w:pP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s>
        <w:ind w:right="100"/>
        <w:jc w:val="both"/>
        <w:rPr>
          <w:b/>
          <w:spacing w:val="-3"/>
          <w:sz w:val="24"/>
          <w:szCs w:val="24"/>
        </w:rPr>
      </w:pPr>
      <w:r w:rsidRPr="003A3E30">
        <w:rPr>
          <w:b/>
          <w:spacing w:val="-3"/>
          <w:sz w:val="24"/>
          <w:szCs w:val="24"/>
        </w:rPr>
        <w:t>FIAÇÃO NA CASA DE MÁQUINAS</w:t>
      </w:r>
    </w:p>
    <w:p w:rsidR="00A7260F" w:rsidRPr="003A3E30" w:rsidRDefault="00A7260F" w:rsidP="007864E0">
      <w:pPr>
        <w:tabs>
          <w:tab w:val="left" w:pos="0"/>
          <w:tab w:val="left" w:pos="720"/>
        </w:tabs>
        <w:suppressAutoHyphens/>
        <w:ind w:right="100"/>
        <w:jc w:val="both"/>
        <w:rPr>
          <w:b/>
          <w:spacing w:val="-3"/>
          <w:sz w:val="24"/>
          <w:szCs w:val="24"/>
        </w:rPr>
      </w:pPr>
    </w:p>
    <w:p w:rsidR="00A7260F" w:rsidRPr="003A3E30" w:rsidRDefault="00A7260F" w:rsidP="007864E0">
      <w:pPr>
        <w:numPr>
          <w:ilvl w:val="2"/>
          <w:numId w:val="33"/>
        </w:num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3A3E30">
        <w:rPr>
          <w:spacing w:val="-3"/>
          <w:sz w:val="24"/>
          <w:szCs w:val="24"/>
        </w:rPr>
        <w:t xml:space="preserve">Todas as fiações dos equipamentos serão aéreas e deverão ser passadas através de </w:t>
      </w:r>
      <w:proofErr w:type="spellStart"/>
      <w:r w:rsidRPr="003A3E30">
        <w:rPr>
          <w:spacing w:val="-3"/>
          <w:sz w:val="24"/>
          <w:szCs w:val="24"/>
        </w:rPr>
        <w:t>bandejamento</w:t>
      </w:r>
      <w:proofErr w:type="spellEnd"/>
      <w:r w:rsidRPr="003A3E30">
        <w:rPr>
          <w:spacing w:val="-3"/>
          <w:sz w:val="24"/>
          <w:szCs w:val="24"/>
        </w:rPr>
        <w:t xml:space="preserve"> desde o Quadro de Força até a entrada do cabeamento para </w:t>
      </w:r>
      <w:proofErr w:type="gramStart"/>
      <w:r w:rsidRPr="003A3E30">
        <w:rPr>
          <w:spacing w:val="-3"/>
          <w:sz w:val="24"/>
          <w:szCs w:val="24"/>
        </w:rPr>
        <w:t>a caixa dos elevadores situadas no piso da casa de máquinas</w:t>
      </w:r>
      <w:proofErr w:type="gramEnd"/>
      <w:r w:rsidRPr="003A3E30">
        <w:rPr>
          <w:spacing w:val="-3"/>
          <w:sz w:val="24"/>
          <w:szCs w:val="24"/>
        </w:rPr>
        <w:t>.</w:t>
      </w:r>
    </w:p>
    <w:p w:rsidR="00A7260F" w:rsidRPr="003A3E30" w:rsidRDefault="00A7260F" w:rsidP="007864E0">
      <w:pPr>
        <w:jc w:val="both"/>
        <w:rPr>
          <w:sz w:val="24"/>
          <w:szCs w:val="24"/>
        </w:rPr>
      </w:pPr>
    </w:p>
    <w:p w:rsidR="00A7260F" w:rsidRPr="003A3E30" w:rsidRDefault="00A7260F" w:rsidP="007864E0">
      <w:pPr>
        <w:pStyle w:val="PargrafodaLista"/>
        <w:widowControl w:val="0"/>
        <w:numPr>
          <w:ilvl w:val="1"/>
          <w:numId w:val="33"/>
        </w:numPr>
        <w:tabs>
          <w:tab w:val="left" w:pos="0"/>
        </w:tabs>
        <w:suppressAutoHyphens/>
        <w:ind w:right="100"/>
        <w:jc w:val="both"/>
        <w:rPr>
          <w:b/>
          <w:spacing w:val="-3"/>
          <w:sz w:val="24"/>
          <w:szCs w:val="24"/>
        </w:rPr>
      </w:pPr>
      <w:bookmarkStart w:id="1" w:name="OLE_LINK2"/>
      <w:r w:rsidRPr="003A3E30">
        <w:rPr>
          <w:b/>
          <w:spacing w:val="-3"/>
          <w:sz w:val="24"/>
          <w:szCs w:val="24"/>
        </w:rPr>
        <w:t>PROTEÇÃO DA POLIA DA MÁQUINA DE TRAÇÃO</w:t>
      </w:r>
    </w:p>
    <w:p w:rsidR="00A7260F" w:rsidRPr="003A3E30" w:rsidRDefault="00264FD6"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3A3E30">
        <w:rPr>
          <w:spacing w:val="-3"/>
          <w:sz w:val="24"/>
          <w:szCs w:val="24"/>
        </w:rPr>
        <w:tab/>
      </w:r>
      <w:r w:rsidR="00A7260F" w:rsidRPr="003A3E30">
        <w:rPr>
          <w:spacing w:val="-3"/>
          <w:sz w:val="24"/>
          <w:szCs w:val="24"/>
        </w:rPr>
        <w:t xml:space="preserve">Deverá ser fornecida e instalada proteção das polias da máquina conforme </w:t>
      </w:r>
      <w:bookmarkEnd w:id="1"/>
      <w:r w:rsidR="00A7260F" w:rsidRPr="003A3E30">
        <w:rPr>
          <w:spacing w:val="-3"/>
          <w:sz w:val="24"/>
          <w:szCs w:val="24"/>
        </w:rPr>
        <w:t xml:space="preserve"># 9.6 da NBR NM 207. </w:t>
      </w:r>
    </w:p>
    <w:p w:rsidR="00A7260F" w:rsidRPr="003A3E30" w:rsidRDefault="00A7260F" w:rsidP="007864E0">
      <w:pPr>
        <w:jc w:val="both"/>
        <w:rPr>
          <w:sz w:val="24"/>
          <w:szCs w:val="24"/>
        </w:rPr>
      </w:pPr>
    </w:p>
    <w:p w:rsidR="00A7260F" w:rsidRPr="00E542F1" w:rsidRDefault="00264FD6" w:rsidP="007864E0">
      <w:pPr>
        <w:numPr>
          <w:ilvl w:val="1"/>
          <w:numId w:val="33"/>
        </w:numPr>
        <w:tabs>
          <w:tab w:val="left" w:pos="0"/>
        </w:tabs>
        <w:suppressAutoHyphens/>
        <w:ind w:right="100"/>
        <w:jc w:val="both"/>
        <w:rPr>
          <w:b/>
          <w:spacing w:val="-3"/>
          <w:sz w:val="24"/>
          <w:szCs w:val="24"/>
        </w:rPr>
      </w:pPr>
      <w:r w:rsidRPr="00E542F1">
        <w:rPr>
          <w:b/>
          <w:spacing w:val="-3"/>
          <w:sz w:val="24"/>
          <w:szCs w:val="24"/>
        </w:rPr>
        <w:t>SELETOR</w:t>
      </w:r>
    </w:p>
    <w:p w:rsidR="00A7260F" w:rsidRPr="00E542F1" w:rsidRDefault="00A7260F" w:rsidP="007864E0">
      <w:pPr>
        <w:tabs>
          <w:tab w:val="left" w:pos="709"/>
        </w:tabs>
        <w:suppressAutoHyphens/>
        <w:ind w:left="709"/>
        <w:jc w:val="both"/>
        <w:rPr>
          <w:spacing w:val="-3"/>
          <w:sz w:val="24"/>
          <w:szCs w:val="24"/>
        </w:rPr>
      </w:pPr>
      <w:r w:rsidRPr="00E542F1">
        <w:rPr>
          <w:spacing w:val="-3"/>
          <w:sz w:val="24"/>
          <w:szCs w:val="24"/>
        </w:rPr>
        <w:t xml:space="preserve">Deverão ser fornecidos e instalados para substituição do sistema existente, seletores com a finalidade de gerar sinais ao comando/seletor para avanço, cortes e paradas. </w:t>
      </w:r>
    </w:p>
    <w:p w:rsidR="00A7260F" w:rsidRPr="003A3E30" w:rsidRDefault="00A7260F" w:rsidP="007864E0">
      <w:pPr>
        <w:jc w:val="both"/>
        <w:rPr>
          <w:sz w:val="24"/>
          <w:szCs w:val="24"/>
        </w:rPr>
      </w:pPr>
    </w:p>
    <w:p w:rsidR="00A7260F" w:rsidRPr="003A3E30" w:rsidRDefault="00B05911" w:rsidP="007864E0">
      <w:pPr>
        <w:numPr>
          <w:ilvl w:val="1"/>
          <w:numId w:val="33"/>
        </w:numPr>
        <w:tabs>
          <w:tab w:val="left" w:pos="0"/>
        </w:tabs>
        <w:suppressAutoHyphens/>
        <w:ind w:right="100"/>
        <w:jc w:val="both"/>
        <w:rPr>
          <w:b/>
          <w:spacing w:val="-3"/>
          <w:sz w:val="24"/>
          <w:szCs w:val="24"/>
        </w:rPr>
      </w:pPr>
      <w:r>
        <w:rPr>
          <w:b/>
          <w:spacing w:val="-3"/>
          <w:sz w:val="24"/>
          <w:szCs w:val="24"/>
        </w:rPr>
        <w:lastRenderedPageBreak/>
        <w:t xml:space="preserve">LIMITADOR DE VELOCIDADE </w:t>
      </w:r>
    </w:p>
    <w:p w:rsidR="00A7260F" w:rsidRPr="003A3E30" w:rsidRDefault="00A7260F" w:rsidP="007864E0">
      <w:pPr>
        <w:tabs>
          <w:tab w:val="left" w:pos="0"/>
        </w:tabs>
        <w:suppressAutoHyphens/>
        <w:ind w:left="709"/>
        <w:jc w:val="both"/>
        <w:rPr>
          <w:spacing w:val="-3"/>
          <w:sz w:val="24"/>
          <w:szCs w:val="24"/>
        </w:rPr>
      </w:pPr>
      <w:r w:rsidRPr="003A3E30">
        <w:rPr>
          <w:spacing w:val="-3"/>
          <w:sz w:val="24"/>
          <w:szCs w:val="24"/>
        </w:rPr>
        <w:t xml:space="preserve">Deverá ser realizada </w:t>
      </w:r>
      <w:r w:rsidR="00B05911">
        <w:rPr>
          <w:spacing w:val="-3"/>
          <w:sz w:val="24"/>
          <w:szCs w:val="24"/>
        </w:rPr>
        <w:t>substituição do limitador de velocidade</w:t>
      </w:r>
      <w:r w:rsidRPr="003A3E30">
        <w:rPr>
          <w:spacing w:val="-3"/>
          <w:sz w:val="24"/>
          <w:szCs w:val="24"/>
        </w:rPr>
        <w:t xml:space="preserve">.  </w:t>
      </w:r>
    </w:p>
    <w:p w:rsidR="00264FD6" w:rsidRPr="003A3E30" w:rsidRDefault="00264FD6" w:rsidP="007864E0">
      <w:pPr>
        <w:tabs>
          <w:tab w:val="left" w:pos="0"/>
        </w:tabs>
        <w:suppressAutoHyphens/>
        <w:ind w:right="100"/>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CABOS DE AÇO DO LIMITADOR DE VELOCIDADE</w:t>
      </w:r>
    </w:p>
    <w:p w:rsidR="00A7260F" w:rsidRPr="003A3E30" w:rsidRDefault="00A7260F" w:rsidP="007864E0">
      <w:pPr>
        <w:tabs>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ind w:left="709"/>
        <w:jc w:val="both"/>
        <w:rPr>
          <w:spacing w:val="-3"/>
          <w:sz w:val="24"/>
          <w:szCs w:val="24"/>
        </w:rPr>
      </w:pPr>
      <w:r w:rsidRPr="003A3E30">
        <w:rPr>
          <w:spacing w:val="-3"/>
          <w:sz w:val="24"/>
          <w:szCs w:val="24"/>
        </w:rPr>
        <w:t>Deverá ser fornecido e instalado cabo de aço (com tirante, cunha e braçadeira) do limitador de velocidade para o elevador, com qualificação e comprimento adequado para proporcionar o funcionamento do limitador de velocidade.</w:t>
      </w:r>
    </w:p>
    <w:p w:rsidR="00A7260F" w:rsidRPr="003A3E30" w:rsidRDefault="00A7260F"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E542F1" w:rsidRDefault="00A7260F" w:rsidP="007864E0">
      <w:pPr>
        <w:numPr>
          <w:ilvl w:val="1"/>
          <w:numId w:val="33"/>
        </w:numPr>
        <w:tabs>
          <w:tab w:val="left" w:pos="0"/>
        </w:tabs>
        <w:suppressAutoHyphens/>
        <w:ind w:right="100"/>
        <w:jc w:val="both"/>
        <w:rPr>
          <w:b/>
          <w:spacing w:val="-3"/>
          <w:sz w:val="24"/>
          <w:szCs w:val="24"/>
        </w:rPr>
      </w:pPr>
      <w:r w:rsidRPr="00E542F1">
        <w:rPr>
          <w:b/>
          <w:spacing w:val="-3"/>
          <w:sz w:val="24"/>
          <w:szCs w:val="24"/>
        </w:rPr>
        <w:t>INDICAÇÃO DE DIREÇÃO NO LIMITADOR DE VELOCIDADE</w:t>
      </w:r>
    </w:p>
    <w:p w:rsidR="00A7260F" w:rsidRPr="003A3E30" w:rsidRDefault="00A7260F" w:rsidP="007864E0">
      <w:pPr>
        <w:tabs>
          <w:tab w:val="left" w:pos="709"/>
        </w:tabs>
        <w:suppressAutoHyphens/>
        <w:ind w:left="709"/>
        <w:jc w:val="both"/>
        <w:rPr>
          <w:spacing w:val="-3"/>
          <w:sz w:val="24"/>
          <w:szCs w:val="24"/>
        </w:rPr>
      </w:pPr>
      <w:r w:rsidRPr="00E542F1">
        <w:rPr>
          <w:spacing w:val="-3"/>
          <w:sz w:val="24"/>
          <w:szCs w:val="24"/>
        </w:rPr>
        <w:t>Deverá ser fornecido e instalado no corpo do limitador de velocidade, o sentido de rotação correspondente ao acionamento do freio de segurança, conforme NBR NM 207, item 9.8.5.</w:t>
      </w: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POLIA TENSORA</w:t>
      </w:r>
    </w:p>
    <w:p w:rsidR="00A7260F" w:rsidRPr="003A3E30" w:rsidRDefault="00A7260F" w:rsidP="007864E0">
      <w:pPr>
        <w:pStyle w:val="PargrafodaLista"/>
        <w:tabs>
          <w:tab w:val="left" w:pos="709"/>
        </w:tabs>
        <w:suppressAutoHyphens/>
        <w:ind w:left="709" w:right="100"/>
        <w:contextualSpacing w:val="0"/>
        <w:jc w:val="both"/>
        <w:rPr>
          <w:spacing w:val="-3"/>
          <w:sz w:val="24"/>
          <w:szCs w:val="24"/>
        </w:rPr>
      </w:pPr>
      <w:r w:rsidRPr="003A3E30">
        <w:rPr>
          <w:spacing w:val="-3"/>
          <w:sz w:val="24"/>
          <w:szCs w:val="24"/>
        </w:rPr>
        <w:t>Deverá ser fornecido e instalado outra Polia Tensora de acordo com os requisitos da NM 207.</w:t>
      </w:r>
    </w:p>
    <w:p w:rsidR="00A7260F" w:rsidRPr="003A3E30" w:rsidRDefault="00A7260F" w:rsidP="007864E0">
      <w:pPr>
        <w:pStyle w:val="PargrafodaLista"/>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FREIOS E CUNHAS SOB A CABINA</w:t>
      </w:r>
    </w:p>
    <w:p w:rsidR="00A7260F" w:rsidRPr="003A3E30" w:rsidRDefault="00A7260F" w:rsidP="007864E0">
      <w:pPr>
        <w:tabs>
          <w:tab w:val="left" w:pos="709"/>
        </w:tabs>
        <w:suppressAutoHyphens/>
        <w:ind w:left="709" w:right="100"/>
        <w:jc w:val="both"/>
        <w:rPr>
          <w:spacing w:val="-3"/>
          <w:sz w:val="24"/>
          <w:szCs w:val="24"/>
        </w:rPr>
      </w:pPr>
      <w:r w:rsidRPr="003A3E30">
        <w:rPr>
          <w:spacing w:val="-3"/>
          <w:sz w:val="24"/>
          <w:szCs w:val="24"/>
        </w:rPr>
        <w:t>Deverá ser fornecido e instalado outro freio e outras cunhas sob a cabina de acordo com os requisitos da NM 207.</w:t>
      </w:r>
    </w:p>
    <w:p w:rsidR="00715FCE" w:rsidRPr="003A3E30" w:rsidRDefault="00A7260F" w:rsidP="007864E0">
      <w:pPr>
        <w:tabs>
          <w:tab w:val="left" w:pos="0"/>
        </w:tabs>
        <w:suppressAutoHyphens/>
        <w:ind w:right="100"/>
        <w:jc w:val="both"/>
        <w:rPr>
          <w:b/>
          <w:spacing w:val="-3"/>
          <w:sz w:val="24"/>
          <w:szCs w:val="24"/>
        </w:rPr>
      </w:pPr>
      <w:r w:rsidRPr="003A3E30">
        <w:rPr>
          <w:b/>
          <w:spacing w:val="-3"/>
          <w:sz w:val="24"/>
          <w:szCs w:val="24"/>
        </w:rPr>
        <w:t xml:space="preserve"> </w:t>
      </w: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 xml:space="preserve">MOVIMENTO DESCONTROLADO </w:t>
      </w: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Deverá ser fornecido e instalado meio de proteção contra excesso de velocidade do carro em movimento descontrolado do carro para cima ou para baixo com portas abertas, devendo ser capaz de:</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Detectar movimentos descontrolados fora de um pavimento, com portas de pavimento destravadas e portas da cabina não fechadas;</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 xml:space="preserve">Serem ativados, no mais tardar, quando o carro deixar a zona de destravamento; </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Atuar no sistema de cabos do carro ou do contrapeso ou na polia de tração;</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Parar o carro a uma distância no máximo 0,90 m do pavimento;</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Parar o carro com um retardamento máximo de 1gn;</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Requerer a intervenção de uma pessoa competente para a reativação;</w:t>
      </w:r>
    </w:p>
    <w:p w:rsidR="00A7260F" w:rsidRPr="003A3E30" w:rsidRDefault="00A7260F" w:rsidP="007864E0">
      <w:pPr>
        <w:numPr>
          <w:ilvl w:val="0"/>
          <w:numId w:val="64"/>
        </w:numPr>
        <w:tabs>
          <w:tab w:val="left" w:pos="1134"/>
        </w:tabs>
        <w:ind w:left="1077" w:hanging="357"/>
        <w:jc w:val="both"/>
        <w:rPr>
          <w:sz w:val="24"/>
          <w:szCs w:val="24"/>
        </w:rPr>
      </w:pPr>
      <w:r w:rsidRPr="003A3E30">
        <w:rPr>
          <w:sz w:val="24"/>
          <w:szCs w:val="24"/>
        </w:rPr>
        <w:t>Enviar mensagem de erro ao software de monitoramento.</w:t>
      </w:r>
    </w:p>
    <w:p w:rsidR="00A7260F" w:rsidRPr="003A3E30" w:rsidRDefault="00A7260F" w:rsidP="007864E0">
      <w:pPr>
        <w:pStyle w:val="Corpodetexto"/>
        <w:numPr>
          <w:ilvl w:val="2"/>
          <w:numId w:val="33"/>
        </w:numPr>
        <w:tabs>
          <w:tab w:val="left" w:pos="0"/>
        </w:tabs>
        <w:suppressAutoHyphens/>
        <w:jc w:val="both"/>
        <w:rPr>
          <w:szCs w:val="24"/>
        </w:rPr>
      </w:pPr>
      <w:r w:rsidRPr="003A3E30">
        <w:rPr>
          <w:szCs w:val="24"/>
        </w:rPr>
        <w:t>A proteção poderá agir no carro, no contrapeso, no sistema de cabos (de suspensão ou compensação) ou na polia motriz (por exemplo, diretamente na polia ou no mesmo eixo na vizinhança da polia), sendo que os meios não devem admitir um retardamento do carro com a cabina vazia excedendo 1 </w:t>
      </w:r>
      <w:proofErr w:type="spellStart"/>
      <w:r w:rsidRPr="003A3E30">
        <w:rPr>
          <w:szCs w:val="24"/>
        </w:rPr>
        <w:t>g</w:t>
      </w:r>
      <w:r w:rsidRPr="003A3E30">
        <w:rPr>
          <w:szCs w:val="24"/>
          <w:vertAlign w:val="subscript"/>
        </w:rPr>
        <w:t>n</w:t>
      </w:r>
      <w:proofErr w:type="spellEnd"/>
      <w:r w:rsidRPr="003A3E30">
        <w:rPr>
          <w:szCs w:val="24"/>
        </w:rPr>
        <w:t xml:space="preserve"> durante a fase de parada.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PAVIMENTOS</w:t>
      </w:r>
    </w:p>
    <w:p w:rsidR="00A7260F" w:rsidRPr="003A3E30" w:rsidRDefault="00A7260F" w:rsidP="007864E0">
      <w:pPr>
        <w:tabs>
          <w:tab w:val="left" w:pos="0"/>
        </w:tabs>
        <w:suppressAutoHyphens/>
        <w:ind w:left="420"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BOTOEIRAS DE PAVIMENTO</w:t>
      </w:r>
    </w:p>
    <w:p w:rsidR="00A7260F" w:rsidRPr="003A3E30" w:rsidRDefault="00A7260F" w:rsidP="007864E0">
      <w:pPr>
        <w:pStyle w:val="Corpodetexto"/>
        <w:numPr>
          <w:ilvl w:val="2"/>
          <w:numId w:val="33"/>
        </w:numPr>
        <w:tabs>
          <w:tab w:val="left" w:pos="0"/>
        </w:tabs>
        <w:suppressAutoHyphens/>
        <w:jc w:val="both"/>
        <w:rPr>
          <w:szCs w:val="24"/>
        </w:rPr>
      </w:pPr>
      <w:r w:rsidRPr="003A3E30">
        <w:rPr>
          <w:szCs w:val="24"/>
        </w:rPr>
        <w:t>Deverão ser fornecidas e instaladas em cada pavimento, em substituição às existentes, nova botoeiras com acabamento em aço inoxidável, devendo conter dois botões nos andares intermediários e um botão nos andares extremos, com luz ao pressionar-se o botão, além de teclas de chamado de micro movimento e eletrônicas para o registro de chamadas.</w:t>
      </w:r>
    </w:p>
    <w:p w:rsidR="00A7260F" w:rsidRPr="003A3E30" w:rsidRDefault="00A7260F" w:rsidP="007864E0">
      <w:pPr>
        <w:tabs>
          <w:tab w:val="left" w:pos="0"/>
        </w:tabs>
        <w:suppressAutoHyphens/>
        <w:jc w:val="both"/>
        <w:rPr>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 xml:space="preserve">A altura da linha de centro horizontal dos botões deve estar entre 900 mm e 1 100 mm. O botão designativo da subida deve ficar em cima. </w:t>
      </w:r>
    </w:p>
    <w:p w:rsidR="00A7260F" w:rsidRPr="00AC0CBE" w:rsidRDefault="00A7260F" w:rsidP="007864E0">
      <w:pPr>
        <w:tabs>
          <w:tab w:val="left" w:pos="0"/>
        </w:tabs>
        <w:suppressAutoHyphens/>
        <w:jc w:val="both"/>
        <w:rPr>
          <w:color w:val="000000"/>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Os botões de chamada da botoeira de pavimento devem ter dimensão mínima de 19 mm com área mínima de 360 mm</w:t>
      </w:r>
      <w:r w:rsidRPr="00AC0CBE">
        <w:rPr>
          <w:color w:val="000000"/>
          <w:spacing w:val="-3"/>
          <w:sz w:val="24"/>
          <w:szCs w:val="24"/>
          <w:vertAlign w:val="superscript"/>
        </w:rPr>
        <w:t>2</w:t>
      </w:r>
      <w:r w:rsidRPr="00AC0CBE">
        <w:rPr>
          <w:color w:val="000000"/>
          <w:spacing w:val="-3"/>
          <w:sz w:val="24"/>
          <w:szCs w:val="24"/>
        </w:rPr>
        <w:t xml:space="preserve">, excluindo-se a aba. Devem ser salientes, sem arestas cortantes ou faceadas com relação à placa da botoeira. Quando operados, a profundidade não deve exceder </w:t>
      </w:r>
      <w:proofErr w:type="gramStart"/>
      <w:r w:rsidRPr="00AC0CBE">
        <w:rPr>
          <w:color w:val="000000"/>
          <w:spacing w:val="-3"/>
          <w:sz w:val="24"/>
          <w:szCs w:val="24"/>
        </w:rPr>
        <w:t>5</w:t>
      </w:r>
      <w:proofErr w:type="gramEnd"/>
      <w:r w:rsidRPr="00AC0CBE">
        <w:rPr>
          <w:color w:val="000000"/>
          <w:spacing w:val="-3"/>
          <w:sz w:val="24"/>
          <w:szCs w:val="24"/>
        </w:rPr>
        <w:t xml:space="preserve"> mm. </w:t>
      </w:r>
    </w:p>
    <w:p w:rsidR="00A7260F" w:rsidRPr="00AC0CBE" w:rsidRDefault="00A7260F" w:rsidP="007864E0">
      <w:pPr>
        <w:tabs>
          <w:tab w:val="left" w:pos="0"/>
        </w:tabs>
        <w:suppressAutoHyphens/>
        <w:jc w:val="both"/>
        <w:rPr>
          <w:color w:val="000000"/>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Os botões de chamada devem ser providos de indicação visual para cada chamada registrada, que deve extinguir-se quando a chamada for atendida. O registro da chamada deve ser visível e audível, ajustável entre 35 </w:t>
      </w:r>
      <w:proofErr w:type="spellStart"/>
      <w:proofErr w:type="gramStart"/>
      <w:r w:rsidRPr="00AC0CBE">
        <w:rPr>
          <w:color w:val="000000"/>
          <w:spacing w:val="-3"/>
          <w:sz w:val="24"/>
          <w:szCs w:val="24"/>
        </w:rPr>
        <w:t>dBA</w:t>
      </w:r>
      <w:proofErr w:type="spellEnd"/>
      <w:proofErr w:type="gramEnd"/>
      <w:r w:rsidRPr="00AC0CBE">
        <w:rPr>
          <w:color w:val="000000"/>
          <w:spacing w:val="-3"/>
          <w:sz w:val="24"/>
          <w:szCs w:val="24"/>
        </w:rPr>
        <w:t xml:space="preserve"> e 50 </w:t>
      </w:r>
      <w:proofErr w:type="spellStart"/>
      <w:r w:rsidRPr="00AC0CBE">
        <w:rPr>
          <w:color w:val="000000"/>
          <w:spacing w:val="-3"/>
          <w:sz w:val="24"/>
          <w:szCs w:val="24"/>
        </w:rPr>
        <w:t>dBA</w:t>
      </w:r>
      <w:proofErr w:type="spellEnd"/>
      <w:r w:rsidRPr="00AC0CBE">
        <w:rPr>
          <w:color w:val="000000"/>
          <w:spacing w:val="-3"/>
          <w:sz w:val="24"/>
          <w:szCs w:val="24"/>
        </w:rPr>
        <w:t>, medidos a uma distância de 1 000 mm do botão acionado. O sinal audível deve ser dado a cada operação individual do botão, mesmo que a chamada já tenha sido registrada. Além disso, é permitido dar uma resposta mecânica do registro de chamada.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SINALIZAÇÃO DOS PAVIMENTOS</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Deverão ser fornecidos e instalados indicadores de posição digital e de direção em todos os pavimentos, onde, antes de entrar na cabina, o sistema de controle estabelece o próximo sentido de viagem e um indicador de sentido luminoso em posição visível indica ao usuário o sentido estabelecido.</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Um sinal audível no andar deve acompanhar a iluminação dos indicadores.</w:t>
      </w:r>
    </w:p>
    <w:p w:rsidR="00A7260F" w:rsidRPr="003A3E30" w:rsidRDefault="00A7260F" w:rsidP="007864E0">
      <w:pPr>
        <w:tabs>
          <w:tab w:val="left" w:pos="0"/>
        </w:tabs>
        <w:suppressAutoHyphens/>
        <w:jc w:val="both"/>
        <w:rPr>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Os sinais audíveis devem usar sons diferentes para subir e descer, conforme abaixo:</w:t>
      </w:r>
    </w:p>
    <w:p w:rsidR="00A7260F" w:rsidRPr="00AC0CBE" w:rsidRDefault="00A7260F" w:rsidP="007864E0">
      <w:pPr>
        <w:numPr>
          <w:ilvl w:val="0"/>
          <w:numId w:val="65"/>
        </w:numPr>
        <w:tabs>
          <w:tab w:val="left" w:pos="1134"/>
        </w:tabs>
        <w:jc w:val="both"/>
        <w:rPr>
          <w:color w:val="000000"/>
          <w:sz w:val="24"/>
          <w:szCs w:val="24"/>
        </w:rPr>
      </w:pPr>
      <w:r w:rsidRPr="00AC0CBE">
        <w:rPr>
          <w:color w:val="000000"/>
          <w:sz w:val="24"/>
          <w:szCs w:val="24"/>
        </w:rPr>
        <w:t>Um som para subir;</w:t>
      </w:r>
    </w:p>
    <w:p w:rsidR="00A7260F" w:rsidRPr="00AC0CBE" w:rsidRDefault="00A7260F" w:rsidP="007864E0">
      <w:pPr>
        <w:numPr>
          <w:ilvl w:val="0"/>
          <w:numId w:val="65"/>
        </w:numPr>
        <w:tabs>
          <w:tab w:val="left" w:pos="1134"/>
        </w:tabs>
        <w:jc w:val="both"/>
        <w:rPr>
          <w:color w:val="000000"/>
          <w:sz w:val="24"/>
          <w:szCs w:val="24"/>
        </w:rPr>
      </w:pPr>
      <w:r w:rsidRPr="00AC0CBE">
        <w:rPr>
          <w:color w:val="000000"/>
          <w:sz w:val="24"/>
          <w:szCs w:val="24"/>
        </w:rPr>
        <w:t>Dois sons para descer.</w:t>
      </w:r>
    </w:p>
    <w:p w:rsidR="00FC6470" w:rsidRPr="003A3E30" w:rsidRDefault="00FC6470"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Caso haja necessidade, deverá ser instalada placa cega em aço inoxidável no fundo da sinalização existente, evitando-se a execução de obras civis.</w:t>
      </w:r>
    </w:p>
    <w:p w:rsidR="00A7260F" w:rsidRPr="003A3E30" w:rsidRDefault="00A7260F"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AC0CBE" w:rsidRDefault="00A7260F" w:rsidP="007864E0">
      <w:pPr>
        <w:numPr>
          <w:ilvl w:val="1"/>
          <w:numId w:val="33"/>
        </w:numPr>
        <w:tabs>
          <w:tab w:val="left" w:pos="0"/>
        </w:tabs>
        <w:suppressAutoHyphens/>
        <w:ind w:right="100"/>
        <w:jc w:val="both"/>
        <w:rPr>
          <w:b/>
          <w:color w:val="000000"/>
          <w:spacing w:val="-3"/>
          <w:sz w:val="24"/>
          <w:szCs w:val="24"/>
        </w:rPr>
      </w:pPr>
      <w:r w:rsidRPr="00AC0CBE">
        <w:rPr>
          <w:b/>
          <w:color w:val="000000"/>
          <w:spacing w:val="-3"/>
          <w:sz w:val="24"/>
          <w:szCs w:val="24"/>
        </w:rPr>
        <w:t xml:space="preserve">PORTA DOS PAVIMENTOS </w:t>
      </w: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Deverão ser fornecidas e instaladas em substituição às existentes:</w:t>
      </w:r>
      <w:r w:rsidR="0064569D">
        <w:rPr>
          <w:color w:val="000000"/>
          <w:spacing w:val="-3"/>
          <w:sz w:val="24"/>
          <w:szCs w:val="24"/>
        </w:rPr>
        <w:t xml:space="preserve"> porta </w:t>
      </w:r>
      <w:r w:rsidR="0007245C">
        <w:rPr>
          <w:color w:val="000000"/>
          <w:spacing w:val="-3"/>
          <w:sz w:val="24"/>
          <w:szCs w:val="24"/>
        </w:rPr>
        <w:t>automática de abe</w:t>
      </w:r>
      <w:r w:rsidR="0064569D">
        <w:rPr>
          <w:color w:val="000000"/>
          <w:spacing w:val="-3"/>
          <w:sz w:val="24"/>
          <w:szCs w:val="24"/>
        </w:rPr>
        <w:t xml:space="preserve">rtura lateral </w:t>
      </w:r>
      <w:r w:rsidRPr="00AC0CBE">
        <w:rPr>
          <w:color w:val="000000"/>
          <w:spacing w:val="-3"/>
          <w:sz w:val="24"/>
          <w:szCs w:val="24"/>
        </w:rPr>
        <w:t xml:space="preserve">em aço inoxidável lixado, com todo o conjunto de peças e acessórios necessários ao seu funcionamento, como corrediças, barra de porta, carretilhas, fechos eletromecânicos, dispositivo </w:t>
      </w:r>
      <w:proofErr w:type="spellStart"/>
      <w:r w:rsidRPr="00AC0CBE">
        <w:rPr>
          <w:color w:val="000000"/>
          <w:spacing w:val="-3"/>
          <w:sz w:val="24"/>
          <w:szCs w:val="24"/>
        </w:rPr>
        <w:t>forçador</w:t>
      </w:r>
      <w:proofErr w:type="spellEnd"/>
      <w:r w:rsidRPr="00AC0CBE">
        <w:rPr>
          <w:color w:val="000000"/>
          <w:spacing w:val="-3"/>
          <w:sz w:val="24"/>
          <w:szCs w:val="24"/>
        </w:rPr>
        <w:t xml:space="preserve"> de porta, abertura manual, cabos, roldanas, molas etc., conforme NM207 # 7 referência </w:t>
      </w:r>
      <w:proofErr w:type="spellStart"/>
      <w:r w:rsidRPr="00AC0CBE">
        <w:rPr>
          <w:color w:val="000000"/>
          <w:spacing w:val="-3"/>
          <w:sz w:val="24"/>
          <w:szCs w:val="24"/>
        </w:rPr>
        <w:t>Fermator</w:t>
      </w:r>
      <w:proofErr w:type="spellEnd"/>
      <w:r w:rsidRPr="00AC0CBE">
        <w:rPr>
          <w:color w:val="000000"/>
          <w:spacing w:val="-3"/>
          <w:sz w:val="24"/>
          <w:szCs w:val="24"/>
        </w:rPr>
        <w:t xml:space="preserve"> ou </w:t>
      </w:r>
      <w:proofErr w:type="spellStart"/>
      <w:r w:rsidRPr="00AC0CBE">
        <w:rPr>
          <w:color w:val="000000"/>
          <w:spacing w:val="-3"/>
          <w:sz w:val="24"/>
          <w:szCs w:val="24"/>
        </w:rPr>
        <w:t>Wittur</w:t>
      </w:r>
      <w:proofErr w:type="spellEnd"/>
      <w:r w:rsidRPr="00AC0CBE">
        <w:rPr>
          <w:color w:val="000000"/>
          <w:spacing w:val="-3"/>
          <w:sz w:val="24"/>
          <w:szCs w:val="24"/>
        </w:rPr>
        <w:t xml:space="preserve"> ou similar.</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DESTRAVAMENTO DE EMERGÊNCIA (CHAVE TRIÂNGULO)</w:t>
      </w:r>
    </w:p>
    <w:p w:rsidR="00A7260F" w:rsidRPr="003A3E30" w:rsidRDefault="00A7260F" w:rsidP="007864E0">
      <w:pPr>
        <w:tabs>
          <w:tab w:val="left" w:pos="0"/>
        </w:tabs>
        <w:suppressAutoHyphens/>
        <w:jc w:val="both"/>
        <w:rPr>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Deverá ser fornecido e instalado destravamento de emergência para que qualquer porta de pavimento seja capaz de ser destravada do exterior por uma chave que se ajuste ao triângulo de destravamento definido no anexo B da norma NBR 207.</w:t>
      </w:r>
    </w:p>
    <w:p w:rsidR="00A7260F" w:rsidRPr="00AC0CBE" w:rsidRDefault="00A7260F" w:rsidP="007864E0">
      <w:pPr>
        <w:tabs>
          <w:tab w:val="left" w:pos="0"/>
        </w:tabs>
        <w:suppressAutoHyphens/>
        <w:jc w:val="both"/>
        <w:rPr>
          <w:color w:val="000000"/>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t xml:space="preserve">O dispositivo de destravamento não deve pode permanecer na </w:t>
      </w:r>
      <w:proofErr w:type="gramStart"/>
      <w:r w:rsidRPr="00AC0CBE">
        <w:rPr>
          <w:color w:val="000000"/>
          <w:spacing w:val="-3"/>
          <w:sz w:val="24"/>
          <w:szCs w:val="24"/>
        </w:rPr>
        <w:t>posição destravado</w:t>
      </w:r>
      <w:proofErr w:type="gramEnd"/>
      <w:r w:rsidRPr="00AC0CBE">
        <w:rPr>
          <w:color w:val="000000"/>
          <w:spacing w:val="-3"/>
          <w:sz w:val="24"/>
          <w:szCs w:val="24"/>
        </w:rPr>
        <w:t xml:space="preserve"> quando a porta de pavimento for fechada depois de um destravamento de emergência, a menos que se esteja atuando nele para esse fim.</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 w:val="left" w:pos="690"/>
          <w:tab w:val="left" w:pos="1410"/>
          <w:tab w:val="left" w:pos="213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AC0CBE" w:rsidRDefault="00A7260F" w:rsidP="007864E0">
      <w:pPr>
        <w:numPr>
          <w:ilvl w:val="1"/>
          <w:numId w:val="33"/>
        </w:numPr>
        <w:tabs>
          <w:tab w:val="left" w:pos="0"/>
        </w:tabs>
        <w:suppressAutoHyphens/>
        <w:ind w:right="100"/>
        <w:jc w:val="both"/>
        <w:rPr>
          <w:b/>
          <w:color w:val="000000"/>
          <w:spacing w:val="-3"/>
          <w:sz w:val="24"/>
          <w:szCs w:val="24"/>
        </w:rPr>
      </w:pPr>
      <w:r w:rsidRPr="00AC0CBE">
        <w:rPr>
          <w:b/>
          <w:color w:val="000000"/>
          <w:spacing w:val="-3"/>
          <w:sz w:val="24"/>
          <w:szCs w:val="24"/>
        </w:rPr>
        <w:t>OPERAÇÃO EM CASO DE EMERGÊNCIA E INCÊNDIO</w:t>
      </w:r>
    </w:p>
    <w:p w:rsidR="00A7260F" w:rsidRPr="00AC0CBE" w:rsidRDefault="00A7260F" w:rsidP="007864E0">
      <w:pPr>
        <w:tabs>
          <w:tab w:val="left" w:pos="0"/>
        </w:tabs>
        <w:suppressAutoHyphens/>
        <w:ind w:left="600" w:right="100"/>
        <w:jc w:val="both"/>
        <w:rPr>
          <w:b/>
          <w:color w:val="000000"/>
          <w:spacing w:val="-3"/>
          <w:sz w:val="24"/>
          <w:szCs w:val="24"/>
        </w:rPr>
      </w:pPr>
    </w:p>
    <w:p w:rsidR="00A7260F" w:rsidRPr="00AC0CBE" w:rsidRDefault="00A7260F" w:rsidP="007864E0">
      <w:pPr>
        <w:numPr>
          <w:ilvl w:val="2"/>
          <w:numId w:val="33"/>
        </w:numPr>
        <w:tabs>
          <w:tab w:val="left" w:pos="0"/>
        </w:tabs>
        <w:suppressAutoHyphens/>
        <w:jc w:val="both"/>
        <w:rPr>
          <w:color w:val="000000"/>
          <w:spacing w:val="-3"/>
          <w:sz w:val="24"/>
          <w:szCs w:val="24"/>
        </w:rPr>
      </w:pPr>
      <w:r w:rsidRPr="00AC0CBE">
        <w:rPr>
          <w:color w:val="000000"/>
          <w:spacing w:val="-3"/>
          <w:sz w:val="24"/>
          <w:szCs w:val="24"/>
        </w:rPr>
        <w:lastRenderedPageBreak/>
        <w:t>Deverão ser fornecidos e instalados na central o dispositivo</w:t>
      </w:r>
      <w:r w:rsidRPr="00AC0CBE">
        <w:rPr>
          <w:b/>
          <w:color w:val="000000"/>
          <w:spacing w:val="-3"/>
          <w:sz w:val="24"/>
          <w:szCs w:val="24"/>
        </w:rPr>
        <w:t xml:space="preserve"> "OPERAÇÃO DE EMERGÊNCIA EM CASO DE INCÊNDIO"</w:t>
      </w:r>
      <w:r w:rsidRPr="00AC0CBE">
        <w:rPr>
          <w:color w:val="000000"/>
          <w:spacing w:val="-3"/>
          <w:sz w:val="24"/>
          <w:szCs w:val="24"/>
        </w:rPr>
        <w:t>, que altere o funcionamento do elevador, enviando-o rapidamente ao pavimento de estacionamento da seguinte forma:</w:t>
      </w:r>
    </w:p>
    <w:p w:rsidR="00A7260F" w:rsidRPr="00AC0CBE" w:rsidRDefault="00A7260F" w:rsidP="007864E0">
      <w:pPr>
        <w:numPr>
          <w:ilvl w:val="0"/>
          <w:numId w:val="66"/>
        </w:numPr>
        <w:tabs>
          <w:tab w:val="clear" w:pos="720"/>
          <w:tab w:val="left" w:pos="1080"/>
        </w:tabs>
        <w:ind w:left="1080"/>
        <w:jc w:val="both"/>
        <w:rPr>
          <w:color w:val="000000"/>
          <w:sz w:val="24"/>
          <w:szCs w:val="24"/>
        </w:rPr>
      </w:pPr>
      <w:r w:rsidRPr="00AC0CBE">
        <w:rPr>
          <w:color w:val="000000"/>
          <w:sz w:val="24"/>
          <w:szCs w:val="24"/>
        </w:rPr>
        <w:t>Cancele e não permita registros de chamadas na cabina e pavimentos;</w:t>
      </w:r>
    </w:p>
    <w:p w:rsidR="00A7260F" w:rsidRPr="00AC0CBE" w:rsidRDefault="00A7260F" w:rsidP="007864E0">
      <w:pPr>
        <w:numPr>
          <w:ilvl w:val="0"/>
          <w:numId w:val="66"/>
        </w:numPr>
        <w:tabs>
          <w:tab w:val="clear" w:pos="720"/>
          <w:tab w:val="left" w:pos="1080"/>
        </w:tabs>
        <w:ind w:left="1080"/>
        <w:jc w:val="both"/>
        <w:rPr>
          <w:color w:val="000000"/>
          <w:sz w:val="24"/>
          <w:szCs w:val="24"/>
        </w:rPr>
      </w:pPr>
      <w:r w:rsidRPr="00AC0CBE">
        <w:rPr>
          <w:color w:val="000000"/>
          <w:sz w:val="24"/>
          <w:szCs w:val="24"/>
        </w:rPr>
        <w:t>Se o elevador estiver subindo, faça parada normal no andar seguinte, não permitindo a abertura das portas;</w:t>
      </w:r>
    </w:p>
    <w:p w:rsidR="00A7260F" w:rsidRPr="00AC0CBE" w:rsidRDefault="00A7260F" w:rsidP="007864E0">
      <w:pPr>
        <w:numPr>
          <w:ilvl w:val="0"/>
          <w:numId w:val="66"/>
        </w:numPr>
        <w:tabs>
          <w:tab w:val="clear" w:pos="720"/>
          <w:tab w:val="left" w:pos="1080"/>
        </w:tabs>
        <w:ind w:left="1080"/>
        <w:jc w:val="both"/>
        <w:rPr>
          <w:color w:val="000000"/>
          <w:sz w:val="24"/>
          <w:szCs w:val="24"/>
        </w:rPr>
      </w:pPr>
      <w:r w:rsidRPr="00AC0CBE">
        <w:rPr>
          <w:color w:val="000000"/>
          <w:sz w:val="24"/>
          <w:szCs w:val="24"/>
        </w:rPr>
        <w:t>Inverta a direção de viagem, voltando diretamente para a estação a ser informada pela Fiscalização, sem nenhuma parada intermediária;</w:t>
      </w:r>
    </w:p>
    <w:p w:rsidR="00A7260F" w:rsidRPr="00AC0CBE" w:rsidRDefault="00A7260F" w:rsidP="007864E0">
      <w:pPr>
        <w:numPr>
          <w:ilvl w:val="0"/>
          <w:numId w:val="66"/>
        </w:numPr>
        <w:tabs>
          <w:tab w:val="clear" w:pos="720"/>
          <w:tab w:val="left" w:pos="1080"/>
        </w:tabs>
        <w:ind w:left="1080"/>
        <w:jc w:val="both"/>
        <w:rPr>
          <w:color w:val="000000"/>
          <w:sz w:val="24"/>
          <w:szCs w:val="24"/>
        </w:rPr>
      </w:pPr>
      <w:r w:rsidRPr="00AC0CBE">
        <w:rPr>
          <w:color w:val="000000"/>
          <w:sz w:val="24"/>
          <w:szCs w:val="24"/>
        </w:rPr>
        <w:t>Se o elevador estiver descendo, continue a viagem até o andar de estacionamento sem nenhuma parada intermediária;</w:t>
      </w:r>
    </w:p>
    <w:p w:rsidR="00A7260F" w:rsidRPr="00AC0CBE" w:rsidRDefault="00A7260F" w:rsidP="007864E0">
      <w:pPr>
        <w:numPr>
          <w:ilvl w:val="0"/>
          <w:numId w:val="66"/>
        </w:numPr>
        <w:tabs>
          <w:tab w:val="clear" w:pos="720"/>
          <w:tab w:val="left" w:pos="1080"/>
        </w:tabs>
        <w:ind w:left="1080"/>
        <w:jc w:val="both"/>
        <w:rPr>
          <w:color w:val="000000"/>
          <w:sz w:val="24"/>
          <w:szCs w:val="24"/>
        </w:rPr>
      </w:pPr>
      <w:r w:rsidRPr="00AC0CBE">
        <w:rPr>
          <w:color w:val="000000"/>
          <w:sz w:val="24"/>
          <w:szCs w:val="24"/>
        </w:rPr>
        <w:t>Abra as portas no andar de estacionamento e desligue o elevador, não permitindo nova viagem enquanto o sistema estiver acionado ou a chave do pavimento estiver ligada.</w:t>
      </w:r>
    </w:p>
    <w:p w:rsidR="00A7260F" w:rsidRPr="00AC0CBE" w:rsidRDefault="00A7260F" w:rsidP="007864E0">
      <w:pPr>
        <w:tabs>
          <w:tab w:val="left" w:pos="1134"/>
        </w:tabs>
        <w:jc w:val="both"/>
        <w:rPr>
          <w:b/>
          <w:color w:val="000000"/>
          <w:sz w:val="24"/>
          <w:szCs w:val="24"/>
        </w:rPr>
      </w:pPr>
    </w:p>
    <w:p w:rsidR="00A7260F" w:rsidRPr="00AC0CBE" w:rsidRDefault="00A7260F" w:rsidP="007864E0">
      <w:pPr>
        <w:pStyle w:val="PargrafodaLista"/>
        <w:widowControl w:val="0"/>
        <w:numPr>
          <w:ilvl w:val="2"/>
          <w:numId w:val="33"/>
        </w:numPr>
        <w:suppressAutoHyphens/>
        <w:jc w:val="both"/>
        <w:rPr>
          <w:color w:val="000000"/>
          <w:sz w:val="24"/>
          <w:szCs w:val="24"/>
        </w:rPr>
      </w:pPr>
      <w:r w:rsidRPr="00AC0CBE">
        <w:rPr>
          <w:color w:val="000000"/>
          <w:sz w:val="24"/>
          <w:szCs w:val="24"/>
        </w:rPr>
        <w:t>Ficará a cargo d</w:t>
      </w:r>
      <w:r w:rsidR="008E0ACB">
        <w:rPr>
          <w:color w:val="000000"/>
          <w:sz w:val="24"/>
          <w:szCs w:val="24"/>
        </w:rPr>
        <w:t>o Instituto Biomédico</w:t>
      </w:r>
      <w:r w:rsidRPr="00AC0CBE">
        <w:rPr>
          <w:color w:val="000000"/>
          <w:sz w:val="24"/>
          <w:szCs w:val="24"/>
        </w:rPr>
        <w:t xml:space="preserve"> a disponibilização dos pontos sondados.</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CARRO E CABINA</w:t>
      </w: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BOTOEIRA DE CABINA</w:t>
      </w:r>
    </w:p>
    <w:p w:rsidR="00A7260F" w:rsidRPr="003A3E30" w:rsidRDefault="00A7260F" w:rsidP="007864E0">
      <w:pPr>
        <w:tabs>
          <w:tab w:val="left" w:pos="0"/>
        </w:tabs>
        <w:suppressAutoHyphens/>
        <w:ind w:left="360" w:right="100"/>
        <w:jc w:val="both"/>
        <w:rPr>
          <w:b/>
          <w:spacing w:val="-3"/>
          <w:sz w:val="24"/>
          <w:szCs w:val="24"/>
        </w:rPr>
      </w:pPr>
    </w:p>
    <w:p w:rsidR="00A7260F" w:rsidRPr="003A3E30" w:rsidRDefault="00A7260F" w:rsidP="007864E0">
      <w:pPr>
        <w:tabs>
          <w:tab w:val="left" w:pos="0"/>
        </w:tabs>
        <w:suppressAutoHyphens/>
        <w:ind w:right="100"/>
        <w:jc w:val="both"/>
        <w:rPr>
          <w:spacing w:val="-3"/>
          <w:sz w:val="24"/>
          <w:szCs w:val="24"/>
        </w:rPr>
      </w:pPr>
      <w:r w:rsidRPr="003A3E30">
        <w:rPr>
          <w:spacing w:val="-3"/>
          <w:sz w:val="24"/>
          <w:szCs w:val="24"/>
        </w:rPr>
        <w:t>Deverão ser fornecidas e instaladas novas botoeiras de cabina, proporcionando visualização imediata e rápido acesso às teclas, acabamento em aço inoxidável, contendo indicador de posição digital, iluminação ao se pressionar a tecla, botão de porta aberta, alarme, identificação em Braille e teclas eletrônicas micro movimento para registro de viagem.</w:t>
      </w:r>
    </w:p>
    <w:p w:rsidR="004F4949" w:rsidRPr="003A3E30" w:rsidRDefault="004F4949" w:rsidP="007864E0">
      <w:pPr>
        <w:jc w:val="both"/>
        <w:rPr>
          <w:spacing w:val="-3"/>
          <w:sz w:val="24"/>
          <w:szCs w:val="24"/>
        </w:rPr>
      </w:pPr>
    </w:p>
    <w:p w:rsidR="00A7260F" w:rsidRPr="003A3E30" w:rsidRDefault="00A7260F" w:rsidP="007864E0">
      <w:pPr>
        <w:numPr>
          <w:ilvl w:val="1"/>
          <w:numId w:val="33"/>
        </w:numPr>
        <w:jc w:val="both"/>
        <w:rPr>
          <w:spacing w:val="-3"/>
          <w:sz w:val="24"/>
          <w:szCs w:val="24"/>
        </w:rPr>
      </w:pPr>
      <w:r w:rsidRPr="003A3E30">
        <w:rPr>
          <w:b/>
          <w:spacing w:val="-3"/>
          <w:sz w:val="24"/>
          <w:szCs w:val="24"/>
        </w:rPr>
        <w:t>REVISÃO DA CABINA GERAL</w:t>
      </w:r>
    </w:p>
    <w:p w:rsidR="00A7260F" w:rsidRPr="003A3E30" w:rsidRDefault="00A7260F" w:rsidP="007864E0">
      <w:pPr>
        <w:pStyle w:val="PargrafodaLista"/>
        <w:tabs>
          <w:tab w:val="left" w:pos="0"/>
        </w:tabs>
        <w:suppressAutoHyphens/>
        <w:ind w:left="0" w:right="100"/>
        <w:contextualSpacing w:val="0"/>
        <w:jc w:val="both"/>
        <w:rPr>
          <w:spacing w:val="-3"/>
          <w:sz w:val="24"/>
          <w:szCs w:val="24"/>
        </w:rPr>
      </w:pPr>
      <w:r w:rsidRPr="003A3E30">
        <w:rPr>
          <w:spacing w:val="-3"/>
          <w:sz w:val="24"/>
          <w:szCs w:val="24"/>
        </w:rPr>
        <w:t>Revisão de toda a estrutura da cabina quanto ao alinhamento, prumo, longarinas, teto, piso e entre outros elementos essenciais à segurança de operação do elevador.</w:t>
      </w:r>
    </w:p>
    <w:p w:rsidR="00A7260F" w:rsidRPr="003A3E30" w:rsidRDefault="00A7260F" w:rsidP="007864E0">
      <w:pPr>
        <w:pStyle w:val="PargrafodaLista"/>
        <w:tabs>
          <w:tab w:val="left" w:pos="0"/>
        </w:tabs>
        <w:suppressAutoHyphens/>
        <w:ind w:left="1004"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ACESSÓRIOS DA BOTOEIRA DE CABINA</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 xml:space="preserve">Deverão ser fornecidos e instalados acessórios da botoeira da cabina, com funções mínimas: alterar o comando do elevador de manual para automático, inversão de sentido de viagem, acionar cancelamento de chamadas externas e retirar o elevador do grupo para que só atenda </w:t>
      </w:r>
      <w:proofErr w:type="gramStart"/>
      <w:r w:rsidRPr="003A3E30">
        <w:rPr>
          <w:spacing w:val="-3"/>
          <w:sz w:val="24"/>
          <w:szCs w:val="24"/>
        </w:rPr>
        <w:t>a chamadas</w:t>
      </w:r>
      <w:proofErr w:type="gramEnd"/>
      <w:r w:rsidRPr="003A3E30">
        <w:rPr>
          <w:spacing w:val="-3"/>
          <w:sz w:val="24"/>
          <w:szCs w:val="24"/>
        </w:rPr>
        <w:t xml:space="preserve"> da botoeira de cabina. </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A retirada do carro do grupo de funcionamento, de maneira que todas as chamadas de pavimento sejam ignoradas e somente os comandos realizados do interior da cabina sejam atendidos, deve ser realizada via software de monitoramento e controle. </w:t>
      </w:r>
    </w:p>
    <w:p w:rsidR="00A7260F" w:rsidRPr="003A3E30" w:rsidRDefault="00A7260F" w:rsidP="007864E0">
      <w:pPr>
        <w:jc w:val="both"/>
        <w:rPr>
          <w:sz w:val="24"/>
          <w:szCs w:val="24"/>
        </w:rPr>
      </w:pPr>
    </w:p>
    <w:p w:rsidR="00A7260F" w:rsidRPr="003A3E30" w:rsidRDefault="00A7260F" w:rsidP="007864E0">
      <w:pPr>
        <w:numPr>
          <w:ilvl w:val="2"/>
          <w:numId w:val="33"/>
        </w:numPr>
        <w:tabs>
          <w:tab w:val="left" w:pos="0"/>
        </w:tabs>
        <w:suppressAutoHyphens/>
        <w:ind w:right="100"/>
        <w:jc w:val="both"/>
        <w:rPr>
          <w:spacing w:val="-3"/>
          <w:sz w:val="24"/>
          <w:szCs w:val="24"/>
        </w:rPr>
      </w:pPr>
      <w:r w:rsidRPr="003A3E30">
        <w:rPr>
          <w:spacing w:val="-3"/>
          <w:sz w:val="24"/>
          <w:szCs w:val="24"/>
        </w:rPr>
        <w:t>Deverá haver chave para ventilador da cabina.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OPERADOR DE PORTA DE CABINA</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Deverão ser fornecidos e instalados novos operadores de porta contendo motor, contato de porta aberta, conjunto máquina, </w:t>
      </w:r>
      <w:proofErr w:type="gramStart"/>
      <w:r w:rsidRPr="003A3E30">
        <w:rPr>
          <w:sz w:val="24"/>
          <w:szCs w:val="24"/>
        </w:rPr>
        <w:t>arraste,</w:t>
      </w:r>
      <w:proofErr w:type="gramEnd"/>
      <w:r w:rsidRPr="003A3E30">
        <w:rPr>
          <w:sz w:val="24"/>
          <w:szCs w:val="24"/>
        </w:rPr>
        <w:t xml:space="preserve"> contato de porta fechada e conjunto rampa acionadora do fecho eletromecânico.</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lastRenderedPageBreak/>
        <w:t>O acionamento do motor deverá ser feito por variação de tensão e frequência (VVV</w:t>
      </w:r>
      <w:r w:rsidR="00606EEF">
        <w:rPr>
          <w:sz w:val="24"/>
          <w:szCs w:val="24"/>
        </w:rPr>
        <w:t>F</w:t>
      </w:r>
      <w:r w:rsidRPr="003A3E30">
        <w:rPr>
          <w:sz w:val="24"/>
          <w:szCs w:val="24"/>
        </w:rPr>
        <w:t>)</w:t>
      </w:r>
      <w:r w:rsidR="00606EEF">
        <w:rPr>
          <w:sz w:val="24"/>
          <w:szCs w:val="24"/>
        </w:rPr>
        <w:t>.</w:t>
      </w:r>
      <w:r w:rsidRPr="003A3E30">
        <w:rPr>
          <w:sz w:val="24"/>
          <w:szCs w:val="24"/>
        </w:rPr>
        <w:t xml:space="preserve"> </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Deverão ser efetuadas as adaptações necessárias para o funcionamento dos fechos eletromecânicos a serem substituídos e arraste para abertura das portas dos pavimentos conforme padrão do fabricante de porta e operador de porta.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PORTA DE CABINA</w:t>
      </w:r>
    </w:p>
    <w:p w:rsidR="00A7260F" w:rsidRPr="003A3E30" w:rsidRDefault="00A7260F" w:rsidP="007864E0">
      <w:pPr>
        <w:tabs>
          <w:tab w:val="left" w:pos="-720"/>
        </w:tabs>
        <w:suppressAutoHyphens/>
        <w:jc w:val="both"/>
        <w:rPr>
          <w:bCs/>
          <w:spacing w:val="-3"/>
          <w:sz w:val="24"/>
          <w:szCs w:val="24"/>
        </w:rPr>
      </w:pPr>
    </w:p>
    <w:p w:rsidR="00A7260F" w:rsidRPr="00234E3B" w:rsidRDefault="00A7260F" w:rsidP="007864E0">
      <w:pPr>
        <w:numPr>
          <w:ilvl w:val="2"/>
          <w:numId w:val="33"/>
        </w:numPr>
        <w:tabs>
          <w:tab w:val="left" w:pos="-720"/>
        </w:tabs>
        <w:suppressAutoHyphens/>
        <w:jc w:val="both"/>
        <w:rPr>
          <w:bCs/>
          <w:spacing w:val="-3"/>
          <w:sz w:val="24"/>
          <w:szCs w:val="24"/>
        </w:rPr>
      </w:pPr>
      <w:r w:rsidRPr="003A3E30">
        <w:rPr>
          <w:bCs/>
          <w:spacing w:val="-3"/>
          <w:sz w:val="24"/>
          <w:szCs w:val="24"/>
        </w:rPr>
        <w:t>Dever</w:t>
      </w:r>
      <w:r w:rsidR="00234E3B">
        <w:rPr>
          <w:bCs/>
          <w:spacing w:val="-3"/>
          <w:sz w:val="24"/>
          <w:szCs w:val="24"/>
        </w:rPr>
        <w:t>á ser fornecido e instalado um conjunto de</w:t>
      </w:r>
      <w:r w:rsidR="0007245C">
        <w:rPr>
          <w:bCs/>
          <w:spacing w:val="-3"/>
          <w:sz w:val="24"/>
          <w:szCs w:val="24"/>
        </w:rPr>
        <w:t xml:space="preserve"> porta automática de abertura lateral</w:t>
      </w:r>
      <w:r w:rsidR="007864E0">
        <w:rPr>
          <w:bCs/>
          <w:spacing w:val="-3"/>
          <w:sz w:val="24"/>
          <w:szCs w:val="24"/>
        </w:rPr>
        <w:t xml:space="preserve"> com</w:t>
      </w:r>
      <w:r w:rsidR="00234E3B">
        <w:rPr>
          <w:bCs/>
          <w:spacing w:val="-3"/>
          <w:sz w:val="24"/>
          <w:szCs w:val="24"/>
        </w:rPr>
        <w:t xml:space="preserve"> operador de porta de cabina completo, com painéis de aço inox, motor de operador de porta de cabina CA e soleira de alumínio, em substituição ao instalado atualmente.</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BARRA DE PROTEÇÃO ELETRÔNICA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tabs>
          <w:tab w:val="left" w:pos="-720"/>
        </w:tabs>
        <w:suppressAutoHyphens/>
        <w:jc w:val="both"/>
        <w:rPr>
          <w:bCs/>
          <w:spacing w:val="-3"/>
          <w:sz w:val="24"/>
          <w:szCs w:val="24"/>
        </w:rPr>
      </w:pPr>
      <w:r w:rsidRPr="003A3E30">
        <w:rPr>
          <w:bCs/>
          <w:spacing w:val="-3"/>
          <w:sz w:val="24"/>
          <w:szCs w:val="24"/>
        </w:rPr>
        <w:t>Deverão ser fornecidos e instalados, para o elevador, nas portas das cabinas, dispositivos com emissores que farão o movimento da porta retroceder automaticamente, sem tocar nos passageiros, sempre que seu campo emissor sofrer interferência. Esta proteção deve estender no nível do piso no mínimo em 1,70 m com, no mínimo, 94 feixes.</w:t>
      </w:r>
    </w:p>
    <w:p w:rsidR="00275698" w:rsidRPr="003A3E30" w:rsidRDefault="00275698" w:rsidP="007864E0">
      <w:pPr>
        <w:tabs>
          <w:tab w:val="left" w:pos="0"/>
          <w:tab w:val="left" w:pos="720"/>
        </w:tabs>
        <w:suppressAutoHyphens/>
        <w:ind w:right="100"/>
        <w:jc w:val="both"/>
        <w:rPr>
          <w:b/>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SINALIZAÇÕES DA CABINA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2"/>
          <w:numId w:val="33"/>
        </w:numPr>
        <w:tabs>
          <w:tab w:val="left" w:pos="-720"/>
        </w:tabs>
        <w:suppressAutoHyphens/>
        <w:jc w:val="both"/>
        <w:rPr>
          <w:bCs/>
          <w:spacing w:val="-3"/>
          <w:sz w:val="24"/>
          <w:szCs w:val="24"/>
        </w:rPr>
      </w:pPr>
      <w:r w:rsidRPr="003A3E30">
        <w:rPr>
          <w:bCs/>
          <w:spacing w:val="-3"/>
          <w:sz w:val="24"/>
          <w:szCs w:val="24"/>
        </w:rPr>
        <w:t xml:space="preserve">Deverão ser fornecidos e instalados nas cabinas dos elevadores indicadores de posição digital de acordo com a norma NBR 15.597. </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2"/>
          <w:numId w:val="33"/>
        </w:numPr>
        <w:tabs>
          <w:tab w:val="left" w:pos="-720"/>
        </w:tabs>
        <w:suppressAutoHyphens/>
        <w:jc w:val="both"/>
        <w:rPr>
          <w:bCs/>
          <w:spacing w:val="-3"/>
          <w:sz w:val="24"/>
          <w:szCs w:val="24"/>
        </w:rPr>
      </w:pPr>
      <w:r w:rsidRPr="003A3E30">
        <w:rPr>
          <w:bCs/>
          <w:spacing w:val="-3"/>
          <w:sz w:val="24"/>
          <w:szCs w:val="24"/>
        </w:rPr>
        <w:t>O indicador de posição deve ser localizado dentro ou acima da botoeira da cabina. A linha de centro do indicador de posição deve ser colocada entre 1,60 m e 1,80 m do piso da cabina. A altura dos números dos pavimentos deve ter, no mínimo, 30 mm e os números devem ter cor contrastante com a das áreas adjacentes. Indicadores adicionais, se existentes, podem ser colocados em qualquer posição. Como uma alternativa, o indicador na botoeira da cabina pode ser movido abaixo de 1,60 m se um indicador adicional é fornecido em um nível mais alto (por exemplo, sobre a porta).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2"/>
          <w:numId w:val="33"/>
        </w:numPr>
        <w:tabs>
          <w:tab w:val="left" w:pos="-720"/>
        </w:tabs>
        <w:suppressAutoHyphens/>
        <w:jc w:val="both"/>
        <w:rPr>
          <w:bCs/>
          <w:spacing w:val="-3"/>
          <w:sz w:val="24"/>
          <w:szCs w:val="24"/>
        </w:rPr>
      </w:pPr>
      <w:r w:rsidRPr="003A3E30">
        <w:rPr>
          <w:bCs/>
          <w:spacing w:val="-3"/>
          <w:sz w:val="24"/>
          <w:szCs w:val="24"/>
        </w:rPr>
        <w:t>Um segundo indicador deverá ser localizado sobre a porta da cabina ou em uma segunda botoeira da cabina, de comum acordo com a Fiscalização.</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ILUMINAÇÃO DA CABINA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s>
        <w:suppressAutoHyphens/>
        <w:jc w:val="both"/>
        <w:rPr>
          <w:bCs/>
          <w:spacing w:val="-3"/>
          <w:sz w:val="24"/>
          <w:szCs w:val="24"/>
        </w:rPr>
      </w:pPr>
      <w:r w:rsidRPr="003A3E30">
        <w:rPr>
          <w:spacing w:val="-3"/>
          <w:sz w:val="24"/>
          <w:szCs w:val="24"/>
        </w:rPr>
        <w:t xml:space="preserve">Deverá ser fornecido e instalado reforço na iluminação ao nível do piso da cabina, com, no mínimo, </w:t>
      </w:r>
      <w:r w:rsidRPr="003A3E30">
        <w:rPr>
          <w:bCs/>
          <w:spacing w:val="-3"/>
          <w:sz w:val="24"/>
          <w:szCs w:val="24"/>
        </w:rPr>
        <w:t xml:space="preserve">60 lx </w:t>
      </w:r>
      <w:r w:rsidRPr="003A3E30">
        <w:rPr>
          <w:spacing w:val="-3"/>
          <w:sz w:val="24"/>
          <w:szCs w:val="24"/>
        </w:rPr>
        <w:t xml:space="preserve">conforme </w:t>
      </w:r>
      <w:r w:rsidRPr="003A3E30">
        <w:rPr>
          <w:bCs/>
          <w:spacing w:val="-3"/>
          <w:sz w:val="24"/>
          <w:szCs w:val="24"/>
        </w:rPr>
        <w:t>NBR 15597:2008.</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LUZ DE EMERGÊNCIA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s>
        <w:suppressAutoHyphens/>
        <w:jc w:val="both"/>
        <w:rPr>
          <w:spacing w:val="-3"/>
          <w:sz w:val="24"/>
          <w:szCs w:val="24"/>
        </w:rPr>
      </w:pPr>
      <w:r w:rsidRPr="003A3E30">
        <w:rPr>
          <w:spacing w:val="-3"/>
          <w:sz w:val="24"/>
          <w:szCs w:val="24"/>
        </w:rPr>
        <w:t>Deverão ser fornecidos e instalados sistemas para funcionamento do interfone, de cigarra sonorizada e da luz de emergência, no caso de ausência de energia elétrica da Concessionária, de acordo com a NM 207 # 8.16.3.</w:t>
      </w:r>
    </w:p>
    <w:p w:rsidR="00A7260F" w:rsidRPr="003A3E30" w:rsidRDefault="00A7260F" w:rsidP="007864E0">
      <w:pPr>
        <w:tabs>
          <w:tab w:val="left" w:pos="-720"/>
        </w:tabs>
        <w:suppressAutoHyphens/>
        <w:jc w:val="both"/>
        <w:rPr>
          <w:bCs/>
          <w:spacing w:val="-3"/>
          <w:sz w:val="24"/>
          <w:szCs w:val="24"/>
        </w:rPr>
      </w:pPr>
    </w:p>
    <w:p w:rsidR="00A0226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lastRenderedPageBreak/>
        <w:t>INTERCOMUNICADOR</w:t>
      </w:r>
    </w:p>
    <w:p w:rsidR="00A7260F" w:rsidRPr="003A3E30" w:rsidRDefault="00A7260F" w:rsidP="007864E0">
      <w:pPr>
        <w:numPr>
          <w:ilvl w:val="2"/>
          <w:numId w:val="33"/>
        </w:numPr>
        <w:tabs>
          <w:tab w:val="left" w:pos="0"/>
          <w:tab w:val="left" w:pos="720"/>
        </w:tabs>
        <w:suppressAutoHyphens/>
        <w:ind w:right="100"/>
        <w:jc w:val="both"/>
        <w:rPr>
          <w:b/>
          <w:spacing w:val="-3"/>
          <w:sz w:val="24"/>
          <w:szCs w:val="24"/>
        </w:rPr>
      </w:pPr>
      <w:r w:rsidRPr="003A3E30">
        <w:rPr>
          <w:spacing w:val="-3"/>
          <w:sz w:val="24"/>
          <w:szCs w:val="24"/>
        </w:rPr>
        <w:t>Deverão ser fornecidos e instalados intercomunicadores para um meio de comunicação de duas vias, a serem instalados entre o elevador, a casa de máquinas e um local fora da caixa no andar principal.</w:t>
      </w:r>
    </w:p>
    <w:p w:rsidR="00A7260F" w:rsidRPr="003A3E30" w:rsidRDefault="00FA1FF0" w:rsidP="007864E0">
      <w:pPr>
        <w:numPr>
          <w:ilvl w:val="2"/>
          <w:numId w:val="33"/>
        </w:numPr>
        <w:tabs>
          <w:tab w:val="left" w:pos="0"/>
          <w:tab w:val="left" w:pos="690"/>
          <w:tab w:val="left" w:pos="1410"/>
          <w:tab w:val="left" w:pos="2127"/>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3A3E30">
        <w:rPr>
          <w:spacing w:val="-3"/>
          <w:sz w:val="24"/>
          <w:szCs w:val="24"/>
        </w:rPr>
        <w:t>O</w:t>
      </w:r>
      <w:r w:rsidR="00A7260F" w:rsidRPr="003A3E30">
        <w:rPr>
          <w:spacing w:val="-3"/>
          <w:sz w:val="24"/>
          <w:szCs w:val="24"/>
        </w:rPr>
        <w:t xml:space="preserve"> local do intercomunicador na portaria será instalado de acordo com a Fiscalização.</w:t>
      </w:r>
    </w:p>
    <w:p w:rsidR="00A7260F" w:rsidRPr="003A3E30" w:rsidRDefault="00A7260F" w:rsidP="007864E0">
      <w:pPr>
        <w:tabs>
          <w:tab w:val="left" w:pos="0"/>
          <w:tab w:val="left" w:pos="690"/>
          <w:tab w:val="left" w:pos="141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O intercomunicador deverá ser colocado na botoeira entre 900 mm e 1 300 mm acima do piso da cabina.</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Uma marcação ou o símbolo internacional para telefone deve ser colocado dentro ou ao lado esquerdo do comando ou sobre a caixa do telefone, em cor contrastando com o fundo. Os caracteres devem ter uma altura mínima de 15 mm, em alto ou baixo relevo, de 0,8 mm no mínimo. Estas marcações podem ser em placas gravadas e permanentemente fixadas.</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Deve existir também uma marcação Braille correspondente a “TEL” (ver Tabela C.1 da norma NBR 15.597) ao lado esquerdo do comando, obedecendo ao padrão definido em 3.4. Esta marcação pode ser feita em placa de metal ou plástico rígida, gravada e permanentemente fixada.</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A passagem da tubulação entre a caixa de corrida e a Central ficará a cargo d</w:t>
      </w:r>
      <w:r w:rsidR="008767DE">
        <w:rPr>
          <w:spacing w:val="-3"/>
          <w:sz w:val="24"/>
          <w:szCs w:val="24"/>
        </w:rPr>
        <w:t>o</w:t>
      </w:r>
      <w:r w:rsidRPr="003A3E30">
        <w:rPr>
          <w:spacing w:val="-3"/>
          <w:sz w:val="24"/>
          <w:szCs w:val="24"/>
        </w:rPr>
        <w:t xml:space="preserve"> </w:t>
      </w:r>
      <w:r w:rsidR="008767DE">
        <w:rPr>
          <w:spacing w:val="-3"/>
          <w:sz w:val="24"/>
          <w:szCs w:val="24"/>
        </w:rPr>
        <w:t>Instituto Biomédico,</w:t>
      </w:r>
      <w:r w:rsidRPr="003A3E30">
        <w:rPr>
          <w:spacing w:val="-3"/>
          <w:sz w:val="24"/>
          <w:szCs w:val="24"/>
        </w:rPr>
        <w:t xml:space="preserve"> que deixará os pontos sondados. </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O fornecimento da fiação, sua passagem e ligação serão de responsabilidade da </w:t>
      </w:r>
      <w:r w:rsidRPr="003A3E30">
        <w:rPr>
          <w:b/>
          <w:spacing w:val="-3"/>
          <w:sz w:val="24"/>
          <w:szCs w:val="24"/>
        </w:rPr>
        <w:t>CONTRATADA</w:t>
      </w:r>
      <w:r w:rsidRPr="003A3E30">
        <w:rPr>
          <w:spacing w:val="-3"/>
          <w:sz w:val="24"/>
          <w:szCs w:val="24"/>
        </w:rPr>
        <w:t xml:space="preserve">.  </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deverá informar a dimensão e o tipo da tubulação adequado à passagem da fiação durante a execução do projeto.</w:t>
      </w:r>
    </w:p>
    <w:p w:rsidR="00A7260F" w:rsidRPr="003A3E30" w:rsidRDefault="00A7260F" w:rsidP="007864E0">
      <w:pPr>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ALARME</w:t>
      </w:r>
    </w:p>
    <w:p w:rsidR="00A7260F" w:rsidRPr="003A3E30" w:rsidRDefault="00A7260F" w:rsidP="007864E0">
      <w:pPr>
        <w:numPr>
          <w:ilvl w:val="2"/>
          <w:numId w:val="33"/>
        </w:numPr>
        <w:tabs>
          <w:tab w:val="left" w:pos="0"/>
          <w:tab w:val="left" w:pos="720"/>
        </w:tabs>
        <w:suppressAutoHyphens/>
        <w:ind w:right="100"/>
        <w:jc w:val="both"/>
        <w:rPr>
          <w:b/>
          <w:spacing w:val="-3"/>
          <w:sz w:val="24"/>
          <w:szCs w:val="24"/>
        </w:rPr>
      </w:pPr>
      <w:r w:rsidRPr="003A3E30">
        <w:rPr>
          <w:spacing w:val="-3"/>
          <w:sz w:val="24"/>
          <w:szCs w:val="24"/>
        </w:rPr>
        <w:t>Sistema de Bombeiro no Térreo de acordo com a norma NM 207.</w:t>
      </w:r>
    </w:p>
    <w:p w:rsidR="00A7260F" w:rsidRPr="003A3E30" w:rsidRDefault="00A7260F" w:rsidP="007864E0">
      <w:pPr>
        <w:jc w:val="both"/>
        <w:rPr>
          <w:spacing w:val="-3"/>
          <w:sz w:val="24"/>
          <w:szCs w:val="24"/>
        </w:rPr>
      </w:pPr>
      <w:r w:rsidRPr="003A3E30">
        <w:rPr>
          <w:spacing w:val="-3"/>
          <w:sz w:val="24"/>
          <w:szCs w:val="24"/>
        </w:rPr>
        <w:t xml:space="preserve"> </w:t>
      </w:r>
    </w:p>
    <w:p w:rsidR="00A7260F" w:rsidRPr="003A3E30" w:rsidRDefault="00A7260F" w:rsidP="007864E0">
      <w:pPr>
        <w:numPr>
          <w:ilvl w:val="2"/>
          <w:numId w:val="33"/>
        </w:numPr>
        <w:jc w:val="both"/>
        <w:rPr>
          <w:bCs/>
          <w:spacing w:val="-3"/>
          <w:sz w:val="24"/>
          <w:szCs w:val="24"/>
        </w:rPr>
      </w:pPr>
      <w:r w:rsidRPr="003A3E30">
        <w:rPr>
          <w:spacing w:val="-3"/>
          <w:sz w:val="24"/>
          <w:szCs w:val="24"/>
        </w:rPr>
        <w:t>Deverá ser fornecido e instalado dentro da cabina, para ajuda externa, um ala</w:t>
      </w:r>
      <w:r w:rsidR="00A42BAF">
        <w:rPr>
          <w:spacing w:val="-3"/>
          <w:sz w:val="24"/>
          <w:szCs w:val="24"/>
        </w:rPr>
        <w:t>rme</w:t>
      </w:r>
      <w:r w:rsidRPr="003A3E30">
        <w:rPr>
          <w:spacing w:val="-3"/>
          <w:sz w:val="24"/>
          <w:szCs w:val="24"/>
        </w:rPr>
        <w:t xml:space="preserve">. Este alarme deve ser alimentado pela iluminação de emergência no caso de ausência de </w:t>
      </w:r>
      <w:r w:rsidRPr="003A3E30">
        <w:rPr>
          <w:bCs/>
          <w:spacing w:val="-3"/>
          <w:sz w:val="24"/>
          <w:szCs w:val="24"/>
        </w:rPr>
        <w:t>energia da Concessionária.</w:t>
      </w:r>
    </w:p>
    <w:p w:rsidR="00A7260F" w:rsidRPr="003A3E30" w:rsidRDefault="00A7260F" w:rsidP="007864E0">
      <w:pPr>
        <w:tabs>
          <w:tab w:val="left" w:pos="-720"/>
        </w:tabs>
        <w:suppressAutoHyphens/>
        <w:jc w:val="both"/>
        <w:rPr>
          <w:bCs/>
          <w:spacing w:val="-3"/>
          <w:sz w:val="24"/>
          <w:szCs w:val="24"/>
        </w:rPr>
      </w:pPr>
    </w:p>
    <w:p w:rsidR="00A7260F" w:rsidRPr="003A3E30" w:rsidRDefault="00A7260F" w:rsidP="007864E0">
      <w:pPr>
        <w:widowControl w:val="0"/>
        <w:numPr>
          <w:ilvl w:val="2"/>
          <w:numId w:val="33"/>
        </w:numPr>
        <w:jc w:val="both"/>
        <w:rPr>
          <w:sz w:val="24"/>
          <w:szCs w:val="24"/>
        </w:rPr>
      </w:pPr>
      <w:r w:rsidRPr="003A3E30">
        <w:rPr>
          <w:sz w:val="24"/>
          <w:szCs w:val="24"/>
        </w:rPr>
        <w:t xml:space="preserve">O fornecimento da fiação, sua passagem e ligação serão de responsabilidade da </w:t>
      </w:r>
      <w:r w:rsidRPr="003A3E30">
        <w:rPr>
          <w:b/>
          <w:sz w:val="24"/>
          <w:szCs w:val="24"/>
        </w:rPr>
        <w:t>CONTRATADA</w:t>
      </w:r>
      <w:r w:rsidRPr="003A3E30">
        <w:rPr>
          <w:sz w:val="24"/>
          <w:szCs w:val="24"/>
        </w:rPr>
        <w:t xml:space="preserve">.  </w:t>
      </w:r>
    </w:p>
    <w:p w:rsidR="00A7260F" w:rsidRPr="003A3E30" w:rsidRDefault="00A7260F" w:rsidP="007864E0">
      <w:pPr>
        <w:widowControl w:val="0"/>
        <w:jc w:val="both"/>
        <w:rPr>
          <w:sz w:val="24"/>
          <w:szCs w:val="24"/>
        </w:rPr>
      </w:pPr>
    </w:p>
    <w:p w:rsidR="00A7260F" w:rsidRPr="003A3E30" w:rsidRDefault="00A7260F" w:rsidP="007864E0">
      <w:pPr>
        <w:widowControl w:val="0"/>
        <w:numPr>
          <w:ilvl w:val="2"/>
          <w:numId w:val="33"/>
        </w:numPr>
        <w:jc w:val="both"/>
        <w:rPr>
          <w:sz w:val="24"/>
          <w:szCs w:val="24"/>
        </w:rPr>
      </w:pPr>
      <w:r w:rsidRPr="003A3E30">
        <w:rPr>
          <w:sz w:val="24"/>
          <w:szCs w:val="24"/>
        </w:rPr>
        <w:t xml:space="preserve">A </w:t>
      </w:r>
      <w:r w:rsidRPr="003A3E30">
        <w:rPr>
          <w:b/>
          <w:sz w:val="24"/>
          <w:szCs w:val="24"/>
        </w:rPr>
        <w:t>CONTRATADA</w:t>
      </w:r>
      <w:r w:rsidRPr="003A3E30">
        <w:rPr>
          <w:sz w:val="24"/>
          <w:szCs w:val="24"/>
        </w:rPr>
        <w:t xml:space="preserve"> deverá informar a dimensão e o tipo da </w:t>
      </w:r>
      <w:proofErr w:type="gramStart"/>
      <w:r w:rsidRPr="003A3E30">
        <w:rPr>
          <w:sz w:val="24"/>
          <w:szCs w:val="24"/>
        </w:rPr>
        <w:t>tubulação adequados à passagem da fiação durante a execução do projeto</w:t>
      </w:r>
      <w:proofErr w:type="gramEnd"/>
      <w:r w:rsidRPr="003A3E30">
        <w:rPr>
          <w:sz w:val="24"/>
          <w:szCs w:val="24"/>
        </w:rPr>
        <w:t>.</w:t>
      </w:r>
    </w:p>
    <w:p w:rsidR="00A7260F" w:rsidRPr="003A3E30" w:rsidRDefault="00A7260F" w:rsidP="007864E0">
      <w:pPr>
        <w:jc w:val="both"/>
        <w:rPr>
          <w:spacing w:val="-3"/>
          <w:sz w:val="24"/>
          <w:szCs w:val="24"/>
        </w:rPr>
      </w:pPr>
    </w:p>
    <w:p w:rsidR="0066086C" w:rsidRPr="003A3E30" w:rsidRDefault="0066086C" w:rsidP="007864E0">
      <w:pPr>
        <w:tabs>
          <w:tab w:val="left" w:pos="0"/>
          <w:tab w:val="left" w:pos="720"/>
        </w:tabs>
        <w:suppressAutoHyphens/>
        <w:ind w:right="100"/>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FIAÇÃO</w:t>
      </w:r>
    </w:p>
    <w:p w:rsidR="00A7260F" w:rsidRPr="003A3E30" w:rsidRDefault="00A7260F" w:rsidP="007864E0">
      <w:pPr>
        <w:tabs>
          <w:tab w:val="left" w:pos="0"/>
          <w:tab w:val="left" w:pos="690"/>
          <w:tab w:val="left" w:pos="1410"/>
          <w:tab w:val="left" w:pos="2850"/>
          <w:tab w:val="left" w:pos="3570"/>
          <w:tab w:val="left" w:pos="4290"/>
          <w:tab w:val="left" w:pos="5010"/>
          <w:tab w:val="left" w:pos="5730"/>
          <w:tab w:val="left" w:pos="6450"/>
          <w:tab w:val="left" w:pos="7170"/>
          <w:tab w:val="left" w:pos="7890"/>
          <w:tab w:val="left" w:pos="8610"/>
          <w:tab w:val="left" w:pos="9330"/>
          <w:tab w:val="left" w:pos="10050"/>
          <w:tab w:val="left" w:pos="10770"/>
          <w:tab w:val="left" w:pos="11490"/>
          <w:tab w:val="left" w:pos="12210"/>
        </w:tabs>
        <w:suppressAutoHyphens/>
        <w:jc w:val="both"/>
        <w:rPr>
          <w:spacing w:val="-3"/>
          <w:sz w:val="24"/>
          <w:szCs w:val="24"/>
        </w:rPr>
      </w:pPr>
      <w:r w:rsidRPr="003A3E30">
        <w:rPr>
          <w:spacing w:val="-3"/>
          <w:sz w:val="24"/>
          <w:szCs w:val="24"/>
        </w:rPr>
        <w:t xml:space="preserve">A fiação não poderá ficar exposta no piso do teto, devendo passar, sempre que possível, na lateral do teto ou em canaletas galvanizadas, ou, ainda, em </w:t>
      </w:r>
      <w:proofErr w:type="spellStart"/>
      <w:r w:rsidRPr="003A3E30">
        <w:rPr>
          <w:spacing w:val="-3"/>
          <w:sz w:val="24"/>
          <w:szCs w:val="24"/>
        </w:rPr>
        <w:t>conduíte</w:t>
      </w:r>
      <w:proofErr w:type="spellEnd"/>
      <w:r w:rsidRPr="003A3E30">
        <w:rPr>
          <w:spacing w:val="-3"/>
          <w:sz w:val="24"/>
          <w:szCs w:val="24"/>
        </w:rPr>
        <w:t xml:space="preserve"> metálico.</w:t>
      </w:r>
    </w:p>
    <w:p w:rsidR="00A7260F" w:rsidRPr="003A3E30" w:rsidRDefault="00A7260F" w:rsidP="007864E0">
      <w:pPr>
        <w:jc w:val="both"/>
        <w:rPr>
          <w:spacing w:val="-3"/>
          <w:sz w:val="24"/>
          <w:szCs w:val="24"/>
        </w:rPr>
      </w:pPr>
    </w:p>
    <w:p w:rsidR="00A7260F" w:rsidRPr="003A3E30" w:rsidRDefault="00A7260F" w:rsidP="007864E0">
      <w:pPr>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lastRenderedPageBreak/>
        <w:t>REVISÃO NO FREIO DE SEGURANÇA</w:t>
      </w:r>
    </w:p>
    <w:p w:rsidR="00A7260F" w:rsidRPr="003A3E30" w:rsidRDefault="00A7260F" w:rsidP="007864E0">
      <w:pPr>
        <w:numPr>
          <w:ilvl w:val="2"/>
          <w:numId w:val="33"/>
        </w:numPr>
        <w:autoSpaceDE w:val="0"/>
        <w:autoSpaceDN w:val="0"/>
        <w:adjustRightInd w:val="0"/>
        <w:jc w:val="both"/>
        <w:rPr>
          <w:sz w:val="24"/>
          <w:szCs w:val="24"/>
        </w:rPr>
      </w:pPr>
      <w:r w:rsidRPr="003A3E30">
        <w:rPr>
          <w:sz w:val="24"/>
          <w:szCs w:val="24"/>
        </w:rPr>
        <w:t xml:space="preserve">Os freios de segurança deverão ser revisados quanto aos ajustes de acionamento, limpeza dos componentes e lubrificação geral das peças. </w:t>
      </w:r>
    </w:p>
    <w:p w:rsidR="00A7260F" w:rsidRPr="003A3E30" w:rsidRDefault="00A7260F" w:rsidP="007864E0">
      <w:pPr>
        <w:numPr>
          <w:ilvl w:val="2"/>
          <w:numId w:val="33"/>
        </w:numPr>
        <w:autoSpaceDE w:val="0"/>
        <w:autoSpaceDN w:val="0"/>
        <w:adjustRightInd w:val="0"/>
        <w:jc w:val="both"/>
        <w:rPr>
          <w:b/>
          <w:sz w:val="24"/>
          <w:szCs w:val="24"/>
        </w:rPr>
      </w:pPr>
      <w:r w:rsidRPr="003A3E30">
        <w:rPr>
          <w:sz w:val="24"/>
          <w:szCs w:val="24"/>
        </w:rPr>
        <w:t>Deverão ser efetuados testes de funcionamento dos freios, cujos resultados deverão constar em relatório técnico a ser entregues à Fiscalização.</w:t>
      </w:r>
    </w:p>
    <w:p w:rsidR="00A7260F" w:rsidRPr="003A3E30" w:rsidRDefault="00A7260F" w:rsidP="007864E0">
      <w:pPr>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ARMAÇÃO DO CARRO</w:t>
      </w:r>
    </w:p>
    <w:p w:rsidR="00A7260F" w:rsidRPr="003A3E30" w:rsidRDefault="00A7260F" w:rsidP="007864E0">
      <w:pPr>
        <w:autoSpaceDE w:val="0"/>
        <w:autoSpaceDN w:val="0"/>
        <w:adjustRightInd w:val="0"/>
        <w:jc w:val="both"/>
        <w:rPr>
          <w:sz w:val="24"/>
          <w:szCs w:val="24"/>
        </w:rPr>
      </w:pPr>
    </w:p>
    <w:p w:rsidR="00A7260F" w:rsidRPr="003A3E30" w:rsidRDefault="00A7260F" w:rsidP="007864E0">
      <w:pPr>
        <w:numPr>
          <w:ilvl w:val="2"/>
          <w:numId w:val="33"/>
        </w:numPr>
        <w:autoSpaceDE w:val="0"/>
        <w:autoSpaceDN w:val="0"/>
        <w:adjustRightInd w:val="0"/>
        <w:jc w:val="both"/>
        <w:rPr>
          <w:sz w:val="24"/>
          <w:szCs w:val="24"/>
        </w:rPr>
      </w:pPr>
      <w:r w:rsidRPr="003A3E30">
        <w:rPr>
          <w:sz w:val="24"/>
          <w:szCs w:val="24"/>
        </w:rPr>
        <w:t xml:space="preserve">Deverá ser efetuada limpeza para verificação da estrutura do carro quanto à corrosão e trincas e posterior pintura em esmalte, ficando por conta da </w:t>
      </w:r>
      <w:r w:rsidRPr="003A3E30">
        <w:rPr>
          <w:b/>
          <w:sz w:val="24"/>
          <w:szCs w:val="24"/>
        </w:rPr>
        <w:t>CONTRATADA</w:t>
      </w:r>
      <w:r w:rsidRPr="003A3E30">
        <w:rPr>
          <w:sz w:val="24"/>
          <w:szCs w:val="24"/>
        </w:rPr>
        <w:t xml:space="preserve"> a execução dos serviços necessários.</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Deverão ser reapertados todos os parafusos da amarração do carro.</w:t>
      </w:r>
    </w:p>
    <w:p w:rsidR="00A7260F" w:rsidRPr="003A3E30" w:rsidRDefault="00A7260F" w:rsidP="007864E0">
      <w:pPr>
        <w:jc w:val="both"/>
        <w:rPr>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bookmarkStart w:id="2" w:name="OLE_LINK1"/>
      <w:r w:rsidRPr="003A3E30">
        <w:rPr>
          <w:b/>
          <w:spacing w:val="-3"/>
          <w:sz w:val="24"/>
          <w:szCs w:val="24"/>
        </w:rPr>
        <w:t>BOTOEIRA DE INSPEÇÃO</w:t>
      </w:r>
      <w:bookmarkEnd w:id="2"/>
    </w:p>
    <w:p w:rsidR="00A7260F" w:rsidRPr="003A3E30" w:rsidRDefault="00A7260F" w:rsidP="007864E0">
      <w:pPr>
        <w:jc w:val="both"/>
        <w:rPr>
          <w:sz w:val="24"/>
          <w:szCs w:val="24"/>
        </w:rPr>
      </w:pPr>
      <w:r w:rsidRPr="003A3E30">
        <w:rPr>
          <w:sz w:val="24"/>
          <w:szCs w:val="24"/>
        </w:rPr>
        <w:t>A botoeira de inspeção sobre a cabina, com a finalidade de movimentar o elevador durante vistoria e manutenção, conforme NBR NM 207 # 14.2.1.3, d</w:t>
      </w:r>
      <w:r w:rsidR="008767DE">
        <w:rPr>
          <w:sz w:val="24"/>
          <w:szCs w:val="24"/>
        </w:rPr>
        <w:t>everá ser fornecida e instalada.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 xml:space="preserve">VOZ DIGITAL </w:t>
      </w: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Deverá ser fornecido e instalado, na cabina do elevador, um sistema de voz digital que permita aos passageiros saberem em que andar se encontram.  </w:t>
      </w: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Quando a cabina parar, uma voz em português indicará sua posição. O sinal audível deverá ter um nível sonoro entre 35 </w:t>
      </w:r>
      <w:proofErr w:type="gramStart"/>
      <w:r w:rsidRPr="003A3E30">
        <w:rPr>
          <w:spacing w:val="-3"/>
          <w:sz w:val="24"/>
          <w:szCs w:val="24"/>
        </w:rPr>
        <w:t>dB</w:t>
      </w:r>
      <w:proofErr w:type="gramEnd"/>
      <w:r w:rsidRPr="003A3E30">
        <w:rPr>
          <w:spacing w:val="-3"/>
          <w:sz w:val="24"/>
          <w:szCs w:val="24"/>
        </w:rPr>
        <w:t xml:space="preserve"> (A) e 65 dB (A), ajustável para se adequar às condições do local.</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 xml:space="preserve">DISPOSITIVO CARRO LOTADO </w:t>
      </w:r>
    </w:p>
    <w:p w:rsidR="00A7260F" w:rsidRPr="003A3E30" w:rsidRDefault="00A7260F" w:rsidP="007864E0">
      <w:pPr>
        <w:jc w:val="both"/>
        <w:rPr>
          <w:spacing w:val="-3"/>
          <w:sz w:val="24"/>
          <w:szCs w:val="24"/>
        </w:rPr>
      </w:pPr>
      <w:r w:rsidRPr="003A3E30">
        <w:rPr>
          <w:sz w:val="24"/>
          <w:szCs w:val="24"/>
        </w:rPr>
        <w:t xml:space="preserve">Deverá ser fornecido e instalado dispositivo regulável de controle de carro lotado, a ser </w:t>
      </w:r>
      <w:proofErr w:type="gramStart"/>
      <w:r w:rsidRPr="003A3E30">
        <w:rPr>
          <w:sz w:val="24"/>
          <w:szCs w:val="24"/>
        </w:rPr>
        <w:t>acionado</w:t>
      </w:r>
      <w:proofErr w:type="gramEnd"/>
      <w:r w:rsidRPr="003A3E30">
        <w:rPr>
          <w:sz w:val="24"/>
          <w:szCs w:val="24"/>
        </w:rPr>
        <w:t xml:space="preserve"> automaticamente toda vez que a lotação da cabina atingir 80% da capacidade licenciada, fornecendo indicação ao comando do elevador, de forma a impedir que o carro pare devido a chamadas externas.</w:t>
      </w:r>
    </w:p>
    <w:p w:rsidR="0066086C" w:rsidRPr="003A3E30" w:rsidRDefault="0066086C" w:rsidP="007864E0">
      <w:pPr>
        <w:tabs>
          <w:tab w:val="left" w:pos="0"/>
          <w:tab w:val="left" w:pos="720"/>
        </w:tabs>
        <w:suppressAutoHyphens/>
        <w:ind w:right="100"/>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z w:val="24"/>
          <w:szCs w:val="24"/>
        </w:rPr>
      </w:pPr>
      <w:r w:rsidRPr="003A3E30">
        <w:rPr>
          <w:b/>
          <w:spacing w:val="-3"/>
          <w:sz w:val="24"/>
          <w:szCs w:val="24"/>
        </w:rPr>
        <w:t>DISPOSITIVO LIMITADOR DE CARGA</w:t>
      </w:r>
    </w:p>
    <w:p w:rsidR="00A7260F" w:rsidRPr="003A3E30" w:rsidRDefault="00A7260F" w:rsidP="007864E0">
      <w:pPr>
        <w:jc w:val="both"/>
        <w:rPr>
          <w:sz w:val="24"/>
          <w:szCs w:val="24"/>
        </w:rPr>
      </w:pPr>
      <w:r w:rsidRPr="003A3E30">
        <w:rPr>
          <w:sz w:val="24"/>
          <w:szCs w:val="24"/>
        </w:rPr>
        <w:t xml:space="preserve">Deverá ser fornecido e instalado dispositivo limitador de carga que atuará sempre que a lotação máxima da cabina for ultrapassada. </w:t>
      </w:r>
    </w:p>
    <w:p w:rsidR="00A7260F" w:rsidRPr="003A3E30" w:rsidRDefault="00A7260F" w:rsidP="007864E0">
      <w:pPr>
        <w:jc w:val="both"/>
        <w:rPr>
          <w:sz w:val="24"/>
          <w:szCs w:val="24"/>
        </w:rPr>
      </w:pPr>
      <w:r w:rsidRPr="003A3E30">
        <w:rPr>
          <w:sz w:val="24"/>
          <w:szCs w:val="24"/>
        </w:rPr>
        <w:t>Ocorrendo ultrapassagem da carga, os usuários deverão ser informados através de voz digital, também ocorrendo uma sinalização por meio de alarme ou sinal na botoeira de cabina.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ADAPTAÇÃO PARA A INSTALAÇÃO DA PORTA DE CABINA E DE OPERADOR DE PORTA</w:t>
      </w:r>
      <w:bookmarkStart w:id="3" w:name="OLE_LINK10"/>
      <w:bookmarkStart w:id="4" w:name="OLE_LINK11"/>
    </w:p>
    <w:p w:rsidR="00A7260F" w:rsidRPr="003A3E30" w:rsidRDefault="00A7260F" w:rsidP="007864E0">
      <w:pPr>
        <w:jc w:val="both"/>
        <w:rPr>
          <w:sz w:val="24"/>
          <w:szCs w:val="24"/>
        </w:rPr>
      </w:pPr>
      <w:r w:rsidRPr="003A3E30">
        <w:rPr>
          <w:sz w:val="24"/>
          <w:szCs w:val="24"/>
        </w:rPr>
        <w:t>Deverão ser realizadas adaptações na parte frontal dos painéis da cabina para instalação de porta de cabina e do novo operador de porta</w:t>
      </w:r>
      <w:r w:rsidR="0066086C" w:rsidRPr="003A3E30">
        <w:rPr>
          <w:sz w:val="24"/>
          <w:szCs w:val="24"/>
        </w:rPr>
        <w:t xml:space="preserve"> se necessário</w:t>
      </w:r>
      <w:r w:rsidRPr="003A3E30">
        <w:rPr>
          <w:sz w:val="24"/>
          <w:szCs w:val="24"/>
        </w:rPr>
        <w:t>.</w:t>
      </w:r>
    </w:p>
    <w:p w:rsidR="00A7260F" w:rsidRPr="003A3E30" w:rsidRDefault="00A7260F" w:rsidP="007864E0">
      <w:pPr>
        <w:jc w:val="both"/>
        <w:rPr>
          <w:sz w:val="24"/>
          <w:szCs w:val="24"/>
        </w:rPr>
      </w:pPr>
    </w:p>
    <w:bookmarkEnd w:id="3"/>
    <w:bookmarkEnd w:id="4"/>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REAPERTO DOS PARAFUSOS – CARRO</w:t>
      </w:r>
    </w:p>
    <w:p w:rsidR="00A7260F" w:rsidRPr="003A3E30" w:rsidRDefault="00A7260F" w:rsidP="007864E0">
      <w:pPr>
        <w:jc w:val="both"/>
        <w:rPr>
          <w:spacing w:val="-3"/>
          <w:sz w:val="24"/>
          <w:szCs w:val="24"/>
        </w:rPr>
      </w:pPr>
      <w:r w:rsidRPr="003A3E30">
        <w:rPr>
          <w:spacing w:val="-3"/>
          <w:sz w:val="24"/>
          <w:szCs w:val="24"/>
        </w:rPr>
        <w:t>Deverão se reapertados todos os parafusos da amarração do carro.</w:t>
      </w:r>
    </w:p>
    <w:p w:rsidR="00A7260F" w:rsidRPr="003A3E30" w:rsidRDefault="00A7260F" w:rsidP="007864E0">
      <w:pPr>
        <w:tabs>
          <w:tab w:val="left" w:pos="0"/>
          <w:tab w:val="left" w:pos="720"/>
        </w:tabs>
        <w:suppressAutoHyphens/>
        <w:jc w:val="both"/>
        <w:rPr>
          <w:spacing w:val="-3"/>
          <w:sz w:val="24"/>
          <w:szCs w:val="24"/>
        </w:rPr>
      </w:pPr>
    </w:p>
    <w:p w:rsidR="00A7260F" w:rsidRPr="009B5A3B" w:rsidRDefault="0066086C" w:rsidP="007864E0">
      <w:pPr>
        <w:numPr>
          <w:ilvl w:val="1"/>
          <w:numId w:val="33"/>
        </w:numPr>
        <w:tabs>
          <w:tab w:val="left" w:pos="0"/>
          <w:tab w:val="left" w:pos="720"/>
        </w:tabs>
        <w:suppressAutoHyphens/>
        <w:ind w:right="100"/>
        <w:jc w:val="both"/>
        <w:rPr>
          <w:color w:val="000000"/>
          <w:spacing w:val="-3"/>
          <w:sz w:val="24"/>
          <w:szCs w:val="24"/>
        </w:rPr>
      </w:pPr>
      <w:r w:rsidRPr="009B5A3B">
        <w:rPr>
          <w:b/>
          <w:color w:val="000000"/>
          <w:spacing w:val="-3"/>
          <w:sz w:val="24"/>
          <w:szCs w:val="24"/>
        </w:rPr>
        <w:t xml:space="preserve">INSTALAÇÃO DE </w:t>
      </w:r>
      <w:r w:rsidR="00A7260F" w:rsidRPr="009B5A3B">
        <w:rPr>
          <w:b/>
          <w:color w:val="000000"/>
          <w:spacing w:val="-3"/>
          <w:sz w:val="24"/>
          <w:szCs w:val="24"/>
        </w:rPr>
        <w:t>VENTILADORES</w:t>
      </w:r>
    </w:p>
    <w:p w:rsidR="00A7260F" w:rsidRPr="009B5A3B" w:rsidRDefault="00A7260F" w:rsidP="007864E0">
      <w:pPr>
        <w:jc w:val="both"/>
        <w:rPr>
          <w:color w:val="000000"/>
          <w:spacing w:val="-3"/>
          <w:sz w:val="24"/>
          <w:szCs w:val="24"/>
        </w:rPr>
      </w:pPr>
    </w:p>
    <w:p w:rsidR="00A7260F" w:rsidRPr="009B5A3B" w:rsidRDefault="00A7260F" w:rsidP="007864E0">
      <w:pPr>
        <w:numPr>
          <w:ilvl w:val="2"/>
          <w:numId w:val="33"/>
        </w:numPr>
        <w:jc w:val="both"/>
        <w:rPr>
          <w:color w:val="000000"/>
          <w:spacing w:val="-3"/>
          <w:sz w:val="24"/>
          <w:szCs w:val="24"/>
        </w:rPr>
      </w:pPr>
      <w:r w:rsidRPr="009B5A3B">
        <w:rPr>
          <w:color w:val="000000"/>
          <w:spacing w:val="-3"/>
          <w:sz w:val="24"/>
          <w:szCs w:val="24"/>
        </w:rPr>
        <w:t xml:space="preserve">Deverá ser efetuada </w:t>
      </w:r>
      <w:r w:rsidR="0066086C" w:rsidRPr="009B5A3B">
        <w:rPr>
          <w:color w:val="000000"/>
          <w:spacing w:val="-3"/>
          <w:sz w:val="24"/>
          <w:szCs w:val="24"/>
        </w:rPr>
        <w:t>a instalação de</w:t>
      </w:r>
      <w:r w:rsidRPr="009B5A3B">
        <w:rPr>
          <w:color w:val="000000"/>
          <w:spacing w:val="-3"/>
          <w:sz w:val="24"/>
          <w:szCs w:val="24"/>
        </w:rPr>
        <w:t xml:space="preserve"> ventiladores </w:t>
      </w:r>
      <w:r w:rsidR="00CE1621" w:rsidRPr="009B5A3B">
        <w:rPr>
          <w:color w:val="000000"/>
          <w:spacing w:val="-3"/>
          <w:sz w:val="24"/>
          <w:szCs w:val="24"/>
        </w:rPr>
        <w:t>no carro.</w:t>
      </w:r>
    </w:p>
    <w:p w:rsidR="0066086C" w:rsidRPr="009B5A3B" w:rsidRDefault="0066086C" w:rsidP="007864E0">
      <w:pPr>
        <w:jc w:val="both"/>
        <w:rPr>
          <w:color w:val="000000"/>
          <w:spacing w:val="-3"/>
          <w:sz w:val="24"/>
          <w:szCs w:val="24"/>
        </w:rPr>
      </w:pPr>
    </w:p>
    <w:p w:rsidR="00A7260F" w:rsidRPr="009B5A3B" w:rsidRDefault="00A7260F" w:rsidP="007864E0">
      <w:pPr>
        <w:numPr>
          <w:ilvl w:val="2"/>
          <w:numId w:val="33"/>
        </w:numPr>
        <w:jc w:val="both"/>
        <w:rPr>
          <w:bCs/>
          <w:color w:val="000000"/>
          <w:spacing w:val="-3"/>
          <w:sz w:val="24"/>
          <w:szCs w:val="24"/>
        </w:rPr>
      </w:pPr>
      <w:r w:rsidRPr="009B5A3B">
        <w:rPr>
          <w:color w:val="000000"/>
          <w:spacing w:val="-3"/>
          <w:sz w:val="24"/>
          <w:szCs w:val="24"/>
        </w:rPr>
        <w:t xml:space="preserve">O ventilador deverá ser acionado quando o </w:t>
      </w:r>
      <w:proofErr w:type="spellStart"/>
      <w:r w:rsidRPr="009B5A3B">
        <w:rPr>
          <w:color w:val="000000"/>
          <w:spacing w:val="-3"/>
          <w:sz w:val="24"/>
          <w:szCs w:val="24"/>
        </w:rPr>
        <w:t>contator</w:t>
      </w:r>
      <w:proofErr w:type="spellEnd"/>
      <w:r w:rsidRPr="009B5A3B">
        <w:rPr>
          <w:color w:val="000000"/>
          <w:spacing w:val="-3"/>
          <w:sz w:val="24"/>
          <w:szCs w:val="24"/>
        </w:rPr>
        <w:t xml:space="preserve"> de partida for ligado, e desligado automaticamente caso não haja partida do elevador em 3 minutos, sendo esse tempo ajustável.</w:t>
      </w:r>
    </w:p>
    <w:p w:rsidR="00A7260F" w:rsidRPr="009B5A3B" w:rsidRDefault="00A7260F" w:rsidP="007864E0">
      <w:pPr>
        <w:tabs>
          <w:tab w:val="left" w:pos="0"/>
          <w:tab w:val="left" w:pos="720"/>
        </w:tabs>
        <w:suppressAutoHyphens/>
        <w:jc w:val="both"/>
        <w:rPr>
          <w:color w:val="000000"/>
          <w:spacing w:val="-3"/>
          <w:sz w:val="24"/>
          <w:szCs w:val="24"/>
        </w:rPr>
      </w:pPr>
    </w:p>
    <w:p w:rsidR="00A7260F" w:rsidRPr="009B5A3B" w:rsidRDefault="00A7260F" w:rsidP="007864E0">
      <w:pPr>
        <w:numPr>
          <w:ilvl w:val="2"/>
          <w:numId w:val="33"/>
        </w:numPr>
        <w:tabs>
          <w:tab w:val="left" w:pos="720"/>
        </w:tabs>
        <w:jc w:val="both"/>
        <w:rPr>
          <w:color w:val="000000"/>
          <w:sz w:val="24"/>
          <w:szCs w:val="24"/>
        </w:rPr>
      </w:pPr>
      <w:r w:rsidRPr="009B5A3B">
        <w:rPr>
          <w:color w:val="000000"/>
          <w:sz w:val="24"/>
          <w:szCs w:val="24"/>
        </w:rPr>
        <w:t xml:space="preserve">Deverá ser efetuada a conexão do ventilador existente na cabina com um elemento temporizador. </w:t>
      </w:r>
    </w:p>
    <w:p w:rsidR="00A7260F" w:rsidRPr="003A3E30" w:rsidRDefault="00A7260F" w:rsidP="007864E0">
      <w:pPr>
        <w:tabs>
          <w:tab w:val="left" w:pos="720"/>
        </w:tabs>
        <w:jc w:val="both"/>
        <w:rPr>
          <w:sz w:val="24"/>
          <w:szCs w:val="24"/>
        </w:rPr>
      </w:pPr>
    </w:p>
    <w:p w:rsidR="00CE1621"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PROTEÇÃO DA POLIA DO CARRO</w:t>
      </w:r>
    </w:p>
    <w:p w:rsidR="0057407A" w:rsidRPr="003A3E30" w:rsidRDefault="0057407A" w:rsidP="007864E0">
      <w:pPr>
        <w:tabs>
          <w:tab w:val="left" w:pos="0"/>
        </w:tabs>
        <w:suppressAutoHyphens/>
        <w:ind w:left="360" w:right="100"/>
        <w:jc w:val="both"/>
        <w:rPr>
          <w:b/>
          <w:spacing w:val="-3"/>
          <w:sz w:val="24"/>
          <w:szCs w:val="24"/>
        </w:rPr>
      </w:pPr>
      <w:r>
        <w:rPr>
          <w:spacing w:val="-3"/>
          <w:sz w:val="24"/>
          <w:szCs w:val="24"/>
        </w:rPr>
        <w:tab/>
      </w:r>
      <w:r w:rsidRPr="003A3E30">
        <w:rPr>
          <w:spacing w:val="-3"/>
          <w:sz w:val="24"/>
          <w:szCs w:val="24"/>
        </w:rPr>
        <w:t>Deverão ser fornecidas e instaladas proteções da polia do teto</w:t>
      </w:r>
      <w:r w:rsidR="00836F7C">
        <w:rPr>
          <w:spacing w:val="-3"/>
          <w:sz w:val="24"/>
          <w:szCs w:val="24"/>
        </w:rPr>
        <w:t xml:space="preserve"> do</w:t>
      </w:r>
      <w:r w:rsidRPr="003A3E30">
        <w:rPr>
          <w:spacing w:val="-3"/>
          <w:sz w:val="24"/>
          <w:szCs w:val="24"/>
        </w:rPr>
        <w:t xml:space="preserve"> carro conforme # 9.6 da NBR NM 207. </w:t>
      </w:r>
    </w:p>
    <w:p w:rsidR="0057407A" w:rsidRDefault="0057407A" w:rsidP="007864E0">
      <w:pPr>
        <w:tabs>
          <w:tab w:val="left" w:pos="0"/>
          <w:tab w:val="left" w:pos="720"/>
        </w:tabs>
        <w:suppressAutoHyphens/>
        <w:ind w:left="1429" w:right="100"/>
        <w:jc w:val="both"/>
        <w:rPr>
          <w:b/>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CAIXA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sz w:val="24"/>
          <w:szCs w:val="24"/>
        </w:rPr>
      </w:pPr>
      <w:r w:rsidRPr="003A3E30">
        <w:rPr>
          <w:b/>
          <w:spacing w:val="-3"/>
          <w:sz w:val="24"/>
          <w:szCs w:val="24"/>
        </w:rPr>
        <w:t xml:space="preserve">CABOS DE COMANDO </w:t>
      </w:r>
    </w:p>
    <w:p w:rsidR="00A7260F" w:rsidRPr="003A3E30" w:rsidRDefault="00A7260F" w:rsidP="007864E0">
      <w:pPr>
        <w:numPr>
          <w:ilvl w:val="2"/>
          <w:numId w:val="33"/>
        </w:numPr>
        <w:jc w:val="both"/>
        <w:rPr>
          <w:sz w:val="24"/>
          <w:szCs w:val="24"/>
        </w:rPr>
      </w:pPr>
      <w:r w:rsidRPr="003A3E30">
        <w:rPr>
          <w:sz w:val="24"/>
          <w:szCs w:val="24"/>
        </w:rPr>
        <w:t>Deverão ser fornecidos e instalados cabos de comando, em substituição aos existentes, proporcionando interligação flexível entre os componentes da cabina e o armário de comando, com os respectivos sistemas de suspensão conforme exigência da Norma NBR NM 207.</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Os cabos de comando deverão ser do tipo roliço, referência cabo de manobra SUPER-FLEX, </w:t>
      </w:r>
      <w:proofErr w:type="spellStart"/>
      <w:r w:rsidRPr="003A3E30">
        <w:rPr>
          <w:sz w:val="24"/>
          <w:szCs w:val="24"/>
        </w:rPr>
        <w:t>Draka</w:t>
      </w:r>
      <w:proofErr w:type="spellEnd"/>
      <w:r w:rsidRPr="003A3E30">
        <w:rPr>
          <w:sz w:val="24"/>
          <w:szCs w:val="24"/>
        </w:rPr>
        <w:t xml:space="preserve"> </w:t>
      </w:r>
      <w:proofErr w:type="spellStart"/>
      <w:r w:rsidRPr="003A3E30">
        <w:rPr>
          <w:sz w:val="24"/>
          <w:szCs w:val="24"/>
        </w:rPr>
        <w:t>Elevator</w:t>
      </w:r>
      <w:proofErr w:type="spellEnd"/>
      <w:r w:rsidRPr="003A3E30">
        <w:rPr>
          <w:sz w:val="24"/>
          <w:szCs w:val="24"/>
        </w:rPr>
        <w:t xml:space="preserve"> </w:t>
      </w:r>
      <w:proofErr w:type="spellStart"/>
      <w:r w:rsidRPr="003A3E30">
        <w:rPr>
          <w:sz w:val="24"/>
          <w:szCs w:val="24"/>
        </w:rPr>
        <w:t>Products</w:t>
      </w:r>
      <w:proofErr w:type="spellEnd"/>
      <w:r w:rsidRPr="003A3E30">
        <w:rPr>
          <w:sz w:val="24"/>
          <w:szCs w:val="24"/>
        </w:rPr>
        <w:t>, ou similar.</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2"/>
          <w:numId w:val="33"/>
        </w:numPr>
        <w:autoSpaceDE w:val="0"/>
        <w:autoSpaceDN w:val="0"/>
        <w:adjustRightInd w:val="0"/>
        <w:jc w:val="both"/>
        <w:rPr>
          <w:sz w:val="24"/>
          <w:szCs w:val="24"/>
        </w:rPr>
      </w:pPr>
      <w:r w:rsidRPr="003A3E30">
        <w:rPr>
          <w:sz w:val="24"/>
          <w:szCs w:val="24"/>
        </w:rPr>
        <w:t xml:space="preserve">Deverão ser fornecidas e instaladas proteções mecânicas para que os cabos de comando não entrem em contato com as vigas divisórias dos elevadores, referência Sistemas de tela de obstrução do poço do elevador BIG-HOSS™, </w:t>
      </w:r>
      <w:proofErr w:type="spellStart"/>
      <w:r w:rsidRPr="003A3E30">
        <w:rPr>
          <w:sz w:val="24"/>
          <w:szCs w:val="24"/>
        </w:rPr>
        <w:t>Draka</w:t>
      </w:r>
      <w:proofErr w:type="spellEnd"/>
      <w:r w:rsidRPr="003A3E30">
        <w:rPr>
          <w:sz w:val="24"/>
          <w:szCs w:val="24"/>
        </w:rPr>
        <w:t xml:space="preserve"> </w:t>
      </w:r>
      <w:proofErr w:type="spellStart"/>
      <w:r w:rsidRPr="003A3E30">
        <w:rPr>
          <w:sz w:val="24"/>
          <w:szCs w:val="24"/>
        </w:rPr>
        <w:t>Elevator</w:t>
      </w:r>
      <w:proofErr w:type="spellEnd"/>
      <w:r w:rsidRPr="003A3E30">
        <w:rPr>
          <w:sz w:val="24"/>
          <w:szCs w:val="24"/>
        </w:rPr>
        <w:t xml:space="preserve"> </w:t>
      </w:r>
      <w:proofErr w:type="spellStart"/>
      <w:r w:rsidRPr="003A3E30">
        <w:rPr>
          <w:sz w:val="24"/>
          <w:szCs w:val="24"/>
        </w:rPr>
        <w:t>Products</w:t>
      </w:r>
      <w:proofErr w:type="spellEnd"/>
      <w:r w:rsidRPr="003A3E30">
        <w:rPr>
          <w:sz w:val="24"/>
          <w:szCs w:val="24"/>
        </w:rPr>
        <w:t>, ou similar.</w:t>
      </w:r>
    </w:p>
    <w:p w:rsidR="00A7260F" w:rsidRPr="003A3E30" w:rsidRDefault="00A7260F" w:rsidP="007864E0">
      <w:pPr>
        <w:autoSpaceDE w:val="0"/>
        <w:autoSpaceDN w:val="0"/>
        <w:adjustRightInd w:val="0"/>
        <w:jc w:val="both"/>
        <w:rPr>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REVISÃO DA ARMAÇÃO DO CONTRAPESO</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Deverá ser efetuada verificação da estrutura do contrapeso quanto </w:t>
      </w:r>
      <w:proofErr w:type="gramStart"/>
      <w:r w:rsidRPr="003A3E30">
        <w:rPr>
          <w:spacing w:val="-3"/>
          <w:sz w:val="24"/>
          <w:szCs w:val="24"/>
        </w:rPr>
        <w:t>a</w:t>
      </w:r>
      <w:proofErr w:type="gramEnd"/>
      <w:r w:rsidRPr="003A3E30">
        <w:rPr>
          <w:spacing w:val="-3"/>
          <w:sz w:val="24"/>
          <w:szCs w:val="24"/>
        </w:rPr>
        <w:t xml:space="preserve"> corrosão e trincas e reapertados todos os parafusos da amarração do contrapeso.</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Estando o contrapeso em perfeito estado, </w:t>
      </w:r>
      <w:r w:rsidR="00A42BAF" w:rsidRPr="003A3E30">
        <w:rPr>
          <w:spacing w:val="-3"/>
          <w:sz w:val="24"/>
          <w:szCs w:val="24"/>
        </w:rPr>
        <w:t>serão</w:t>
      </w:r>
      <w:r w:rsidRPr="003A3E30">
        <w:rPr>
          <w:spacing w:val="-3"/>
          <w:sz w:val="24"/>
          <w:szCs w:val="24"/>
        </w:rPr>
        <w:t xml:space="preserve"> efetuada</w:t>
      </w:r>
      <w:r w:rsidR="00A42BAF">
        <w:rPr>
          <w:spacing w:val="-3"/>
          <w:sz w:val="24"/>
          <w:szCs w:val="24"/>
        </w:rPr>
        <w:t>s</w:t>
      </w:r>
      <w:r w:rsidRPr="003A3E30">
        <w:rPr>
          <w:spacing w:val="-3"/>
          <w:sz w:val="24"/>
          <w:szCs w:val="24"/>
        </w:rPr>
        <w:t xml:space="preserve"> limpeza e pintura em amarelo brilhante. </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AF54CD" w:rsidRDefault="00A7260F" w:rsidP="007864E0">
      <w:pPr>
        <w:numPr>
          <w:ilvl w:val="1"/>
          <w:numId w:val="33"/>
        </w:numPr>
        <w:tabs>
          <w:tab w:val="left" w:pos="0"/>
          <w:tab w:val="left" w:pos="720"/>
        </w:tabs>
        <w:suppressAutoHyphens/>
        <w:ind w:right="100"/>
        <w:jc w:val="both"/>
        <w:rPr>
          <w:b/>
          <w:spacing w:val="-3"/>
          <w:sz w:val="24"/>
          <w:szCs w:val="24"/>
        </w:rPr>
      </w:pPr>
      <w:r w:rsidRPr="00AF54CD">
        <w:rPr>
          <w:b/>
          <w:spacing w:val="-3"/>
          <w:sz w:val="24"/>
          <w:szCs w:val="24"/>
        </w:rPr>
        <w:t>REVISÃO DE GUIAS</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Deverão ser realizadas revisões nos </w:t>
      </w:r>
      <w:proofErr w:type="spellStart"/>
      <w:r w:rsidRPr="003A3E30">
        <w:rPr>
          <w:spacing w:val="-3"/>
          <w:sz w:val="24"/>
          <w:szCs w:val="24"/>
        </w:rPr>
        <w:t>braquetes</w:t>
      </w:r>
      <w:proofErr w:type="spellEnd"/>
      <w:r w:rsidRPr="003A3E30">
        <w:rPr>
          <w:spacing w:val="-3"/>
          <w:sz w:val="24"/>
          <w:szCs w:val="24"/>
        </w:rPr>
        <w:t xml:space="preserve"> e nos parafusos ou soldas utilizadas em sua fixação, devendo ser substituídos </w:t>
      </w:r>
      <w:proofErr w:type="gramStart"/>
      <w:r w:rsidRPr="003A3E30">
        <w:rPr>
          <w:spacing w:val="-3"/>
          <w:sz w:val="24"/>
          <w:szCs w:val="24"/>
        </w:rPr>
        <w:t>aqueles</w:t>
      </w:r>
      <w:proofErr w:type="gramEnd"/>
      <w:r w:rsidRPr="003A3E30">
        <w:rPr>
          <w:spacing w:val="-3"/>
          <w:sz w:val="24"/>
          <w:szCs w:val="24"/>
        </w:rPr>
        <w:t xml:space="preserve"> que estiverem danificados.</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O alinhamento e a </w:t>
      </w:r>
      <w:proofErr w:type="spellStart"/>
      <w:r w:rsidRPr="003A3E30">
        <w:rPr>
          <w:spacing w:val="-3"/>
          <w:sz w:val="24"/>
          <w:szCs w:val="24"/>
        </w:rPr>
        <w:t>bitolagem</w:t>
      </w:r>
      <w:proofErr w:type="spellEnd"/>
      <w:r w:rsidRPr="003A3E30">
        <w:rPr>
          <w:spacing w:val="-3"/>
          <w:sz w:val="24"/>
          <w:szCs w:val="24"/>
        </w:rPr>
        <w:t xml:space="preserve"> das guias deverão proporcionar padrões estabelecidos quanto às vibrações horizontais e verticais na viagem do elevador.</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lastRenderedPageBreak/>
        <w:t xml:space="preserve">Além dos </w:t>
      </w:r>
      <w:proofErr w:type="spellStart"/>
      <w:r w:rsidRPr="003A3E30">
        <w:rPr>
          <w:spacing w:val="-3"/>
          <w:sz w:val="24"/>
          <w:szCs w:val="24"/>
        </w:rPr>
        <w:t>braquetes</w:t>
      </w:r>
      <w:proofErr w:type="spellEnd"/>
      <w:r w:rsidRPr="003A3E30">
        <w:rPr>
          <w:spacing w:val="-3"/>
          <w:sz w:val="24"/>
          <w:szCs w:val="24"/>
        </w:rPr>
        <w:t xml:space="preserve">, parafusos, arruelas (lisas e de pressão) e outros componentes que estejam danificados ou comprometidos serão substituídos pela </w:t>
      </w:r>
      <w:r w:rsidRPr="003A3E30">
        <w:rPr>
          <w:b/>
          <w:spacing w:val="-3"/>
          <w:sz w:val="24"/>
          <w:szCs w:val="24"/>
        </w:rPr>
        <w:t>CONTRATADA</w:t>
      </w:r>
      <w:r w:rsidRPr="003A3E30">
        <w:rPr>
          <w:spacing w:val="-3"/>
          <w:sz w:val="24"/>
          <w:szCs w:val="24"/>
        </w:rPr>
        <w:t>.</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BALANCEAMENTO - TESTE DE CARGA</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Deverão ser realizados testes de carga e para certificação do balanceamento, conforme NM 207.  </w:t>
      </w:r>
    </w:p>
    <w:p w:rsidR="00A7260F" w:rsidRPr="003A3E30" w:rsidRDefault="00A7260F" w:rsidP="007864E0">
      <w:pPr>
        <w:jc w:val="both"/>
        <w:rPr>
          <w:spacing w:val="-3"/>
          <w:sz w:val="24"/>
          <w:szCs w:val="24"/>
        </w:rPr>
      </w:pPr>
    </w:p>
    <w:p w:rsidR="00A7260F" w:rsidRPr="003A3E30" w:rsidRDefault="00A7260F" w:rsidP="007864E0">
      <w:pPr>
        <w:numPr>
          <w:ilvl w:val="2"/>
          <w:numId w:val="33"/>
        </w:numPr>
        <w:jc w:val="both"/>
        <w:rPr>
          <w:spacing w:val="-3"/>
          <w:sz w:val="24"/>
          <w:szCs w:val="24"/>
        </w:rPr>
      </w:pPr>
      <w:r w:rsidRPr="003A3E30">
        <w:rPr>
          <w:spacing w:val="-3"/>
          <w:sz w:val="24"/>
          <w:szCs w:val="24"/>
        </w:rPr>
        <w:t xml:space="preserve">Sempre que necessário, a CONTRATADA deverá fornecer e instalar os pesos para o contrabalanço. </w:t>
      </w:r>
    </w:p>
    <w:p w:rsidR="00A7260F" w:rsidRPr="003A3E30" w:rsidRDefault="00A7260F" w:rsidP="007864E0">
      <w:pPr>
        <w:tabs>
          <w:tab w:val="left" w:pos="0"/>
          <w:tab w:val="left" w:pos="720"/>
        </w:tabs>
        <w:suppressAutoHyphens/>
        <w:jc w:val="both"/>
        <w:rPr>
          <w:spacing w:val="-3"/>
          <w:sz w:val="24"/>
          <w:szCs w:val="24"/>
        </w:rPr>
      </w:pPr>
    </w:p>
    <w:p w:rsidR="00CE1621" w:rsidRPr="003A3E30" w:rsidRDefault="00CE1621" w:rsidP="007864E0">
      <w:pPr>
        <w:tabs>
          <w:tab w:val="left" w:pos="0"/>
          <w:tab w:val="left" w:pos="720"/>
        </w:tabs>
        <w:suppressAutoHyphens/>
        <w:ind w:right="100"/>
        <w:jc w:val="both"/>
        <w:rPr>
          <w:spacing w:val="-3"/>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LIMITES DE SEGURANÇA</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Deverão ser retirados os limites de segurança localizados nos pavimentos extremos e substituídos por, no mínimo, sete outros em cada extremo do elevador.</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Os limites a serem instalados serão aqueles previstos em norma (limite de parada final e normal), além daqueles responsáveis pelo corte de velocidade.</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2"/>
          <w:numId w:val="33"/>
        </w:numPr>
        <w:jc w:val="both"/>
        <w:rPr>
          <w:sz w:val="24"/>
          <w:szCs w:val="24"/>
        </w:rPr>
      </w:pPr>
      <w:r w:rsidRPr="003A3E30">
        <w:rPr>
          <w:sz w:val="24"/>
          <w:szCs w:val="24"/>
        </w:rPr>
        <w:t>Os limites de segurança deverão ser testados em sua capacidade de desacelerar, inverter direção, parar e indicar fim de curso.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 w:val="left" w:pos="720"/>
        </w:tabs>
        <w:suppressAutoHyphens/>
        <w:ind w:right="100"/>
        <w:jc w:val="both"/>
        <w:rPr>
          <w:b/>
          <w:spacing w:val="-3"/>
          <w:sz w:val="24"/>
          <w:szCs w:val="24"/>
        </w:rPr>
      </w:pPr>
      <w:r w:rsidRPr="003A3E30">
        <w:rPr>
          <w:b/>
          <w:spacing w:val="-3"/>
          <w:sz w:val="24"/>
          <w:szCs w:val="24"/>
        </w:rPr>
        <w:t>LIMPEZA E LUBRIFICAÇÃO DOS CABOS E/OU CORRENTES DE COMPENSAÇÃO</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Deverá ser realizada a limpeza completa do conjunto de cabos e/ou correntes de compensação, com sua posterior lubrificação.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2"/>
          <w:numId w:val="33"/>
        </w:numPr>
        <w:tabs>
          <w:tab w:val="left" w:pos="0"/>
          <w:tab w:val="left" w:pos="720"/>
        </w:tabs>
        <w:suppressAutoHyphens/>
        <w:jc w:val="both"/>
        <w:rPr>
          <w:spacing w:val="-3"/>
          <w:sz w:val="24"/>
          <w:szCs w:val="24"/>
        </w:rPr>
      </w:pPr>
      <w:r w:rsidRPr="003A3E30">
        <w:rPr>
          <w:spacing w:val="-3"/>
          <w:sz w:val="24"/>
          <w:szCs w:val="24"/>
        </w:rPr>
        <w:t>A lubrificação deverá ser realizada com a utilização de produto lubrificante adequado para os cabos.</w:t>
      </w:r>
    </w:p>
    <w:p w:rsidR="00A7260F" w:rsidRPr="003A3E30" w:rsidRDefault="00A7260F" w:rsidP="007864E0">
      <w:pPr>
        <w:tabs>
          <w:tab w:val="left" w:pos="720"/>
        </w:tabs>
        <w:jc w:val="both"/>
        <w:rPr>
          <w:spacing w:val="-3"/>
          <w:sz w:val="24"/>
          <w:szCs w:val="24"/>
        </w:rPr>
      </w:pPr>
    </w:p>
    <w:p w:rsidR="00A7260F" w:rsidRPr="003A3E30" w:rsidRDefault="00DB6DD1" w:rsidP="007864E0">
      <w:pPr>
        <w:tabs>
          <w:tab w:val="left" w:pos="0"/>
        </w:tabs>
        <w:suppressAutoHyphens/>
        <w:ind w:left="480" w:right="100"/>
        <w:jc w:val="both"/>
        <w:rPr>
          <w:b/>
          <w:spacing w:val="-3"/>
          <w:sz w:val="24"/>
          <w:szCs w:val="24"/>
        </w:rPr>
      </w:pPr>
      <w:r>
        <w:rPr>
          <w:b/>
          <w:spacing w:val="-3"/>
          <w:sz w:val="24"/>
          <w:szCs w:val="24"/>
        </w:rPr>
        <w:softHyphen/>
      </w:r>
      <w:r>
        <w:rPr>
          <w:b/>
          <w:spacing w:val="-3"/>
          <w:sz w:val="24"/>
          <w:szCs w:val="24"/>
        </w:rPr>
        <w:softHyphen/>
      </w:r>
      <w:r>
        <w:rPr>
          <w:b/>
          <w:spacing w:val="-3"/>
          <w:sz w:val="24"/>
          <w:szCs w:val="24"/>
        </w:rPr>
        <w:softHyphen/>
      </w:r>
      <w:r>
        <w:rPr>
          <w:b/>
          <w:spacing w:val="-3"/>
          <w:sz w:val="24"/>
          <w:szCs w:val="24"/>
        </w:rPr>
        <w:softHyphen/>
      </w:r>
      <w:r>
        <w:rPr>
          <w:b/>
          <w:spacing w:val="-3"/>
          <w:sz w:val="24"/>
          <w:szCs w:val="24"/>
        </w:rPr>
        <w:softHyphen/>
      </w: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POÇO</w:t>
      </w:r>
    </w:p>
    <w:p w:rsidR="00A7260F" w:rsidRPr="003A3E30" w:rsidRDefault="00A7260F" w:rsidP="007864E0">
      <w:pPr>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BOTÃO DE SOCO NO FUNDO DO POÇO</w:t>
      </w:r>
    </w:p>
    <w:p w:rsidR="00A7260F" w:rsidRPr="003A3E30" w:rsidRDefault="00A7260F" w:rsidP="007864E0">
      <w:pPr>
        <w:tabs>
          <w:tab w:val="left" w:pos="0"/>
        </w:tabs>
        <w:suppressAutoHyphens/>
        <w:ind w:right="100"/>
        <w:jc w:val="both"/>
        <w:rPr>
          <w:spacing w:val="-3"/>
          <w:sz w:val="24"/>
          <w:szCs w:val="24"/>
        </w:rPr>
      </w:pPr>
      <w:r w:rsidRPr="003A3E30">
        <w:rPr>
          <w:spacing w:val="-3"/>
          <w:sz w:val="24"/>
          <w:szCs w:val="24"/>
        </w:rPr>
        <w:t>Instalação de um botão de soco no fundo do poço de acordo com a norma NM 207.</w:t>
      </w:r>
    </w:p>
    <w:p w:rsidR="00CE1621" w:rsidRPr="003A3E30" w:rsidRDefault="00CE1621" w:rsidP="007864E0">
      <w:pPr>
        <w:tabs>
          <w:tab w:val="left" w:pos="0"/>
        </w:tabs>
        <w:suppressAutoHyphens/>
        <w:ind w:right="100"/>
        <w:jc w:val="both"/>
        <w:rPr>
          <w:b/>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INTERRUPTOR E TOMADA</w:t>
      </w:r>
    </w:p>
    <w:p w:rsidR="00A7260F" w:rsidRPr="003A3E30" w:rsidRDefault="00A7260F" w:rsidP="007864E0">
      <w:pPr>
        <w:jc w:val="both"/>
        <w:rPr>
          <w:sz w:val="24"/>
          <w:szCs w:val="24"/>
        </w:rPr>
      </w:pPr>
      <w:r w:rsidRPr="003A3E30">
        <w:rPr>
          <w:sz w:val="24"/>
          <w:szCs w:val="24"/>
        </w:rPr>
        <w:t>Deverão ser fornecidos e instalados sistemas de segurança conforme # 5.7.2.4 (interruptor e tomada) da NBR NM 207.</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RUPTURA OU AFROUXAMENTO DO CABO DO LIMITADOR DE VELOCIDADE</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lastRenderedPageBreak/>
        <w:t>Deverá ser fornecido e instalado sistema para que a ruptura ou o afrouxamento do cabo do limitador de velocidade cause a parada do motor por meio de um dispositivo elétrico (NBR NM 207 # 9.8.11.3).</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A operação do elevador deverá depender do retorno do cabo à sua condição normal de operação. O dispositivo para tal verificação deve ser um dispositivo elétrico de segurança atendendo a NBR NM 207 # 14.1.2.</w:t>
      </w:r>
    </w:p>
    <w:p w:rsidR="00A7260F" w:rsidRPr="003A3E30" w:rsidRDefault="00A7260F" w:rsidP="007864E0">
      <w:pPr>
        <w:tabs>
          <w:tab w:val="left" w:pos="0"/>
        </w:tabs>
        <w:suppressAutoHyphens/>
        <w:jc w:val="both"/>
        <w:rPr>
          <w:sz w:val="24"/>
          <w:szCs w:val="24"/>
        </w:rPr>
      </w:pPr>
    </w:p>
    <w:p w:rsidR="00A7260F" w:rsidRPr="003A3E30" w:rsidRDefault="00A7260F" w:rsidP="007864E0">
      <w:pPr>
        <w:pStyle w:val="PargrafodaLista"/>
        <w:numPr>
          <w:ilvl w:val="2"/>
          <w:numId w:val="33"/>
        </w:numPr>
        <w:suppressAutoHyphens/>
        <w:contextualSpacing w:val="0"/>
        <w:jc w:val="both"/>
        <w:rPr>
          <w:sz w:val="24"/>
          <w:szCs w:val="24"/>
        </w:rPr>
      </w:pPr>
      <w:r w:rsidRPr="003A3E30">
        <w:rPr>
          <w:sz w:val="24"/>
          <w:szCs w:val="24"/>
        </w:rPr>
        <w:t>O interruptor, caso acionado, deverá impedir a movimentação do elevador. A volta do elevador ao serviço somente deverá ocorrer depois de um destravamento voluntário por pessoa devidamente qualificada.</w:t>
      </w:r>
    </w:p>
    <w:p w:rsidR="00A7260F" w:rsidRPr="003A3E30" w:rsidRDefault="00A7260F" w:rsidP="007864E0">
      <w:pPr>
        <w:pStyle w:val="PargrafodaLista"/>
        <w:tabs>
          <w:tab w:val="left" w:pos="0"/>
        </w:tabs>
        <w:suppressAutoHyphens/>
        <w:ind w:left="0"/>
        <w:jc w:val="both"/>
        <w:rPr>
          <w:sz w:val="24"/>
          <w:szCs w:val="24"/>
        </w:rPr>
      </w:pPr>
    </w:p>
    <w:p w:rsidR="00A7260F" w:rsidRPr="003A3E30" w:rsidRDefault="00A7260F" w:rsidP="007864E0">
      <w:pPr>
        <w:pStyle w:val="PargrafodaLista"/>
        <w:numPr>
          <w:ilvl w:val="2"/>
          <w:numId w:val="33"/>
        </w:numPr>
        <w:suppressAutoHyphens/>
        <w:contextualSpacing w:val="0"/>
        <w:jc w:val="both"/>
        <w:rPr>
          <w:sz w:val="24"/>
          <w:szCs w:val="24"/>
        </w:rPr>
      </w:pPr>
      <w:r w:rsidRPr="003A3E30">
        <w:rPr>
          <w:sz w:val="24"/>
          <w:szCs w:val="24"/>
        </w:rPr>
        <w:t>É considerada pessoa devidamente qualificada o funcionário que esteja instruído e trabalhe de acordo com as instruções.</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REVISÃO NOS PARA-CHOQUES</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s>
        <w:suppressAutoHyphens/>
        <w:jc w:val="both"/>
        <w:rPr>
          <w:spacing w:val="-3"/>
          <w:sz w:val="24"/>
          <w:szCs w:val="24"/>
        </w:rPr>
      </w:pPr>
      <w:r w:rsidRPr="003A3E30">
        <w:rPr>
          <w:spacing w:val="-3"/>
          <w:sz w:val="24"/>
          <w:szCs w:val="24"/>
        </w:rPr>
        <w:t>Deverá ser efetuada revisão interna dos para-choques, retirada de oxidação existente, lavagem do reservatório de óleo, posterior substituição do óleo e testes.</w:t>
      </w:r>
    </w:p>
    <w:p w:rsidR="003A3E30" w:rsidRDefault="003A3E30" w:rsidP="007864E0">
      <w:pPr>
        <w:tabs>
          <w:tab w:val="left" w:pos="0"/>
        </w:tabs>
        <w:suppressAutoHyphens/>
        <w:ind w:right="100"/>
        <w:jc w:val="both"/>
        <w:rPr>
          <w:spacing w:val="-3"/>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CAMISA NO PARA-CHOQUE DA CABINA E CONTRAPESO</w:t>
      </w:r>
    </w:p>
    <w:p w:rsidR="00A7260F" w:rsidRPr="003A3E30" w:rsidRDefault="00A7260F" w:rsidP="007864E0">
      <w:pPr>
        <w:jc w:val="both"/>
        <w:rPr>
          <w:sz w:val="24"/>
          <w:szCs w:val="24"/>
        </w:rPr>
      </w:pPr>
    </w:p>
    <w:p w:rsidR="003A3E30" w:rsidRDefault="00A7260F" w:rsidP="007864E0">
      <w:pPr>
        <w:jc w:val="both"/>
        <w:rPr>
          <w:sz w:val="24"/>
          <w:szCs w:val="24"/>
        </w:rPr>
      </w:pPr>
      <w:r w:rsidRPr="003A3E30">
        <w:rPr>
          <w:sz w:val="24"/>
          <w:szCs w:val="24"/>
        </w:rPr>
        <w:t>Deverão ser fornecidas e instaladas camisas em tecido sintético para proteção dos êmbolos dos para-choques.</w:t>
      </w:r>
    </w:p>
    <w:p w:rsidR="003A3E30" w:rsidRDefault="003A3E30" w:rsidP="007864E0">
      <w:pPr>
        <w:jc w:val="both"/>
        <w:rPr>
          <w:sz w:val="24"/>
          <w:szCs w:val="24"/>
        </w:rPr>
      </w:pPr>
    </w:p>
    <w:p w:rsidR="00A7260F" w:rsidRPr="003A3E30" w:rsidRDefault="00A7260F" w:rsidP="007864E0">
      <w:pPr>
        <w:numPr>
          <w:ilvl w:val="1"/>
          <w:numId w:val="33"/>
        </w:numPr>
        <w:jc w:val="both"/>
        <w:rPr>
          <w:sz w:val="24"/>
          <w:szCs w:val="24"/>
        </w:rPr>
      </w:pPr>
      <w:r w:rsidRPr="003A3E30">
        <w:rPr>
          <w:b/>
          <w:spacing w:val="-3"/>
          <w:sz w:val="24"/>
          <w:szCs w:val="24"/>
        </w:rPr>
        <w:t>TESTE DOS PARA-CHOQUES DA CABINA E CONTRAPESO</w:t>
      </w:r>
    </w:p>
    <w:p w:rsidR="00A7260F" w:rsidRPr="003A3E30" w:rsidRDefault="00A7260F" w:rsidP="007864E0">
      <w:pPr>
        <w:jc w:val="both"/>
        <w:rPr>
          <w:sz w:val="24"/>
          <w:szCs w:val="24"/>
        </w:rPr>
      </w:pPr>
    </w:p>
    <w:p w:rsidR="00A7260F" w:rsidRPr="003A3E30" w:rsidRDefault="00A7260F" w:rsidP="007864E0">
      <w:pPr>
        <w:jc w:val="both"/>
        <w:rPr>
          <w:sz w:val="24"/>
          <w:szCs w:val="24"/>
        </w:rPr>
      </w:pPr>
      <w:r w:rsidRPr="003A3E30">
        <w:rPr>
          <w:sz w:val="24"/>
          <w:szCs w:val="24"/>
        </w:rPr>
        <w:t>Deverá ser efetuado teste nos para-choques da cabina e do contrapeso.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INTERRUPTOR NO PARA-CHOQUE DA CABINA E CONTRAPESO</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Deverá ser fornecido e instalado conforme NBR NM 207 # 10.4.3.4, contato elétrico no para-choque.</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A operação do elevador deverá depender do retorno do para-choque à sua posição normal. O dispositivo para tal verificação deve ser um dispositivo elétrico de segurança atendendo a NBR NM 207 # 14.1.2.</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O interruptor, caso acionado, deverá impedir a movimentação do elevador. A volta do elevador ao serviço somente deverá ocorrer depois de um destravamento voluntário por pessoa qualificada.</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CONTATO DA POLIA DE COMPENSAÇÃO</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Deverá ser fornecido e instalado contato elétrico de segurança caso haja ruptura ou afrouxamento dos cabos de compensação.</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lastRenderedPageBreak/>
        <w:t>A operação do elevador deverá depender do retorno dos cabos à sua condição normal de operação. O dispositivo para tal verificação deve ser um dispositivo elétrico de segurança atendendo à NBR NM 207 # 14.1.2.</w:t>
      </w:r>
    </w:p>
    <w:p w:rsidR="00A7260F" w:rsidRPr="003A3E30" w:rsidRDefault="00A7260F"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r w:rsidRPr="003A3E30">
        <w:rPr>
          <w:sz w:val="24"/>
          <w:szCs w:val="24"/>
        </w:rPr>
        <w:t>O interruptor, caso acionado, deverá impedir a movimentação do elevador. A volta do elevador ao serviço somente deverá ocorrer depois de um destravamento voluntário por pessoa devidamente qualificada.</w:t>
      </w:r>
    </w:p>
    <w:p w:rsidR="00A7260F" w:rsidRPr="003A3E30" w:rsidRDefault="00A7260F" w:rsidP="007864E0">
      <w:pPr>
        <w:tabs>
          <w:tab w:val="left" w:pos="0"/>
        </w:tabs>
        <w:suppressAutoHyphens/>
        <w:ind w:right="100"/>
        <w:jc w:val="both"/>
        <w:rPr>
          <w:sz w:val="24"/>
          <w:szCs w:val="24"/>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MATERIAIS DIVERSOS</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MATERIAIS ELÉTRICOS</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A42BAF">
      <w:pPr>
        <w:ind w:left="142"/>
        <w:jc w:val="both"/>
        <w:rPr>
          <w:sz w:val="24"/>
          <w:szCs w:val="24"/>
        </w:rPr>
      </w:pPr>
      <w:r w:rsidRPr="003A3E30">
        <w:rPr>
          <w:sz w:val="24"/>
          <w:szCs w:val="24"/>
        </w:rPr>
        <w:t>Deverão ser substituídas todas as fiações existentes a partir dos quadros de força, por outras com materiais de primeira qualidade, com bitolas e metragens compatíveis com as características e requisitos de cada elevador, canaletas da caixa tampadas, “</w:t>
      </w:r>
      <w:proofErr w:type="spellStart"/>
      <w:r w:rsidRPr="003A3E30">
        <w:rPr>
          <w:sz w:val="24"/>
          <w:szCs w:val="24"/>
        </w:rPr>
        <w:t>plugs</w:t>
      </w:r>
      <w:proofErr w:type="spellEnd"/>
      <w:r w:rsidRPr="003A3E30">
        <w:rPr>
          <w:sz w:val="24"/>
          <w:szCs w:val="24"/>
        </w:rPr>
        <w:t>” ou terminais e atendendo às Normas brasileiras pertinentes, com a finalidade de interligar botoeiras/sinalização de pavimentos, limites de segurança nos extremos, motores e demais componentes com o comando/seletor.</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ATERRAMENTO</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Todas as partes metálicas do elevador não submetidas à tensão, tanto colocadas na casa de máquinas como na caixa, devem estar aterradas.</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Deverá ser fornecido e instalado, para que o novo Comando Microprocessado possa funcionar de forma adequada e protegida, sistema de aterramento eficiente, atendendo na íntegra o prescrito na Norma Brasileira de Instalações Elétricas Prediais e Residências de Baixa Tensão - NBR 5410.  </w:t>
      </w:r>
    </w:p>
    <w:p w:rsidR="00A7260F" w:rsidRPr="003A3E30" w:rsidRDefault="00A7260F" w:rsidP="007864E0">
      <w:pPr>
        <w:jc w:val="both"/>
        <w:rPr>
          <w:sz w:val="24"/>
          <w:szCs w:val="24"/>
        </w:rPr>
      </w:pPr>
    </w:p>
    <w:p w:rsidR="00A7260F" w:rsidRPr="003A3E30" w:rsidRDefault="00A7260F" w:rsidP="007864E0">
      <w:pPr>
        <w:jc w:val="both"/>
        <w:rPr>
          <w:sz w:val="24"/>
          <w:szCs w:val="24"/>
        </w:rPr>
      </w:pPr>
    </w:p>
    <w:p w:rsidR="00A7260F" w:rsidRPr="003A3E30" w:rsidRDefault="00A7260F" w:rsidP="007864E0">
      <w:pPr>
        <w:jc w:val="both"/>
        <w:rPr>
          <w:sz w:val="24"/>
          <w:szCs w:val="24"/>
        </w:rPr>
      </w:pPr>
    </w:p>
    <w:p w:rsidR="00A7260F" w:rsidRPr="003A3E30" w:rsidRDefault="00A7260F" w:rsidP="007864E0">
      <w:pPr>
        <w:jc w:val="both"/>
        <w:rPr>
          <w:sz w:val="24"/>
          <w:szCs w:val="24"/>
        </w:rPr>
      </w:pPr>
    </w:p>
    <w:p w:rsidR="00A7260F" w:rsidRPr="009B5A3B" w:rsidRDefault="00A7260F" w:rsidP="007864E0">
      <w:pPr>
        <w:numPr>
          <w:ilvl w:val="0"/>
          <w:numId w:val="33"/>
        </w:numPr>
        <w:tabs>
          <w:tab w:val="left" w:pos="0"/>
        </w:tabs>
        <w:suppressAutoHyphens/>
        <w:ind w:right="100"/>
        <w:jc w:val="both"/>
        <w:rPr>
          <w:b/>
          <w:color w:val="000000"/>
          <w:spacing w:val="-3"/>
          <w:sz w:val="24"/>
          <w:szCs w:val="24"/>
        </w:rPr>
      </w:pPr>
      <w:r w:rsidRPr="009B5A3B">
        <w:rPr>
          <w:b/>
          <w:color w:val="000000"/>
          <w:spacing w:val="-3"/>
          <w:sz w:val="24"/>
          <w:szCs w:val="24"/>
        </w:rPr>
        <w:t>SERVIÇOS INTERNOS DE MODERNIZAÇÃO ESTÉTICA NA</w:t>
      </w:r>
      <w:r w:rsidR="00A42BAF">
        <w:rPr>
          <w:b/>
          <w:color w:val="000000"/>
          <w:spacing w:val="-3"/>
          <w:sz w:val="24"/>
          <w:szCs w:val="24"/>
        </w:rPr>
        <w:t xml:space="preserve"> CABINA</w:t>
      </w:r>
    </w:p>
    <w:p w:rsidR="00A7260F" w:rsidRPr="009B5A3B" w:rsidRDefault="00A7260F" w:rsidP="007864E0">
      <w:pPr>
        <w:tabs>
          <w:tab w:val="left" w:pos="0"/>
        </w:tabs>
        <w:suppressAutoHyphens/>
        <w:ind w:right="100"/>
        <w:jc w:val="both"/>
        <w:rPr>
          <w:b/>
          <w:color w:val="000000"/>
          <w:spacing w:val="-3"/>
          <w:sz w:val="24"/>
          <w:szCs w:val="24"/>
        </w:rPr>
      </w:pPr>
    </w:p>
    <w:p w:rsidR="00A7260F" w:rsidRPr="009B5A3B" w:rsidRDefault="00A7260F" w:rsidP="007864E0">
      <w:pPr>
        <w:pStyle w:val="PargrafodaLista"/>
        <w:widowControl w:val="0"/>
        <w:numPr>
          <w:ilvl w:val="1"/>
          <w:numId w:val="33"/>
        </w:numPr>
        <w:tabs>
          <w:tab w:val="left" w:pos="0"/>
        </w:tabs>
        <w:suppressAutoHyphens/>
        <w:ind w:right="100"/>
        <w:jc w:val="both"/>
        <w:rPr>
          <w:b/>
          <w:color w:val="000000"/>
          <w:spacing w:val="-3"/>
          <w:sz w:val="24"/>
          <w:szCs w:val="24"/>
        </w:rPr>
      </w:pPr>
      <w:r w:rsidRPr="009B5A3B">
        <w:rPr>
          <w:b/>
          <w:color w:val="000000"/>
          <w:spacing w:val="-3"/>
          <w:sz w:val="24"/>
          <w:szCs w:val="24"/>
        </w:rPr>
        <w:t>ABERTURA DE VENTILAÇÃO DA CABINA</w:t>
      </w:r>
    </w:p>
    <w:p w:rsidR="00A7260F" w:rsidRPr="009B5A3B" w:rsidRDefault="00A7260F" w:rsidP="007864E0">
      <w:pPr>
        <w:pStyle w:val="PargrafodaLista"/>
        <w:tabs>
          <w:tab w:val="left" w:pos="0"/>
        </w:tabs>
        <w:ind w:left="480" w:right="100"/>
        <w:jc w:val="both"/>
        <w:rPr>
          <w:b/>
          <w:color w:val="000000"/>
          <w:spacing w:val="-3"/>
          <w:sz w:val="24"/>
          <w:szCs w:val="24"/>
        </w:rPr>
      </w:pPr>
      <w:r w:rsidRPr="009B5A3B">
        <w:rPr>
          <w:b/>
          <w:color w:val="000000"/>
          <w:spacing w:val="-3"/>
          <w:sz w:val="24"/>
          <w:szCs w:val="24"/>
        </w:rPr>
        <w:t xml:space="preserve"> </w:t>
      </w:r>
    </w:p>
    <w:p w:rsidR="00A7260F" w:rsidRPr="009B5A3B" w:rsidRDefault="00A7260F" w:rsidP="007864E0">
      <w:pPr>
        <w:pStyle w:val="Corpodetexto"/>
        <w:tabs>
          <w:tab w:val="left" w:pos="0"/>
        </w:tabs>
        <w:suppressAutoHyphens/>
        <w:jc w:val="both"/>
        <w:rPr>
          <w:color w:val="000000"/>
          <w:spacing w:val="-3"/>
          <w:szCs w:val="24"/>
        </w:rPr>
      </w:pPr>
    </w:p>
    <w:p w:rsidR="00A7260F" w:rsidRDefault="00A7260F" w:rsidP="007864E0">
      <w:pPr>
        <w:numPr>
          <w:ilvl w:val="2"/>
          <w:numId w:val="33"/>
        </w:numPr>
        <w:tabs>
          <w:tab w:val="left" w:pos="0"/>
        </w:tabs>
        <w:suppressAutoHyphens/>
        <w:jc w:val="both"/>
        <w:rPr>
          <w:color w:val="000000"/>
          <w:sz w:val="24"/>
          <w:szCs w:val="24"/>
        </w:rPr>
      </w:pPr>
      <w:r w:rsidRPr="00DD5034">
        <w:rPr>
          <w:color w:val="000000"/>
          <w:sz w:val="24"/>
          <w:szCs w:val="24"/>
        </w:rPr>
        <w:t>A cabina deve ser provida de abertura</w:t>
      </w:r>
      <w:r w:rsidR="00A42BAF">
        <w:rPr>
          <w:color w:val="000000"/>
          <w:sz w:val="24"/>
          <w:szCs w:val="24"/>
        </w:rPr>
        <w:t>s</w:t>
      </w:r>
      <w:r w:rsidRPr="00DD5034">
        <w:rPr>
          <w:color w:val="000000"/>
          <w:sz w:val="24"/>
          <w:szCs w:val="24"/>
        </w:rPr>
        <w:t xml:space="preserve"> de ventilação na sua parte superior e inferior com os devidos acabamentos no mesmo padrão estético existente</w:t>
      </w:r>
      <w:r w:rsidR="00DD5034">
        <w:rPr>
          <w:color w:val="000000"/>
          <w:sz w:val="24"/>
          <w:szCs w:val="24"/>
        </w:rPr>
        <w:t>.</w:t>
      </w:r>
    </w:p>
    <w:p w:rsidR="00DD5034" w:rsidRPr="00DD5034" w:rsidRDefault="00DD5034" w:rsidP="007864E0">
      <w:pPr>
        <w:tabs>
          <w:tab w:val="left" w:pos="0"/>
        </w:tabs>
        <w:suppressAutoHyphens/>
        <w:ind w:left="1778"/>
        <w:jc w:val="both"/>
        <w:rPr>
          <w:color w:val="000000"/>
          <w:sz w:val="24"/>
          <w:szCs w:val="24"/>
        </w:rPr>
      </w:pPr>
    </w:p>
    <w:p w:rsidR="00A7260F" w:rsidRPr="009B5A3B" w:rsidRDefault="00A7260F" w:rsidP="007864E0">
      <w:pPr>
        <w:numPr>
          <w:ilvl w:val="2"/>
          <w:numId w:val="33"/>
        </w:numPr>
        <w:jc w:val="both"/>
        <w:rPr>
          <w:color w:val="000000"/>
          <w:sz w:val="24"/>
          <w:szCs w:val="24"/>
        </w:rPr>
      </w:pPr>
      <w:r w:rsidRPr="009B5A3B">
        <w:rPr>
          <w:color w:val="000000"/>
          <w:sz w:val="24"/>
          <w:szCs w:val="24"/>
        </w:rPr>
        <w:t>A área efetiva das aberturas de ventilação situadas na parte superior da cabina deve ser pelo menos 1% da área útil da cabina, e o mesmo se aplica para as aberturas na parte inferior da cabina.</w:t>
      </w:r>
    </w:p>
    <w:p w:rsidR="00A7260F" w:rsidRPr="009B5A3B" w:rsidRDefault="00A7260F" w:rsidP="007864E0">
      <w:pPr>
        <w:jc w:val="both"/>
        <w:rPr>
          <w:color w:val="000000"/>
          <w:sz w:val="24"/>
          <w:szCs w:val="24"/>
        </w:rPr>
      </w:pPr>
    </w:p>
    <w:p w:rsidR="00A7260F" w:rsidRPr="009B5A3B" w:rsidRDefault="00A7260F" w:rsidP="007864E0">
      <w:pPr>
        <w:numPr>
          <w:ilvl w:val="2"/>
          <w:numId w:val="33"/>
        </w:numPr>
        <w:tabs>
          <w:tab w:val="left" w:pos="0"/>
        </w:tabs>
        <w:suppressAutoHyphens/>
        <w:jc w:val="both"/>
        <w:rPr>
          <w:color w:val="000000"/>
          <w:sz w:val="24"/>
          <w:szCs w:val="24"/>
        </w:rPr>
      </w:pPr>
      <w:r w:rsidRPr="009B5A3B">
        <w:rPr>
          <w:color w:val="000000"/>
          <w:sz w:val="24"/>
          <w:szCs w:val="24"/>
        </w:rPr>
        <w:t>As folgas ao redor das portas da cabina podem ser consideradas no cálculo da área dos furos de ventilação, até 50% da área efetiva requerida.</w:t>
      </w:r>
    </w:p>
    <w:p w:rsidR="00A7260F" w:rsidRPr="009B5A3B" w:rsidRDefault="00A7260F" w:rsidP="007864E0">
      <w:pPr>
        <w:tabs>
          <w:tab w:val="left" w:pos="0"/>
        </w:tabs>
        <w:suppressAutoHyphens/>
        <w:jc w:val="both"/>
        <w:rPr>
          <w:color w:val="000000"/>
          <w:sz w:val="24"/>
          <w:szCs w:val="24"/>
        </w:rPr>
      </w:pPr>
    </w:p>
    <w:p w:rsidR="00A7260F" w:rsidRPr="009B5A3B" w:rsidRDefault="00A7260F" w:rsidP="007864E0">
      <w:pPr>
        <w:numPr>
          <w:ilvl w:val="2"/>
          <w:numId w:val="33"/>
        </w:numPr>
        <w:tabs>
          <w:tab w:val="left" w:pos="0"/>
        </w:tabs>
        <w:suppressAutoHyphens/>
        <w:jc w:val="both"/>
        <w:rPr>
          <w:color w:val="000000"/>
          <w:sz w:val="24"/>
          <w:szCs w:val="24"/>
        </w:rPr>
      </w:pPr>
      <w:r w:rsidRPr="009B5A3B">
        <w:rPr>
          <w:color w:val="000000"/>
          <w:sz w:val="24"/>
          <w:szCs w:val="24"/>
        </w:rPr>
        <w:lastRenderedPageBreak/>
        <w:t>As aberturas de ventilação devem ser feitas ou arranjadas de modo que não seja possível passar através dos painéis da cabina, a partir de dentro, uma vareta rígida reta de 10 mm de diâmetro.</w:t>
      </w:r>
    </w:p>
    <w:p w:rsidR="00A7260F" w:rsidRPr="009B5A3B" w:rsidRDefault="00A7260F" w:rsidP="007864E0">
      <w:pPr>
        <w:tabs>
          <w:tab w:val="left" w:pos="0"/>
          <w:tab w:val="left" w:pos="720"/>
        </w:tabs>
        <w:suppressAutoHyphens/>
        <w:jc w:val="both"/>
        <w:rPr>
          <w:color w:val="000000"/>
          <w:spacing w:val="-3"/>
          <w:sz w:val="24"/>
          <w:szCs w:val="24"/>
        </w:rPr>
      </w:pPr>
    </w:p>
    <w:p w:rsidR="00A7260F" w:rsidRPr="009B5A3B" w:rsidRDefault="00A7260F" w:rsidP="007864E0">
      <w:pPr>
        <w:numPr>
          <w:ilvl w:val="2"/>
          <w:numId w:val="33"/>
        </w:numPr>
        <w:tabs>
          <w:tab w:val="left" w:pos="720"/>
        </w:tabs>
        <w:jc w:val="both"/>
        <w:rPr>
          <w:color w:val="000000"/>
          <w:sz w:val="24"/>
          <w:szCs w:val="24"/>
        </w:rPr>
      </w:pPr>
      <w:r w:rsidRPr="009B5A3B">
        <w:rPr>
          <w:color w:val="000000"/>
          <w:sz w:val="24"/>
          <w:szCs w:val="24"/>
        </w:rPr>
        <w:t>Deverá ser apresentado projeto específico</w:t>
      </w:r>
      <w:r w:rsidR="00A42BAF">
        <w:rPr>
          <w:color w:val="000000"/>
          <w:sz w:val="24"/>
          <w:szCs w:val="24"/>
        </w:rPr>
        <w:t xml:space="preserve"> das aberturas de ventilação da cabina</w:t>
      </w:r>
      <w:r w:rsidRPr="009B5A3B">
        <w:rPr>
          <w:color w:val="000000"/>
          <w:sz w:val="24"/>
          <w:szCs w:val="24"/>
        </w:rPr>
        <w:t xml:space="preserve"> para aprovação da Fiscalização.</w:t>
      </w:r>
    </w:p>
    <w:p w:rsidR="00A7260F" w:rsidRPr="003A3E30" w:rsidRDefault="00A7260F" w:rsidP="007864E0">
      <w:pPr>
        <w:tabs>
          <w:tab w:val="left" w:pos="0"/>
          <w:tab w:val="left" w:pos="720"/>
        </w:tabs>
        <w:suppressAutoHyphens/>
        <w:jc w:val="both"/>
        <w:rPr>
          <w:color w:val="FF0000"/>
          <w:spacing w:val="-3"/>
          <w:sz w:val="24"/>
          <w:szCs w:val="24"/>
        </w:rPr>
      </w:pPr>
    </w:p>
    <w:p w:rsidR="00A7260F" w:rsidRPr="003A3E30" w:rsidRDefault="00A7260F" w:rsidP="007864E0">
      <w:pPr>
        <w:tabs>
          <w:tab w:val="left" w:pos="0"/>
          <w:tab w:val="left" w:pos="720"/>
        </w:tabs>
        <w:suppressAutoHyphens/>
        <w:jc w:val="both"/>
        <w:rPr>
          <w:color w:val="FF0000"/>
          <w:spacing w:val="-3"/>
          <w:sz w:val="24"/>
          <w:szCs w:val="24"/>
        </w:rPr>
      </w:pPr>
    </w:p>
    <w:p w:rsidR="00A7260F" w:rsidRPr="003A3E30" w:rsidRDefault="00A7260F" w:rsidP="007864E0">
      <w:pPr>
        <w:tabs>
          <w:tab w:val="left" w:pos="0"/>
          <w:tab w:val="left" w:pos="720"/>
        </w:tabs>
        <w:suppressAutoHyphens/>
        <w:jc w:val="both"/>
        <w:rPr>
          <w:color w:val="FF0000"/>
          <w:spacing w:val="-3"/>
          <w:sz w:val="24"/>
          <w:szCs w:val="24"/>
        </w:rPr>
      </w:pPr>
    </w:p>
    <w:p w:rsidR="00C27A50" w:rsidRPr="003A3E30" w:rsidRDefault="00C27A50" w:rsidP="007864E0">
      <w:pPr>
        <w:tabs>
          <w:tab w:val="left" w:pos="0"/>
        </w:tabs>
        <w:suppressAutoHyphens/>
        <w:jc w:val="both"/>
        <w:rPr>
          <w:spacing w:val="-3"/>
          <w:sz w:val="24"/>
          <w:szCs w:val="24"/>
        </w:rPr>
      </w:pPr>
    </w:p>
    <w:p w:rsidR="00A7260F" w:rsidRPr="003A3E30" w:rsidRDefault="00A7260F" w:rsidP="007864E0">
      <w:pPr>
        <w:pStyle w:val="PargrafodaLista"/>
        <w:widowControl w:val="0"/>
        <w:numPr>
          <w:ilvl w:val="0"/>
          <w:numId w:val="33"/>
        </w:numPr>
        <w:tabs>
          <w:tab w:val="left" w:pos="0"/>
        </w:tabs>
        <w:suppressAutoHyphens/>
        <w:ind w:right="100"/>
        <w:jc w:val="both"/>
        <w:rPr>
          <w:b/>
          <w:spacing w:val="-3"/>
          <w:sz w:val="24"/>
          <w:szCs w:val="24"/>
        </w:rPr>
      </w:pPr>
      <w:r w:rsidRPr="003A3E30">
        <w:rPr>
          <w:b/>
          <w:spacing w:val="-3"/>
          <w:sz w:val="24"/>
          <w:szCs w:val="24"/>
        </w:rPr>
        <w:t>ESPECIFICAÇÃO COMPLEMENTAR - OBRAS CIVÍS E ELÉTRICAS</w:t>
      </w:r>
    </w:p>
    <w:p w:rsidR="00A7260F" w:rsidRPr="003A3E30" w:rsidRDefault="00A7260F" w:rsidP="007864E0">
      <w:pPr>
        <w:tabs>
          <w:tab w:val="left" w:pos="720"/>
        </w:tabs>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ILUMINAÇÃO DA CASA DE MÁQUINAS</w:t>
      </w:r>
    </w:p>
    <w:p w:rsidR="00A7260F" w:rsidRPr="003A3E30" w:rsidRDefault="00A7260F" w:rsidP="007864E0">
      <w:pPr>
        <w:overflowPunct w:val="0"/>
        <w:autoSpaceDE w:val="0"/>
        <w:autoSpaceDN w:val="0"/>
        <w:adjustRightInd w:val="0"/>
        <w:jc w:val="both"/>
        <w:textAlignment w:val="baseline"/>
        <w:rPr>
          <w:sz w:val="24"/>
          <w:szCs w:val="24"/>
        </w:rPr>
      </w:pPr>
    </w:p>
    <w:p w:rsidR="00A7260F" w:rsidRPr="003A3E30" w:rsidRDefault="00A7260F" w:rsidP="007864E0">
      <w:pPr>
        <w:numPr>
          <w:ilvl w:val="2"/>
          <w:numId w:val="33"/>
        </w:numPr>
        <w:overflowPunct w:val="0"/>
        <w:autoSpaceDE w:val="0"/>
        <w:autoSpaceDN w:val="0"/>
        <w:adjustRightInd w:val="0"/>
        <w:jc w:val="both"/>
        <w:textAlignment w:val="baseline"/>
        <w:rPr>
          <w:sz w:val="24"/>
          <w:szCs w:val="24"/>
        </w:rPr>
      </w:pPr>
      <w:r w:rsidRPr="003A3E30">
        <w:rPr>
          <w:sz w:val="24"/>
          <w:szCs w:val="24"/>
        </w:rPr>
        <w:t xml:space="preserve">Deverá ser fornecido e instalado reforço mínimo de </w:t>
      </w:r>
      <w:proofErr w:type="gramStart"/>
      <w:r w:rsidRPr="003A3E30">
        <w:rPr>
          <w:sz w:val="24"/>
          <w:szCs w:val="24"/>
        </w:rPr>
        <w:t>4</w:t>
      </w:r>
      <w:proofErr w:type="gramEnd"/>
      <w:r w:rsidRPr="003A3E30">
        <w:rPr>
          <w:sz w:val="24"/>
          <w:szCs w:val="24"/>
        </w:rPr>
        <w:t xml:space="preserve"> (quatro) pontos </w:t>
      </w:r>
      <w:r w:rsidR="006A734D">
        <w:rPr>
          <w:sz w:val="24"/>
          <w:szCs w:val="24"/>
        </w:rPr>
        <w:t>na</w:t>
      </w:r>
      <w:r w:rsidRPr="003A3E30">
        <w:rPr>
          <w:sz w:val="24"/>
          <w:szCs w:val="24"/>
        </w:rPr>
        <w:t xml:space="preserve"> casa de máquinas, com cada ponto com 2 duas lâmpadas de 40 W.</w:t>
      </w:r>
    </w:p>
    <w:p w:rsidR="00A7260F" w:rsidRPr="003A3E30" w:rsidRDefault="00A7260F" w:rsidP="007864E0">
      <w:pPr>
        <w:overflowPunct w:val="0"/>
        <w:autoSpaceDE w:val="0"/>
        <w:autoSpaceDN w:val="0"/>
        <w:adjustRightInd w:val="0"/>
        <w:jc w:val="both"/>
        <w:textAlignment w:val="baseline"/>
        <w:rPr>
          <w:sz w:val="24"/>
          <w:szCs w:val="24"/>
        </w:rPr>
      </w:pPr>
    </w:p>
    <w:p w:rsidR="00A7260F" w:rsidRPr="003A3E30" w:rsidRDefault="00A7260F" w:rsidP="007864E0">
      <w:pPr>
        <w:numPr>
          <w:ilvl w:val="2"/>
          <w:numId w:val="33"/>
        </w:numPr>
        <w:overflowPunct w:val="0"/>
        <w:autoSpaceDE w:val="0"/>
        <w:autoSpaceDN w:val="0"/>
        <w:adjustRightInd w:val="0"/>
        <w:jc w:val="both"/>
        <w:textAlignment w:val="baseline"/>
        <w:rPr>
          <w:spacing w:val="-3"/>
          <w:sz w:val="24"/>
          <w:szCs w:val="24"/>
        </w:rPr>
      </w:pPr>
      <w:r w:rsidRPr="003A3E30">
        <w:rPr>
          <w:sz w:val="24"/>
          <w:szCs w:val="24"/>
        </w:rPr>
        <w:t>A iluminação ao nível do piso deve ser, no mínimo, de 200 lx, conforme NBR NM 207 # 6.3.6, com um interruptor colocado dentro e próximo do(s) ponto(s) de acesso e a uma altura apropriada.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 xml:space="preserve">TOMADA DE ENERGIA ELÉTRICA </w:t>
      </w:r>
    </w:p>
    <w:p w:rsidR="00A7260F" w:rsidRPr="003A3E30" w:rsidRDefault="00A7260F" w:rsidP="007864E0">
      <w:pPr>
        <w:jc w:val="both"/>
        <w:rPr>
          <w:sz w:val="24"/>
          <w:szCs w:val="24"/>
        </w:rPr>
      </w:pPr>
    </w:p>
    <w:p w:rsidR="00A7260F" w:rsidRPr="003A3E30" w:rsidRDefault="00A7260F" w:rsidP="007864E0">
      <w:pPr>
        <w:jc w:val="both"/>
        <w:rPr>
          <w:sz w:val="24"/>
          <w:szCs w:val="24"/>
        </w:rPr>
      </w:pPr>
      <w:r w:rsidRPr="003A3E30">
        <w:rPr>
          <w:sz w:val="24"/>
          <w:szCs w:val="24"/>
        </w:rPr>
        <w:t xml:space="preserve">Para os trabalhos de manutenção, deverão ser fornecidas e instaladas </w:t>
      </w:r>
      <w:proofErr w:type="gramStart"/>
      <w:r w:rsidRPr="003A3E30">
        <w:rPr>
          <w:sz w:val="24"/>
          <w:szCs w:val="24"/>
        </w:rPr>
        <w:t>2</w:t>
      </w:r>
      <w:proofErr w:type="gramEnd"/>
      <w:r w:rsidRPr="003A3E30">
        <w:rPr>
          <w:sz w:val="24"/>
          <w:szCs w:val="24"/>
        </w:rPr>
        <w:t xml:space="preserve"> (duas) tomadas de energia elétrica de 110 V na casa de máquinas com a respectiva indicação de tensão.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GANCHOS NO TETO DA CASA DE MÁQUINA</w:t>
      </w:r>
    </w:p>
    <w:p w:rsidR="00A7260F" w:rsidRPr="003A3E30" w:rsidRDefault="00A7260F" w:rsidP="007864E0">
      <w:pPr>
        <w:suppressAutoHyphens/>
        <w:jc w:val="both"/>
        <w:rPr>
          <w:spacing w:val="-3"/>
          <w:sz w:val="24"/>
          <w:szCs w:val="24"/>
        </w:rPr>
      </w:pPr>
    </w:p>
    <w:p w:rsidR="00A7260F" w:rsidRPr="003A3E30" w:rsidRDefault="00A7260F" w:rsidP="007864E0">
      <w:pPr>
        <w:numPr>
          <w:ilvl w:val="2"/>
          <w:numId w:val="33"/>
        </w:numPr>
        <w:suppressAutoHyphens/>
        <w:jc w:val="both"/>
        <w:rPr>
          <w:spacing w:val="-3"/>
          <w:sz w:val="24"/>
          <w:szCs w:val="24"/>
        </w:rPr>
      </w:pPr>
      <w:r w:rsidRPr="003A3E30">
        <w:rPr>
          <w:spacing w:val="-3"/>
          <w:sz w:val="24"/>
          <w:szCs w:val="24"/>
        </w:rPr>
        <w:t xml:space="preserve">Deverá ser efetuada pintura nos ganchos da casa de máquina dos elevadores em amarelo brilhante. </w:t>
      </w:r>
    </w:p>
    <w:p w:rsidR="00A7260F" w:rsidRPr="003A3E30" w:rsidRDefault="00A7260F" w:rsidP="007864E0">
      <w:pPr>
        <w:suppressAutoHyphens/>
        <w:jc w:val="both"/>
        <w:rPr>
          <w:spacing w:val="-3"/>
          <w:sz w:val="24"/>
          <w:szCs w:val="24"/>
        </w:rPr>
      </w:pPr>
    </w:p>
    <w:p w:rsidR="00A7260F" w:rsidRPr="003A3E30" w:rsidRDefault="00A7260F" w:rsidP="007864E0">
      <w:pPr>
        <w:numPr>
          <w:ilvl w:val="2"/>
          <w:numId w:val="33"/>
        </w:numPr>
        <w:suppressAutoHyphens/>
        <w:jc w:val="both"/>
        <w:rPr>
          <w:spacing w:val="-3"/>
          <w:sz w:val="24"/>
          <w:szCs w:val="24"/>
        </w:rPr>
      </w:pPr>
      <w:r w:rsidRPr="003A3E30">
        <w:rPr>
          <w:spacing w:val="-3"/>
          <w:sz w:val="24"/>
          <w:szCs w:val="24"/>
        </w:rPr>
        <w:t xml:space="preserve">A capacidade máxima de carga, a ser informada pela Fiscalização, deverá ser indicada de forma visível na casa de máquinas. Caso não haja a informação, deverão ser instaladas placas com os seguintes dizeres: “CARGA NÃO TESTADA”. </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b/>
          <w:spacing w:val="-3"/>
          <w:sz w:val="24"/>
          <w:szCs w:val="24"/>
        </w:rPr>
        <w:t>ILUMINAÇÃO DE EMERGÊNCIA NA CASA DE MÁQUINA:</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Deverá ser fornecida e instalada iluminação de emergência independente e automática para </w:t>
      </w:r>
      <w:r w:rsidR="006A734D">
        <w:rPr>
          <w:sz w:val="24"/>
          <w:szCs w:val="24"/>
        </w:rPr>
        <w:t>o</w:t>
      </w:r>
      <w:r w:rsidRPr="003A3E30">
        <w:rPr>
          <w:sz w:val="24"/>
          <w:szCs w:val="24"/>
        </w:rPr>
        <w:t xml:space="preserve"> elevador, localizada em cima d</w:t>
      </w:r>
      <w:r w:rsidR="006A734D">
        <w:rPr>
          <w:sz w:val="24"/>
          <w:szCs w:val="24"/>
        </w:rPr>
        <w:t>a</w:t>
      </w:r>
      <w:r w:rsidRPr="003A3E30">
        <w:rPr>
          <w:sz w:val="24"/>
          <w:szCs w:val="24"/>
        </w:rPr>
        <w:t xml:space="preserve"> máquina de tração, com uma autonomia mínima de 1h.</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A iluminação mínima sobre toda a máquina de tração será de 10 lx, de modo a garantir a realização das operações de resgate conforme NM 207 # 6.3.6.</w:t>
      </w:r>
    </w:p>
    <w:p w:rsidR="00A7260F" w:rsidRPr="003A3E30" w:rsidRDefault="00A7260F" w:rsidP="007864E0">
      <w:pPr>
        <w:tabs>
          <w:tab w:val="left" w:pos="0"/>
          <w:tab w:val="left" w:pos="720"/>
        </w:tabs>
        <w:suppressAutoHyphens/>
        <w:jc w:val="both"/>
        <w:rPr>
          <w:spacing w:val="-3"/>
          <w:sz w:val="24"/>
          <w:szCs w:val="24"/>
        </w:rPr>
      </w:pPr>
    </w:p>
    <w:p w:rsidR="00754197" w:rsidRDefault="00754197" w:rsidP="007864E0">
      <w:pPr>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sz w:val="24"/>
          <w:szCs w:val="24"/>
        </w:rPr>
      </w:pPr>
      <w:r w:rsidRPr="003A3E30">
        <w:rPr>
          <w:b/>
          <w:sz w:val="24"/>
          <w:szCs w:val="24"/>
        </w:rPr>
        <w:t xml:space="preserve">FECHAMENTO TRAVAMENTO AUTÔNOMO NA ABERTURA DA CAIXA </w:t>
      </w:r>
    </w:p>
    <w:p w:rsidR="00754197" w:rsidRDefault="00754197" w:rsidP="007864E0">
      <w:pPr>
        <w:tabs>
          <w:tab w:val="left" w:pos="0"/>
        </w:tabs>
        <w:suppressAutoHyphens/>
        <w:jc w:val="both"/>
        <w:rPr>
          <w:sz w:val="24"/>
          <w:szCs w:val="24"/>
        </w:rPr>
      </w:pPr>
    </w:p>
    <w:p w:rsidR="00A7260F" w:rsidRPr="003A3E30" w:rsidRDefault="00A7260F" w:rsidP="007864E0">
      <w:pPr>
        <w:numPr>
          <w:ilvl w:val="2"/>
          <w:numId w:val="33"/>
        </w:numPr>
        <w:tabs>
          <w:tab w:val="left" w:pos="0"/>
        </w:tabs>
        <w:suppressAutoHyphens/>
        <w:jc w:val="both"/>
        <w:rPr>
          <w:sz w:val="24"/>
          <w:szCs w:val="24"/>
        </w:rPr>
      </w:pPr>
      <w:proofErr w:type="gramStart"/>
      <w:r w:rsidRPr="003A3E30">
        <w:rPr>
          <w:sz w:val="24"/>
          <w:szCs w:val="24"/>
        </w:rPr>
        <w:t>Deverá</w:t>
      </w:r>
      <w:proofErr w:type="gramEnd"/>
      <w:r w:rsidRPr="003A3E30">
        <w:rPr>
          <w:sz w:val="24"/>
          <w:szCs w:val="24"/>
        </w:rPr>
        <w:t xml:space="preserve"> ser efetuado fechamento e travamento autônomo na abertura da caixa.</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lastRenderedPageBreak/>
        <w:t>O destravamento pelo lado do pavimento será feito pela mesma chave que abrir as portas do pavimento.</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 xml:space="preserve">A abertura da caixa será provida de trava com chave, permitindo o fechamento e travamento sem a necessidade do uso da chave. </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As portas de inspeção e emergência deverão permitir sua abertura a partir do interior da caixa sem necessidade de chave, mesmo estando travadas.</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O funcionamento do elevador somente deverá ser possível quando as portas previstas na norma NM 207 item 5.2.2.1.1 estiverem fechadas e travadas, com travamento assegurado por dispositivo elétrico de segurança.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b/>
          <w:sz w:val="24"/>
          <w:szCs w:val="24"/>
        </w:rPr>
      </w:pPr>
      <w:r w:rsidRPr="003A3E30">
        <w:rPr>
          <w:b/>
          <w:sz w:val="24"/>
          <w:szCs w:val="24"/>
        </w:rPr>
        <w:t>QUADRO DE FORÇA (POTÊNCIA E ILUMINAÇÃO)</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Deverá ser substituída a chave de proteção elétrica existente por disjuntor termomagnético tripolar, com característica de corrente com a nova aplicação, padrão americano e os cabos de força, instalado em quadro de força de sobrepor, conforme especificações a seguir, referência GE, SIEMENS ou similar.</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Deverão ser removidos os materiais antigos como disjuntores, fiações, base, etc.</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Deverão ser fornecidos e instalados novos quadros de força do elevador e de iluminação dos elevadores, conforme NBR 5410, com as seguintes características:</w:t>
      </w:r>
    </w:p>
    <w:p w:rsidR="00A7260F" w:rsidRPr="003A3E30" w:rsidRDefault="00A7260F" w:rsidP="007864E0">
      <w:pPr>
        <w:jc w:val="both"/>
        <w:rPr>
          <w:sz w:val="24"/>
          <w:szCs w:val="24"/>
        </w:rPr>
      </w:pPr>
    </w:p>
    <w:p w:rsidR="00A7260F" w:rsidRPr="003A3E30" w:rsidRDefault="00A7260F" w:rsidP="007864E0">
      <w:pPr>
        <w:pStyle w:val="PargrafodaLista"/>
        <w:widowControl w:val="0"/>
        <w:numPr>
          <w:ilvl w:val="0"/>
          <w:numId w:val="62"/>
        </w:numPr>
        <w:suppressAutoHyphens/>
        <w:jc w:val="both"/>
        <w:rPr>
          <w:sz w:val="24"/>
          <w:szCs w:val="24"/>
        </w:rPr>
      </w:pPr>
      <w:r w:rsidRPr="003A3E30">
        <w:rPr>
          <w:sz w:val="24"/>
          <w:szCs w:val="24"/>
        </w:rPr>
        <w:t>Tipo: De sobrepor, com caixa e placa de montagem em chapa zincada a quente e com tratamento</w:t>
      </w:r>
      <w:proofErr w:type="gramStart"/>
      <w:r w:rsidRPr="003A3E30">
        <w:rPr>
          <w:sz w:val="24"/>
          <w:szCs w:val="24"/>
        </w:rPr>
        <w:t xml:space="preserve">  </w:t>
      </w:r>
      <w:proofErr w:type="gramEnd"/>
      <w:r w:rsidRPr="003A3E30">
        <w:rPr>
          <w:sz w:val="24"/>
          <w:szCs w:val="24"/>
        </w:rPr>
        <w:t>anticorrosivo e tampa com pintura eletrostática e fecho fenda.</w:t>
      </w:r>
    </w:p>
    <w:p w:rsidR="00A7260F" w:rsidRPr="003A3E30" w:rsidRDefault="00A7260F" w:rsidP="007864E0">
      <w:pPr>
        <w:numPr>
          <w:ilvl w:val="0"/>
          <w:numId w:val="62"/>
        </w:numPr>
        <w:jc w:val="both"/>
        <w:rPr>
          <w:sz w:val="24"/>
          <w:szCs w:val="24"/>
        </w:rPr>
      </w:pPr>
      <w:r w:rsidRPr="003A3E30">
        <w:rPr>
          <w:sz w:val="24"/>
          <w:szCs w:val="24"/>
        </w:rPr>
        <w:t xml:space="preserve">Fabricante: </w:t>
      </w:r>
      <w:proofErr w:type="spellStart"/>
      <w:r w:rsidRPr="003A3E30">
        <w:rPr>
          <w:sz w:val="24"/>
          <w:szCs w:val="24"/>
        </w:rPr>
        <w:t>Cemar</w:t>
      </w:r>
      <w:proofErr w:type="spellEnd"/>
      <w:r w:rsidRPr="003A3E30">
        <w:rPr>
          <w:sz w:val="24"/>
          <w:szCs w:val="24"/>
        </w:rPr>
        <w:t xml:space="preserve">, </w:t>
      </w:r>
      <w:proofErr w:type="spellStart"/>
      <w:r w:rsidRPr="003A3E30">
        <w:rPr>
          <w:sz w:val="24"/>
          <w:szCs w:val="24"/>
        </w:rPr>
        <w:t>Taunnus</w:t>
      </w:r>
      <w:proofErr w:type="spellEnd"/>
      <w:r w:rsidRPr="003A3E30">
        <w:rPr>
          <w:sz w:val="24"/>
          <w:szCs w:val="24"/>
        </w:rPr>
        <w:t xml:space="preserve"> ou similar.</w:t>
      </w:r>
    </w:p>
    <w:p w:rsidR="00A7260F" w:rsidRPr="003A3E30" w:rsidRDefault="00A7260F" w:rsidP="007864E0">
      <w:pPr>
        <w:numPr>
          <w:ilvl w:val="0"/>
          <w:numId w:val="62"/>
        </w:numPr>
        <w:jc w:val="both"/>
        <w:rPr>
          <w:sz w:val="24"/>
          <w:szCs w:val="24"/>
        </w:rPr>
      </w:pPr>
      <w:r w:rsidRPr="003A3E30">
        <w:rPr>
          <w:sz w:val="24"/>
          <w:szCs w:val="24"/>
        </w:rPr>
        <w:t>Aplicação: Quadro de força da casa de máquinas.</w:t>
      </w:r>
    </w:p>
    <w:p w:rsidR="003D26DC" w:rsidRDefault="003D26DC"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Deverão ser fornecidos e instalados novos disjuntores de luz dos elevadores conforme corrente e tensão apropriadas.</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Os interruptores principais deverão possuir travamento mecânico com porta-cadeado na posição “desligado” </w:t>
      </w:r>
    </w:p>
    <w:p w:rsidR="00A7260F" w:rsidRPr="003A3E30" w:rsidRDefault="00A7260F" w:rsidP="007864E0">
      <w:pPr>
        <w:suppressAutoHyphens/>
        <w:jc w:val="both"/>
        <w:rPr>
          <w:b/>
          <w:spacing w:val="-3"/>
          <w:sz w:val="24"/>
          <w:szCs w:val="24"/>
        </w:rPr>
      </w:pPr>
    </w:p>
    <w:p w:rsidR="00A7260F" w:rsidRPr="003A3E30" w:rsidRDefault="00A7260F" w:rsidP="007864E0">
      <w:pPr>
        <w:numPr>
          <w:ilvl w:val="2"/>
          <w:numId w:val="33"/>
        </w:numPr>
        <w:tabs>
          <w:tab w:val="left" w:pos="720"/>
        </w:tabs>
        <w:jc w:val="both"/>
        <w:rPr>
          <w:sz w:val="24"/>
          <w:szCs w:val="24"/>
        </w:rPr>
      </w:pPr>
      <w:r w:rsidRPr="003A3E30">
        <w:rPr>
          <w:spacing w:val="-3"/>
          <w:sz w:val="24"/>
          <w:szCs w:val="24"/>
        </w:rPr>
        <w:t>Os gabinetes existentes dos quadros de força devem ser substituídos, devendo o dimensionamento do quadro de força e luz ficar a cargo da CONTRATADA.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jc w:val="both"/>
        <w:rPr>
          <w:sz w:val="24"/>
          <w:szCs w:val="24"/>
        </w:rPr>
      </w:pPr>
    </w:p>
    <w:p w:rsidR="00A7260F" w:rsidRPr="003A3E30" w:rsidRDefault="00A7260F" w:rsidP="007864E0">
      <w:pPr>
        <w:tabs>
          <w:tab w:val="left" w:pos="0"/>
          <w:tab w:val="left" w:pos="720"/>
        </w:tabs>
        <w:suppressAutoHyphens/>
        <w:jc w:val="both"/>
        <w:rPr>
          <w:spacing w:val="-3"/>
          <w:sz w:val="24"/>
          <w:szCs w:val="24"/>
        </w:rPr>
      </w:pPr>
    </w:p>
    <w:p w:rsidR="003D26DC" w:rsidRDefault="003D26DC" w:rsidP="007864E0">
      <w:pPr>
        <w:tabs>
          <w:tab w:val="left" w:pos="0"/>
          <w:tab w:val="left" w:pos="720"/>
        </w:tabs>
        <w:suppressAutoHyphens/>
        <w:jc w:val="both"/>
        <w:rPr>
          <w:spacing w:val="-3"/>
          <w:sz w:val="24"/>
          <w:szCs w:val="24"/>
        </w:rPr>
      </w:pPr>
    </w:p>
    <w:p w:rsidR="00A7260F" w:rsidRPr="003D26DC" w:rsidRDefault="00A7260F" w:rsidP="007864E0">
      <w:pPr>
        <w:numPr>
          <w:ilvl w:val="1"/>
          <w:numId w:val="33"/>
        </w:numPr>
        <w:tabs>
          <w:tab w:val="left" w:pos="0"/>
          <w:tab w:val="left" w:pos="720"/>
        </w:tabs>
        <w:suppressAutoHyphens/>
        <w:jc w:val="both"/>
        <w:rPr>
          <w:color w:val="FF0000"/>
          <w:spacing w:val="-3"/>
          <w:sz w:val="24"/>
          <w:szCs w:val="24"/>
        </w:rPr>
      </w:pPr>
      <w:r w:rsidRPr="003A3E30">
        <w:rPr>
          <w:b/>
          <w:sz w:val="24"/>
          <w:szCs w:val="24"/>
        </w:rPr>
        <w:t>AVISOS E INSTRUÇÕES DE OPERAÇÃO</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t>Deverão ser fornecidos e instalados os avisos e instruções de operação conforme a NBR NM 207 # 15. Os avisos e instruções de operação devem ser legíveis e facilmente compreensíveis (se necessário ajudados com sinais e símbolos). Devem ser feitos de material durável e colocados em posição de fácil visibilidade.</w:t>
      </w:r>
    </w:p>
    <w:p w:rsidR="00A7260F" w:rsidRPr="003A3E30" w:rsidRDefault="00A7260F" w:rsidP="007864E0">
      <w:pPr>
        <w:jc w:val="both"/>
        <w:rPr>
          <w:sz w:val="24"/>
          <w:szCs w:val="24"/>
        </w:rPr>
      </w:pPr>
    </w:p>
    <w:p w:rsidR="00A7260F" w:rsidRPr="003A3E30" w:rsidRDefault="00A7260F" w:rsidP="007864E0">
      <w:pPr>
        <w:numPr>
          <w:ilvl w:val="2"/>
          <w:numId w:val="33"/>
        </w:numPr>
        <w:jc w:val="both"/>
        <w:rPr>
          <w:sz w:val="24"/>
          <w:szCs w:val="24"/>
        </w:rPr>
      </w:pPr>
      <w:r w:rsidRPr="003A3E30">
        <w:rPr>
          <w:sz w:val="24"/>
          <w:szCs w:val="24"/>
        </w:rPr>
        <w:lastRenderedPageBreak/>
        <w:t>Os seguintes avisos deverão ser feitos necessariamente:</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pStyle w:val="Ttulo"/>
        <w:widowControl/>
        <w:numPr>
          <w:ilvl w:val="0"/>
          <w:numId w:val="57"/>
        </w:numPr>
        <w:ind w:right="0"/>
        <w:jc w:val="both"/>
        <w:rPr>
          <w:sz w:val="24"/>
          <w:szCs w:val="24"/>
        </w:rPr>
      </w:pPr>
      <w:r w:rsidRPr="003A3E30">
        <w:rPr>
          <w:sz w:val="24"/>
          <w:szCs w:val="24"/>
        </w:rPr>
        <w:t>PORTA DA CASA DE MAQUINAS DOS ELEVADORES</w:t>
      </w:r>
    </w:p>
    <w:p w:rsidR="00A7260F" w:rsidRPr="003A3E30" w:rsidRDefault="00A7260F" w:rsidP="007864E0">
      <w:pPr>
        <w:pStyle w:val="Ttulo"/>
        <w:jc w:val="both"/>
        <w:rPr>
          <w:sz w:val="24"/>
          <w:szCs w:val="24"/>
        </w:rPr>
      </w:pPr>
    </w:p>
    <w:p w:rsidR="00A7260F" w:rsidRPr="003A3E30" w:rsidRDefault="00A7260F" w:rsidP="00820F4D">
      <w:pPr>
        <w:pStyle w:val="Ttulo"/>
        <w:rPr>
          <w:b w:val="0"/>
          <w:i/>
          <w:sz w:val="24"/>
          <w:szCs w:val="24"/>
        </w:rPr>
      </w:pPr>
      <w:r w:rsidRPr="003A3E30">
        <w:rPr>
          <w:b w:val="0"/>
          <w:i/>
          <w:sz w:val="24"/>
          <w:szCs w:val="24"/>
        </w:rPr>
        <w:t>“MÁQUINA DO ELEVADOR – PERIGO</w:t>
      </w:r>
    </w:p>
    <w:p w:rsidR="00A7260F" w:rsidRPr="003A3E30" w:rsidRDefault="00A7260F" w:rsidP="00820F4D">
      <w:pPr>
        <w:pStyle w:val="Ttulo"/>
        <w:rPr>
          <w:b w:val="0"/>
          <w:i/>
          <w:sz w:val="24"/>
          <w:szCs w:val="24"/>
        </w:rPr>
      </w:pPr>
      <w:r w:rsidRPr="003A3E30">
        <w:rPr>
          <w:b w:val="0"/>
          <w:i/>
          <w:sz w:val="24"/>
          <w:szCs w:val="24"/>
        </w:rPr>
        <w:t>ACESSO PROIBIDO A PESSOAS ESTRANHAS AO SERVIÇO”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pStyle w:val="Ttulo"/>
        <w:widowControl/>
        <w:numPr>
          <w:ilvl w:val="0"/>
          <w:numId w:val="58"/>
        </w:numPr>
        <w:ind w:right="0"/>
        <w:jc w:val="both"/>
        <w:rPr>
          <w:sz w:val="24"/>
          <w:szCs w:val="24"/>
        </w:rPr>
      </w:pPr>
      <w:r w:rsidRPr="003A3E30">
        <w:rPr>
          <w:sz w:val="24"/>
          <w:szCs w:val="24"/>
        </w:rPr>
        <w:t>PORTA DE INSPEÇÃO – APÓS A ENTRADA DA CASA DE MÁQUINAS</w:t>
      </w:r>
    </w:p>
    <w:p w:rsidR="00A7260F" w:rsidRPr="003A3E30" w:rsidRDefault="00A7260F" w:rsidP="00820F4D">
      <w:pPr>
        <w:pStyle w:val="Ttulo"/>
        <w:rPr>
          <w:b w:val="0"/>
          <w:i/>
          <w:sz w:val="24"/>
          <w:szCs w:val="24"/>
        </w:rPr>
      </w:pPr>
      <w:r w:rsidRPr="003A3E30">
        <w:rPr>
          <w:b w:val="0"/>
          <w:i/>
          <w:sz w:val="24"/>
          <w:szCs w:val="24"/>
        </w:rPr>
        <w:t>“CAIXA DO ELEVADOR – PERIGO</w:t>
      </w:r>
    </w:p>
    <w:p w:rsidR="00A7260F" w:rsidRPr="003A3E30" w:rsidRDefault="00A7260F" w:rsidP="00820F4D">
      <w:pPr>
        <w:pStyle w:val="Ttulo"/>
        <w:rPr>
          <w:b w:val="0"/>
          <w:i/>
          <w:sz w:val="24"/>
          <w:szCs w:val="24"/>
        </w:rPr>
      </w:pPr>
      <w:r w:rsidRPr="003A3E30">
        <w:rPr>
          <w:b w:val="0"/>
          <w:i/>
          <w:sz w:val="24"/>
          <w:szCs w:val="24"/>
        </w:rPr>
        <w:t>ACESSO PROIBIDO  A PESSOAS ESTRANHAS AO SERVIÇO”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pStyle w:val="Ttulo"/>
        <w:widowControl/>
        <w:numPr>
          <w:ilvl w:val="0"/>
          <w:numId w:val="59"/>
        </w:numPr>
        <w:ind w:right="0"/>
        <w:jc w:val="both"/>
        <w:rPr>
          <w:sz w:val="24"/>
          <w:szCs w:val="24"/>
        </w:rPr>
      </w:pPr>
      <w:r w:rsidRPr="003A3E30">
        <w:rPr>
          <w:sz w:val="24"/>
          <w:szCs w:val="24"/>
        </w:rPr>
        <w:t>TENSÃO DAS TOMADAS</w:t>
      </w:r>
    </w:p>
    <w:p w:rsidR="00A7260F" w:rsidRPr="003A3E30" w:rsidRDefault="00A7260F" w:rsidP="00820F4D">
      <w:pPr>
        <w:pStyle w:val="Ttulo"/>
        <w:rPr>
          <w:b w:val="0"/>
          <w:i/>
          <w:sz w:val="24"/>
          <w:szCs w:val="24"/>
        </w:rPr>
      </w:pPr>
      <w:r w:rsidRPr="003A3E30">
        <w:rPr>
          <w:b w:val="0"/>
          <w:i/>
          <w:sz w:val="24"/>
          <w:szCs w:val="24"/>
        </w:rPr>
        <w:t>“110 V” ou “220 V”.</w:t>
      </w:r>
    </w:p>
    <w:p w:rsidR="00A7260F" w:rsidRPr="003A3E30" w:rsidRDefault="00A7260F" w:rsidP="007864E0">
      <w:pPr>
        <w:tabs>
          <w:tab w:val="left" w:pos="0"/>
          <w:tab w:val="left" w:pos="720"/>
        </w:tabs>
        <w:suppressAutoHyphens/>
        <w:jc w:val="both"/>
        <w:rPr>
          <w:spacing w:val="-3"/>
          <w:sz w:val="24"/>
          <w:szCs w:val="24"/>
        </w:rPr>
      </w:pPr>
    </w:p>
    <w:p w:rsidR="003D26DC" w:rsidRDefault="003D26DC" w:rsidP="007864E0">
      <w:pPr>
        <w:pStyle w:val="Ttulo"/>
        <w:tabs>
          <w:tab w:val="left" w:pos="0"/>
        </w:tabs>
        <w:jc w:val="both"/>
        <w:rPr>
          <w:b w:val="0"/>
          <w:snapToGrid/>
          <w:spacing w:val="-3"/>
          <w:sz w:val="24"/>
          <w:szCs w:val="24"/>
          <w:lang w:val="pt-BR" w:eastAsia="pt-BR"/>
        </w:rPr>
      </w:pP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APROVEITAMENTO</w:t>
      </w:r>
    </w:p>
    <w:p w:rsidR="003D26DC" w:rsidRDefault="003D26DC" w:rsidP="007864E0">
      <w:pPr>
        <w:tabs>
          <w:tab w:val="left" w:pos="0"/>
        </w:tabs>
        <w:suppressAutoHyphens/>
        <w:ind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z w:val="24"/>
          <w:szCs w:val="24"/>
        </w:rPr>
      </w:pPr>
      <w:r w:rsidRPr="003A3E30">
        <w:rPr>
          <w:b/>
          <w:sz w:val="24"/>
          <w:szCs w:val="24"/>
        </w:rPr>
        <w:t>COMPONENTES APROVEITÁVEIS NA MODERNIZAÇÃO:</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 xml:space="preserve">Admite-se o reaproveitamento dos componentes a seguir, sendo necessária avaliação detalhada no local de instalação dos mesmos, pela </w:t>
      </w:r>
      <w:r w:rsidRPr="003A3E30">
        <w:rPr>
          <w:b/>
          <w:spacing w:val="-3"/>
          <w:sz w:val="24"/>
          <w:szCs w:val="24"/>
        </w:rPr>
        <w:t xml:space="preserve">CONTRATADA </w:t>
      </w:r>
      <w:r w:rsidRPr="003A3E30">
        <w:rPr>
          <w:bCs/>
          <w:spacing w:val="-3"/>
          <w:sz w:val="24"/>
          <w:szCs w:val="24"/>
        </w:rPr>
        <w:t>e</w:t>
      </w:r>
      <w:r w:rsidRPr="003A3E30">
        <w:rPr>
          <w:b/>
          <w:spacing w:val="-3"/>
          <w:sz w:val="24"/>
          <w:szCs w:val="24"/>
        </w:rPr>
        <w:t xml:space="preserve"> </w:t>
      </w:r>
      <w:r w:rsidRPr="003A3E30">
        <w:rPr>
          <w:spacing w:val="-3"/>
          <w:sz w:val="24"/>
          <w:szCs w:val="24"/>
        </w:rPr>
        <w:t>de forma que a mesma assegure e garanta a utilização sem riscos de qualquer natureza.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63"/>
        </w:numPr>
        <w:tabs>
          <w:tab w:val="left" w:pos="0"/>
        </w:tabs>
        <w:suppressAutoHyphens/>
        <w:ind w:left="714" w:hanging="357"/>
        <w:jc w:val="both"/>
        <w:rPr>
          <w:spacing w:val="-3"/>
          <w:sz w:val="24"/>
          <w:szCs w:val="24"/>
        </w:rPr>
      </w:pPr>
      <w:r w:rsidRPr="003A3E30">
        <w:rPr>
          <w:spacing w:val="-3"/>
          <w:sz w:val="24"/>
          <w:szCs w:val="24"/>
        </w:rPr>
        <w:t>Guias do carro e do contrapeso;</w:t>
      </w:r>
    </w:p>
    <w:p w:rsidR="00A7260F" w:rsidRPr="003A3E30" w:rsidRDefault="00A7260F" w:rsidP="007864E0">
      <w:pPr>
        <w:pStyle w:val="PADRAO"/>
        <w:numPr>
          <w:ilvl w:val="0"/>
          <w:numId w:val="61"/>
        </w:numPr>
        <w:rPr>
          <w:rFonts w:ascii="Times New Roman" w:hAnsi="Times New Roman"/>
          <w:szCs w:val="24"/>
        </w:rPr>
      </w:pPr>
      <w:r w:rsidRPr="003A3E30">
        <w:rPr>
          <w:rFonts w:ascii="Times New Roman" w:hAnsi="Times New Roman"/>
          <w:szCs w:val="24"/>
        </w:rPr>
        <w:t>Contrapeso completo;</w:t>
      </w:r>
    </w:p>
    <w:p w:rsidR="00A7260F" w:rsidRPr="003A3E30" w:rsidRDefault="00757E42" w:rsidP="007864E0">
      <w:pPr>
        <w:pStyle w:val="PADRAO"/>
        <w:numPr>
          <w:ilvl w:val="0"/>
          <w:numId w:val="61"/>
        </w:numPr>
        <w:rPr>
          <w:rFonts w:ascii="Times New Roman" w:hAnsi="Times New Roman"/>
          <w:szCs w:val="24"/>
        </w:rPr>
      </w:pPr>
      <w:r>
        <w:rPr>
          <w:rFonts w:ascii="Times New Roman" w:hAnsi="Times New Roman"/>
          <w:szCs w:val="24"/>
        </w:rPr>
        <w:t>C</w:t>
      </w:r>
      <w:r w:rsidR="00A7260F" w:rsidRPr="003A3E30">
        <w:rPr>
          <w:rFonts w:ascii="Times New Roman" w:hAnsi="Times New Roman"/>
          <w:szCs w:val="24"/>
        </w:rPr>
        <w:t>abina;</w:t>
      </w:r>
    </w:p>
    <w:p w:rsidR="00A7260F" w:rsidRPr="003A3E30" w:rsidRDefault="00A7260F" w:rsidP="007864E0">
      <w:pPr>
        <w:pStyle w:val="PADRAO"/>
        <w:numPr>
          <w:ilvl w:val="0"/>
          <w:numId w:val="61"/>
        </w:numPr>
        <w:rPr>
          <w:rFonts w:ascii="Times New Roman" w:hAnsi="Times New Roman"/>
          <w:szCs w:val="24"/>
        </w:rPr>
      </w:pPr>
      <w:r w:rsidRPr="003A3E30">
        <w:rPr>
          <w:rFonts w:ascii="Times New Roman" w:hAnsi="Times New Roman"/>
          <w:szCs w:val="24"/>
        </w:rPr>
        <w:t>Para-choques da cabina e contrapeso (Revisão e instalação de interruptor elétrico de segurança);</w:t>
      </w:r>
    </w:p>
    <w:p w:rsidR="00A7260F" w:rsidRPr="003A3E30" w:rsidRDefault="00A7260F" w:rsidP="007864E0">
      <w:pPr>
        <w:pStyle w:val="PADRAO"/>
        <w:numPr>
          <w:ilvl w:val="0"/>
          <w:numId w:val="61"/>
        </w:numPr>
        <w:rPr>
          <w:rFonts w:ascii="Times New Roman" w:hAnsi="Times New Roman"/>
          <w:szCs w:val="24"/>
        </w:rPr>
      </w:pPr>
      <w:r w:rsidRPr="003A3E30">
        <w:rPr>
          <w:rFonts w:ascii="Times New Roman" w:hAnsi="Times New Roman"/>
          <w:szCs w:val="24"/>
        </w:rPr>
        <w:t>Cabos e polia de compensação;</w:t>
      </w:r>
    </w:p>
    <w:p w:rsidR="00A7260F" w:rsidRPr="003A3E30" w:rsidRDefault="00A7260F" w:rsidP="007864E0">
      <w:pPr>
        <w:tabs>
          <w:tab w:val="left" w:pos="1134"/>
        </w:tabs>
        <w:jc w:val="both"/>
        <w:rPr>
          <w:spacing w:val="-3"/>
          <w:sz w:val="24"/>
          <w:szCs w:val="24"/>
        </w:rPr>
      </w:pPr>
    </w:p>
    <w:p w:rsidR="00A7260F" w:rsidRPr="003A3E30" w:rsidRDefault="00A7260F" w:rsidP="007864E0">
      <w:pPr>
        <w:tabs>
          <w:tab w:val="left" w:pos="1134"/>
        </w:tabs>
        <w:jc w:val="both"/>
        <w:rPr>
          <w:spacing w:val="-3"/>
          <w:sz w:val="24"/>
          <w:szCs w:val="24"/>
        </w:rPr>
      </w:pPr>
    </w:p>
    <w:p w:rsidR="00A7260F" w:rsidRPr="00C105C6" w:rsidRDefault="00A7260F" w:rsidP="007864E0">
      <w:pPr>
        <w:numPr>
          <w:ilvl w:val="2"/>
          <w:numId w:val="33"/>
        </w:numPr>
        <w:tabs>
          <w:tab w:val="left" w:pos="1134"/>
        </w:tabs>
        <w:jc w:val="both"/>
        <w:rPr>
          <w:color w:val="000000"/>
          <w:spacing w:val="-3"/>
          <w:sz w:val="24"/>
          <w:szCs w:val="24"/>
        </w:rPr>
      </w:pPr>
      <w:r w:rsidRPr="003A3E30">
        <w:rPr>
          <w:spacing w:val="-3"/>
          <w:sz w:val="24"/>
          <w:szCs w:val="24"/>
        </w:rPr>
        <w:t xml:space="preserve">Todas as despesas relativas ao aproveitamento dos materiais serão por conta da CONTRATADA, assim como a responsabilidade pela decisão de aproveitá-los, desde </w:t>
      </w:r>
      <w:r w:rsidRPr="00C105C6">
        <w:rPr>
          <w:color w:val="000000"/>
          <w:spacing w:val="-3"/>
          <w:sz w:val="24"/>
          <w:szCs w:val="24"/>
        </w:rPr>
        <w:t xml:space="preserve">que aprovado pela Fiscalização. </w:t>
      </w:r>
    </w:p>
    <w:p w:rsidR="00A7260F" w:rsidRPr="003A3E30" w:rsidRDefault="00A7260F" w:rsidP="007864E0">
      <w:pPr>
        <w:numPr>
          <w:ilvl w:val="2"/>
          <w:numId w:val="33"/>
        </w:numPr>
        <w:tabs>
          <w:tab w:val="left" w:pos="1134"/>
        </w:tabs>
        <w:jc w:val="both"/>
        <w:rPr>
          <w:spacing w:val="-3"/>
          <w:sz w:val="24"/>
          <w:szCs w:val="24"/>
        </w:rPr>
      </w:pPr>
      <w:r w:rsidRPr="003A3E30">
        <w:rPr>
          <w:spacing w:val="-3"/>
          <w:sz w:val="24"/>
          <w:szCs w:val="24"/>
        </w:rPr>
        <w:t xml:space="preserve">O aproveitamento dos materiais somente será permitido desde que sejam plenamente recuperados e possibilitem perfeitas condições de funcionamento. </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2"/>
          <w:numId w:val="33"/>
        </w:numPr>
        <w:tabs>
          <w:tab w:val="left" w:pos="0"/>
        </w:tabs>
        <w:suppressAutoHyphens/>
        <w:jc w:val="both"/>
        <w:rPr>
          <w:spacing w:val="-3"/>
          <w:sz w:val="24"/>
          <w:szCs w:val="24"/>
        </w:rPr>
      </w:pPr>
      <w:r w:rsidRPr="003A3E30">
        <w:rPr>
          <w:spacing w:val="-3"/>
          <w:sz w:val="24"/>
          <w:szCs w:val="24"/>
        </w:rPr>
        <w:t>A CONTRATADA deverá fornecer condições de garantia contra qualquer falha ou defeito decorrente da operação. Deverá emitir atestado da situação atual dos equipamentos que permanecerão, com o respectivo certificado de garantia.</w:t>
      </w:r>
    </w:p>
    <w:p w:rsidR="00A7260F" w:rsidRPr="003A3E30" w:rsidRDefault="00A7260F" w:rsidP="007864E0">
      <w:pPr>
        <w:tabs>
          <w:tab w:val="left" w:pos="1134"/>
        </w:tabs>
        <w:jc w:val="both"/>
        <w:rPr>
          <w:spacing w:val="-3"/>
          <w:sz w:val="24"/>
          <w:szCs w:val="24"/>
        </w:rPr>
      </w:pPr>
    </w:p>
    <w:p w:rsidR="003D26DC" w:rsidRDefault="003D26DC" w:rsidP="007864E0">
      <w:pPr>
        <w:tabs>
          <w:tab w:val="left" w:pos="0"/>
        </w:tabs>
        <w:suppressAutoHyphens/>
        <w:ind w:left="720" w:right="100"/>
        <w:jc w:val="both"/>
        <w:rPr>
          <w:b/>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SERVIÇOS MÍNIMOS A SEREM EXECUTADOS EM COMPONENTES E ACESSÓRIOS DOS EQUIPAMENTOS QUE SERÃO MANTIDOS:</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63"/>
        </w:numPr>
        <w:tabs>
          <w:tab w:val="left" w:pos="0"/>
        </w:tabs>
        <w:suppressAutoHyphens/>
        <w:ind w:left="714" w:hanging="357"/>
        <w:jc w:val="both"/>
        <w:rPr>
          <w:spacing w:val="-3"/>
          <w:sz w:val="24"/>
          <w:szCs w:val="24"/>
        </w:rPr>
      </w:pPr>
      <w:r w:rsidRPr="003A3E30">
        <w:rPr>
          <w:spacing w:val="-3"/>
          <w:sz w:val="24"/>
          <w:szCs w:val="24"/>
        </w:rPr>
        <w:t>Verificação se as guias do carro e contrapeso estão fixas;</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t>Verificação de todos os suportes e garras de fixação das guias do carro nos suportes;</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t>Verificação de todos os suportes e garras de fixação das guias do contrapeso nos suportes;</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lastRenderedPageBreak/>
        <w:t>Limpeza das guias de cabina e do contrapeso;</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t>Verificação da estrutura da cabine quanto à corrosão e trincas e posterior limpeza e pintura;</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t>Verificação da estrutura do contrapeso quanto à corrosão e trincas e posterior limpeza e pintura;</w:t>
      </w:r>
    </w:p>
    <w:p w:rsidR="00A7260F" w:rsidRPr="003A3E30" w:rsidRDefault="00A7260F" w:rsidP="007864E0">
      <w:pPr>
        <w:numPr>
          <w:ilvl w:val="0"/>
          <w:numId w:val="63"/>
        </w:numPr>
        <w:tabs>
          <w:tab w:val="left" w:pos="0"/>
        </w:tabs>
        <w:suppressAutoHyphens/>
        <w:jc w:val="both"/>
        <w:rPr>
          <w:spacing w:val="-3"/>
          <w:sz w:val="24"/>
          <w:szCs w:val="24"/>
        </w:rPr>
      </w:pPr>
      <w:r w:rsidRPr="003A3E30">
        <w:rPr>
          <w:spacing w:val="-3"/>
          <w:sz w:val="24"/>
          <w:szCs w:val="24"/>
        </w:rPr>
        <w:t>Limpeza, revisão e teste do sistema de freio de segurança.</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COMPATIBILIDADE TÉCNICA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tabs>
          <w:tab w:val="left" w:pos="0"/>
        </w:tabs>
        <w:suppressAutoHyphens/>
        <w:jc w:val="both"/>
        <w:rPr>
          <w:spacing w:val="-3"/>
          <w:sz w:val="24"/>
          <w:szCs w:val="24"/>
        </w:rPr>
      </w:pPr>
      <w:r w:rsidRPr="003A3E30">
        <w:rPr>
          <w:spacing w:val="-3"/>
          <w:sz w:val="24"/>
          <w:szCs w:val="24"/>
        </w:rPr>
        <w:t>16.3.1</w:t>
      </w:r>
      <w:proofErr w:type="gramStart"/>
      <w:r w:rsidRPr="003A3E30">
        <w:rPr>
          <w:b/>
          <w:spacing w:val="-3"/>
          <w:sz w:val="24"/>
          <w:szCs w:val="24"/>
        </w:rPr>
        <w:t xml:space="preserve">  </w:t>
      </w:r>
      <w:proofErr w:type="gramEnd"/>
      <w:r w:rsidRPr="003A3E30">
        <w:rPr>
          <w:spacing w:val="-3"/>
          <w:sz w:val="24"/>
          <w:szCs w:val="24"/>
        </w:rPr>
        <w:t>Qualquer item que comprometa a segurança, o bom funcionamento ou tenha incompatibilidade técnica com o novo sistema deverá ser substituído a expensas da CONTRATADA.</w:t>
      </w: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ESPECIFICAÇÕES TÉCNICAS GERAIS</w:t>
      </w:r>
    </w:p>
    <w:p w:rsidR="00A7260F" w:rsidRPr="003A3E30" w:rsidRDefault="00A7260F" w:rsidP="007864E0">
      <w:pPr>
        <w:tabs>
          <w:tab w:val="left" w:pos="0"/>
        </w:tabs>
        <w:suppressAutoHyphens/>
        <w:ind w:right="100"/>
        <w:jc w:val="both"/>
        <w:rPr>
          <w:b/>
          <w:spacing w:val="-3"/>
          <w:sz w:val="24"/>
          <w:szCs w:val="24"/>
          <w:u w:val="single"/>
        </w:rPr>
      </w:pPr>
    </w:p>
    <w:p w:rsidR="00A7260F" w:rsidRPr="003A3E30" w:rsidRDefault="00A7260F" w:rsidP="007864E0">
      <w:pPr>
        <w:tabs>
          <w:tab w:val="num" w:pos="709"/>
        </w:tabs>
        <w:jc w:val="both"/>
        <w:rPr>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u w:val="single"/>
        </w:rPr>
      </w:pPr>
      <w:r w:rsidRPr="003A3E30">
        <w:rPr>
          <w:b/>
          <w:spacing w:val="-3"/>
          <w:sz w:val="24"/>
          <w:szCs w:val="24"/>
        </w:rPr>
        <w:t>REBOCO</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tabs>
          <w:tab w:val="left" w:pos="0"/>
        </w:tabs>
        <w:ind w:right="100"/>
        <w:jc w:val="both"/>
        <w:rPr>
          <w:spacing w:val="-3"/>
          <w:sz w:val="24"/>
          <w:szCs w:val="24"/>
        </w:rPr>
      </w:pPr>
      <w:r w:rsidRPr="003A3E30">
        <w:rPr>
          <w:spacing w:val="-3"/>
          <w:sz w:val="24"/>
          <w:szCs w:val="24"/>
        </w:rPr>
        <w:t>17.2.1 Será usado o reboco paulista (massa única) conforme NBR – 13749</w:t>
      </w:r>
      <w:proofErr w:type="gramStart"/>
      <w:r w:rsidRPr="003A3E30">
        <w:rPr>
          <w:spacing w:val="-3"/>
          <w:sz w:val="24"/>
          <w:szCs w:val="24"/>
        </w:rPr>
        <w:t xml:space="preserve">  </w:t>
      </w:r>
      <w:proofErr w:type="gramEnd"/>
      <w:r w:rsidRPr="003A3E30">
        <w:rPr>
          <w:spacing w:val="-3"/>
          <w:sz w:val="24"/>
          <w:szCs w:val="24"/>
        </w:rPr>
        <w:t>e NBR 13530.</w:t>
      </w:r>
    </w:p>
    <w:p w:rsidR="00A7260F" w:rsidRPr="003A3E30" w:rsidRDefault="00A7260F" w:rsidP="007864E0">
      <w:pPr>
        <w:jc w:val="both"/>
        <w:rPr>
          <w:b/>
          <w:sz w:val="24"/>
          <w:szCs w:val="24"/>
        </w:rPr>
      </w:pPr>
    </w:p>
    <w:p w:rsidR="00A7260F" w:rsidRPr="003A3E30" w:rsidRDefault="00A7260F" w:rsidP="007864E0">
      <w:pPr>
        <w:jc w:val="both"/>
        <w:rPr>
          <w:sz w:val="24"/>
          <w:szCs w:val="24"/>
        </w:rPr>
      </w:pPr>
      <w:r w:rsidRPr="003A3E30">
        <w:rPr>
          <w:sz w:val="24"/>
          <w:szCs w:val="24"/>
        </w:rPr>
        <w:t>17.2.2 O traço a ser utilizado será:</w:t>
      </w:r>
    </w:p>
    <w:p w:rsidR="00A7260F" w:rsidRPr="003A3E30" w:rsidRDefault="00A7260F" w:rsidP="007864E0">
      <w:pPr>
        <w:pStyle w:val="PargrafodaLista"/>
        <w:widowControl w:val="0"/>
        <w:numPr>
          <w:ilvl w:val="0"/>
          <w:numId w:val="74"/>
        </w:numPr>
        <w:tabs>
          <w:tab w:val="left" w:pos="0"/>
        </w:tabs>
        <w:suppressAutoHyphens/>
        <w:jc w:val="both"/>
        <w:rPr>
          <w:spacing w:val="-3"/>
          <w:sz w:val="24"/>
          <w:szCs w:val="24"/>
        </w:rPr>
      </w:pPr>
      <w:proofErr w:type="gramStart"/>
      <w:r w:rsidRPr="003A3E30">
        <w:rPr>
          <w:spacing w:val="-3"/>
          <w:sz w:val="24"/>
          <w:szCs w:val="24"/>
        </w:rPr>
        <w:t>para</w:t>
      </w:r>
      <w:proofErr w:type="gramEnd"/>
      <w:r w:rsidRPr="003A3E30">
        <w:rPr>
          <w:spacing w:val="-3"/>
          <w:sz w:val="24"/>
          <w:szCs w:val="24"/>
        </w:rPr>
        <w:t xml:space="preserve"> superfícies externas: 1:2:5 (cimento, cal em pasta e areia fina peneirada) ou 1:2:3 (cimento, cal em pasta e areia);</w:t>
      </w:r>
    </w:p>
    <w:p w:rsidR="00A7260F" w:rsidRPr="003A3E30" w:rsidRDefault="00A7260F" w:rsidP="007864E0">
      <w:pPr>
        <w:pStyle w:val="PargrafodaLista"/>
        <w:widowControl w:val="0"/>
        <w:numPr>
          <w:ilvl w:val="0"/>
          <w:numId w:val="74"/>
        </w:numPr>
        <w:tabs>
          <w:tab w:val="left" w:pos="0"/>
        </w:tabs>
        <w:suppressAutoHyphens/>
        <w:jc w:val="both"/>
        <w:rPr>
          <w:spacing w:val="-3"/>
          <w:sz w:val="24"/>
          <w:szCs w:val="24"/>
        </w:rPr>
      </w:pPr>
      <w:proofErr w:type="gramStart"/>
      <w:r w:rsidRPr="003A3E30">
        <w:rPr>
          <w:spacing w:val="-3"/>
          <w:sz w:val="24"/>
          <w:szCs w:val="24"/>
        </w:rPr>
        <w:t>para</w:t>
      </w:r>
      <w:proofErr w:type="gramEnd"/>
      <w:r w:rsidRPr="003A3E30">
        <w:rPr>
          <w:spacing w:val="-3"/>
          <w:sz w:val="24"/>
          <w:szCs w:val="24"/>
        </w:rPr>
        <w:t xml:space="preserve"> superfícies internas: 1:2:9 (cimento, cal em pasta e areia fina peneirada) ou 1:3:5 (cimento, cal em pasta e areia).</w:t>
      </w:r>
    </w:p>
    <w:p w:rsidR="00A7260F" w:rsidRPr="003A3E30" w:rsidRDefault="00A7260F" w:rsidP="007864E0">
      <w:pPr>
        <w:tabs>
          <w:tab w:val="left" w:pos="0"/>
        </w:tabs>
        <w:jc w:val="both"/>
        <w:rPr>
          <w:spacing w:val="-3"/>
          <w:sz w:val="24"/>
          <w:szCs w:val="24"/>
        </w:rPr>
      </w:pPr>
    </w:p>
    <w:p w:rsidR="00A7260F" w:rsidRPr="003A3E30" w:rsidRDefault="00A7260F" w:rsidP="007864E0">
      <w:pPr>
        <w:tabs>
          <w:tab w:val="left" w:pos="0"/>
        </w:tabs>
        <w:jc w:val="both"/>
        <w:rPr>
          <w:sz w:val="24"/>
          <w:szCs w:val="24"/>
        </w:rPr>
      </w:pPr>
      <w:r w:rsidRPr="003A3E30">
        <w:rPr>
          <w:spacing w:val="-3"/>
          <w:sz w:val="24"/>
          <w:szCs w:val="24"/>
        </w:rPr>
        <w:t xml:space="preserve">17.2.3 Será aplicado sob a forma de chapisco e a camada conjunta de emboço e reboco terá a espessura máxima de 20 mm, sendo regularizada </w:t>
      </w:r>
      <w:r w:rsidRPr="003A3E30">
        <w:rPr>
          <w:sz w:val="24"/>
          <w:szCs w:val="24"/>
        </w:rPr>
        <w:t xml:space="preserve">com régua e desempenadeira de madeira. </w:t>
      </w:r>
    </w:p>
    <w:p w:rsidR="00A7260F" w:rsidRPr="003A3E30" w:rsidRDefault="00A7260F" w:rsidP="007864E0">
      <w:pPr>
        <w:jc w:val="both"/>
        <w:rPr>
          <w:sz w:val="24"/>
          <w:szCs w:val="24"/>
        </w:rPr>
      </w:pPr>
    </w:p>
    <w:p w:rsidR="00A7260F" w:rsidRPr="003A3E30" w:rsidRDefault="00A7260F" w:rsidP="007864E0">
      <w:pPr>
        <w:jc w:val="both"/>
        <w:rPr>
          <w:b/>
          <w:sz w:val="24"/>
          <w:szCs w:val="24"/>
        </w:rPr>
      </w:pPr>
      <w:r w:rsidRPr="003A3E30">
        <w:rPr>
          <w:sz w:val="24"/>
          <w:szCs w:val="24"/>
        </w:rPr>
        <w:t>17.2.4 O reboco será aplicado sobre a forma de chapisco sobre as alvenarias novas e de fechamento de vãos; sobre as superfícies com revestimento a recompor em função de demolições; sobre abertura de rasgos para passagem de tubulações; e onde mais se tornar necessário.</w:t>
      </w:r>
    </w:p>
    <w:p w:rsidR="00A7260F" w:rsidRPr="003A3E30" w:rsidRDefault="00A7260F" w:rsidP="007864E0">
      <w:pPr>
        <w:ind w:left="705" w:hanging="705"/>
        <w:jc w:val="both"/>
        <w:rPr>
          <w:b/>
          <w:sz w:val="24"/>
          <w:szCs w:val="24"/>
        </w:rPr>
      </w:pPr>
    </w:p>
    <w:p w:rsidR="00A7260F" w:rsidRPr="003A3E30" w:rsidRDefault="00A7260F" w:rsidP="007864E0">
      <w:pPr>
        <w:jc w:val="both"/>
        <w:rPr>
          <w:sz w:val="24"/>
          <w:szCs w:val="24"/>
        </w:rPr>
      </w:pPr>
    </w:p>
    <w:p w:rsidR="00A7260F" w:rsidRPr="003A3E30" w:rsidRDefault="00A7260F" w:rsidP="007864E0">
      <w:pPr>
        <w:pStyle w:val="PargrafodaLista"/>
        <w:widowControl w:val="0"/>
        <w:numPr>
          <w:ilvl w:val="0"/>
          <w:numId w:val="33"/>
        </w:numPr>
        <w:tabs>
          <w:tab w:val="left" w:pos="0"/>
        </w:tabs>
        <w:suppressAutoHyphens/>
        <w:ind w:right="100"/>
        <w:jc w:val="both"/>
        <w:rPr>
          <w:b/>
          <w:spacing w:val="-3"/>
          <w:sz w:val="24"/>
          <w:szCs w:val="24"/>
        </w:rPr>
      </w:pPr>
      <w:r w:rsidRPr="003A3E30">
        <w:rPr>
          <w:b/>
          <w:spacing w:val="-3"/>
          <w:sz w:val="24"/>
          <w:szCs w:val="24"/>
        </w:rPr>
        <w:t>MATERIAIS ELÉTRICOS - ESPECIFICAÇÕES TÉCNICAS GERAIS</w:t>
      </w:r>
    </w:p>
    <w:p w:rsidR="00A7260F" w:rsidRPr="003A3E30" w:rsidRDefault="00A7260F" w:rsidP="007864E0">
      <w:pPr>
        <w:jc w:val="both"/>
        <w:rPr>
          <w:sz w:val="24"/>
          <w:szCs w:val="24"/>
        </w:rPr>
      </w:pPr>
    </w:p>
    <w:p w:rsidR="00A7260F" w:rsidRPr="003A3E30" w:rsidRDefault="00A7260F" w:rsidP="007864E0">
      <w:pPr>
        <w:numPr>
          <w:ilvl w:val="1"/>
          <w:numId w:val="33"/>
        </w:numPr>
        <w:suppressAutoHyphens/>
        <w:jc w:val="both"/>
        <w:rPr>
          <w:b/>
          <w:spacing w:val="-3"/>
          <w:sz w:val="24"/>
          <w:szCs w:val="24"/>
        </w:rPr>
      </w:pPr>
      <w:r w:rsidRPr="003A3E30">
        <w:rPr>
          <w:spacing w:val="-3"/>
          <w:sz w:val="24"/>
          <w:szCs w:val="24"/>
        </w:rPr>
        <w:t>Produto:</w:t>
      </w:r>
      <w:r w:rsidRPr="003A3E30">
        <w:rPr>
          <w:b/>
          <w:spacing w:val="-3"/>
          <w:sz w:val="24"/>
          <w:szCs w:val="24"/>
        </w:rPr>
        <w:t xml:space="preserve"> ELETRODUTOS RÍGIDOS, LEVE, DE AÇO </w:t>
      </w:r>
      <w:proofErr w:type="gramStart"/>
      <w:r w:rsidRPr="003A3E30">
        <w:rPr>
          <w:b/>
          <w:spacing w:val="-3"/>
          <w:sz w:val="24"/>
          <w:szCs w:val="24"/>
        </w:rPr>
        <w:t>GALVANIZADO</w:t>
      </w:r>
      <w:proofErr w:type="gramEnd"/>
    </w:p>
    <w:p w:rsidR="00A7260F" w:rsidRPr="003A3E30" w:rsidRDefault="00A7260F" w:rsidP="007864E0">
      <w:pPr>
        <w:ind w:firstLine="709"/>
        <w:jc w:val="both"/>
        <w:rPr>
          <w:sz w:val="24"/>
          <w:szCs w:val="24"/>
        </w:rPr>
      </w:pPr>
      <w:r w:rsidRPr="003A3E30">
        <w:rPr>
          <w:sz w:val="24"/>
          <w:szCs w:val="24"/>
        </w:rPr>
        <w:t>Tipo: Galvanizados.</w:t>
      </w:r>
    </w:p>
    <w:p w:rsidR="00A7260F" w:rsidRPr="003A3E30" w:rsidRDefault="00A7260F" w:rsidP="007864E0">
      <w:pPr>
        <w:ind w:firstLine="709"/>
        <w:jc w:val="both"/>
        <w:rPr>
          <w:sz w:val="24"/>
          <w:szCs w:val="24"/>
        </w:rPr>
      </w:pPr>
      <w:r w:rsidRPr="003A3E30">
        <w:rPr>
          <w:sz w:val="24"/>
          <w:szCs w:val="24"/>
        </w:rPr>
        <w:t xml:space="preserve">Referência: Indústria Metalúrgica Paschoal </w:t>
      </w:r>
      <w:proofErr w:type="spellStart"/>
      <w:r w:rsidRPr="003A3E30">
        <w:rPr>
          <w:sz w:val="24"/>
          <w:szCs w:val="24"/>
        </w:rPr>
        <w:t>Thomeu</w:t>
      </w:r>
      <w:proofErr w:type="spellEnd"/>
      <w:r w:rsidRPr="003A3E30">
        <w:rPr>
          <w:sz w:val="24"/>
          <w:szCs w:val="24"/>
        </w:rPr>
        <w:t xml:space="preserve"> SA ou similar</w:t>
      </w:r>
    </w:p>
    <w:p w:rsidR="00A7260F" w:rsidRPr="003A3E30" w:rsidRDefault="00A7260F" w:rsidP="007864E0">
      <w:pPr>
        <w:ind w:firstLine="709"/>
        <w:jc w:val="both"/>
        <w:rPr>
          <w:sz w:val="24"/>
          <w:szCs w:val="24"/>
        </w:rPr>
      </w:pPr>
      <w:r w:rsidRPr="003A3E30">
        <w:rPr>
          <w:sz w:val="24"/>
          <w:szCs w:val="24"/>
        </w:rPr>
        <w:t>Aplicação: Circuitos de energia /telecomunicação/CFTV/alarme e TV Corporativa.</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ELETRODUTOS DE PVC RÍGIDOS</w:t>
      </w:r>
    </w:p>
    <w:p w:rsidR="00A7260F" w:rsidRPr="003A3E30" w:rsidRDefault="00A7260F" w:rsidP="007864E0">
      <w:pPr>
        <w:ind w:firstLine="709"/>
        <w:jc w:val="both"/>
        <w:rPr>
          <w:sz w:val="24"/>
          <w:szCs w:val="24"/>
        </w:rPr>
      </w:pPr>
      <w:r w:rsidRPr="003A3E30">
        <w:rPr>
          <w:sz w:val="24"/>
          <w:szCs w:val="24"/>
        </w:rPr>
        <w:t xml:space="preserve">Tipo: </w:t>
      </w:r>
      <w:proofErr w:type="spellStart"/>
      <w:r w:rsidRPr="003A3E30">
        <w:rPr>
          <w:sz w:val="24"/>
          <w:szCs w:val="24"/>
        </w:rPr>
        <w:t>Roscável</w:t>
      </w:r>
      <w:proofErr w:type="spellEnd"/>
      <w:r w:rsidRPr="003A3E30">
        <w:rPr>
          <w:sz w:val="24"/>
          <w:szCs w:val="24"/>
        </w:rPr>
        <w:t xml:space="preserve"> </w:t>
      </w:r>
      <w:proofErr w:type="spellStart"/>
      <w:r w:rsidRPr="003A3E30">
        <w:rPr>
          <w:sz w:val="24"/>
          <w:szCs w:val="24"/>
        </w:rPr>
        <w:t>antichama</w:t>
      </w:r>
      <w:proofErr w:type="spellEnd"/>
      <w:r w:rsidRPr="003A3E30">
        <w:rPr>
          <w:sz w:val="24"/>
          <w:szCs w:val="24"/>
        </w:rPr>
        <w:t>.</w:t>
      </w:r>
    </w:p>
    <w:p w:rsidR="00A7260F" w:rsidRPr="003A3E30" w:rsidRDefault="00A7260F" w:rsidP="007864E0">
      <w:pPr>
        <w:ind w:firstLine="709"/>
        <w:jc w:val="both"/>
        <w:rPr>
          <w:sz w:val="24"/>
          <w:szCs w:val="24"/>
        </w:rPr>
      </w:pPr>
      <w:r w:rsidRPr="003A3E30">
        <w:rPr>
          <w:sz w:val="24"/>
          <w:szCs w:val="24"/>
        </w:rPr>
        <w:t>Referência: Companhia Hansen Industrial Tigre ou similar</w:t>
      </w:r>
    </w:p>
    <w:p w:rsidR="00A7260F" w:rsidRPr="003A3E30" w:rsidRDefault="00A7260F" w:rsidP="007864E0">
      <w:pPr>
        <w:ind w:firstLine="709"/>
        <w:jc w:val="both"/>
        <w:rPr>
          <w:sz w:val="24"/>
          <w:szCs w:val="24"/>
        </w:rPr>
      </w:pPr>
      <w:r w:rsidRPr="003A3E30">
        <w:rPr>
          <w:sz w:val="24"/>
          <w:szCs w:val="24"/>
        </w:rPr>
        <w:t>Aplicação: Tubulação elétrica embutida</w:t>
      </w:r>
      <w:proofErr w:type="gramStart"/>
      <w:r w:rsidRPr="003A3E30">
        <w:rPr>
          <w:sz w:val="24"/>
          <w:szCs w:val="24"/>
        </w:rPr>
        <w:t xml:space="preserve">  </w:t>
      </w:r>
      <w:proofErr w:type="gramEnd"/>
      <w:r w:rsidRPr="003A3E30">
        <w:rPr>
          <w:sz w:val="24"/>
          <w:szCs w:val="24"/>
        </w:rPr>
        <w:t>em piso e alvenaria.</w:t>
      </w:r>
    </w:p>
    <w:p w:rsidR="00A7260F" w:rsidRPr="003A3E30" w:rsidRDefault="00A7260F" w:rsidP="007864E0">
      <w:pPr>
        <w:ind w:left="720"/>
        <w:jc w:val="both"/>
        <w:rPr>
          <w:sz w:val="24"/>
          <w:szCs w:val="24"/>
        </w:rPr>
      </w:pPr>
    </w:p>
    <w:p w:rsidR="00A7260F" w:rsidRPr="003A3E30" w:rsidRDefault="00A7260F" w:rsidP="007864E0">
      <w:pPr>
        <w:pStyle w:val="PargrafodaLista"/>
        <w:widowControl w:val="0"/>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BUCHAS E ARRUELAS</w:t>
      </w:r>
    </w:p>
    <w:p w:rsidR="00A7260F" w:rsidRPr="003A3E30" w:rsidRDefault="00A7260F" w:rsidP="007864E0">
      <w:pPr>
        <w:ind w:firstLine="709"/>
        <w:jc w:val="both"/>
        <w:rPr>
          <w:sz w:val="24"/>
          <w:szCs w:val="24"/>
        </w:rPr>
      </w:pPr>
      <w:r w:rsidRPr="003A3E30">
        <w:rPr>
          <w:sz w:val="24"/>
          <w:szCs w:val="24"/>
        </w:rPr>
        <w:t>Tipo: Metálicas de Alumínio.</w:t>
      </w:r>
    </w:p>
    <w:p w:rsidR="00A7260F" w:rsidRPr="003A3E30" w:rsidRDefault="00A7260F" w:rsidP="007864E0">
      <w:pPr>
        <w:ind w:firstLine="709"/>
        <w:jc w:val="both"/>
        <w:rPr>
          <w:sz w:val="24"/>
          <w:szCs w:val="24"/>
        </w:rPr>
      </w:pPr>
      <w:r w:rsidRPr="003A3E30">
        <w:rPr>
          <w:sz w:val="24"/>
          <w:szCs w:val="24"/>
        </w:rPr>
        <w:t xml:space="preserve">Referência: Blinda Eletromecânica </w:t>
      </w:r>
      <w:proofErr w:type="spellStart"/>
      <w:r w:rsidRPr="003A3E30">
        <w:rPr>
          <w:sz w:val="24"/>
          <w:szCs w:val="24"/>
        </w:rPr>
        <w:t>Ltda</w:t>
      </w:r>
      <w:proofErr w:type="spellEnd"/>
      <w:r w:rsidRPr="003A3E30">
        <w:rPr>
          <w:sz w:val="24"/>
          <w:szCs w:val="24"/>
        </w:rPr>
        <w:t xml:space="preserve"> ou similar</w:t>
      </w:r>
    </w:p>
    <w:p w:rsidR="00A7260F" w:rsidRPr="003A3E30" w:rsidRDefault="00A7260F" w:rsidP="007864E0">
      <w:pPr>
        <w:ind w:firstLine="709"/>
        <w:jc w:val="both"/>
        <w:rPr>
          <w:sz w:val="24"/>
          <w:szCs w:val="24"/>
        </w:rPr>
      </w:pPr>
      <w:r w:rsidRPr="003A3E30">
        <w:rPr>
          <w:sz w:val="24"/>
          <w:szCs w:val="24"/>
        </w:rPr>
        <w:t xml:space="preserve">Aplicação: Terminações de eletrodutos metálicos ou de PVC.  </w:t>
      </w:r>
    </w:p>
    <w:p w:rsidR="00A7260F" w:rsidRPr="003A3E30" w:rsidRDefault="00A7260F" w:rsidP="007864E0">
      <w:pPr>
        <w:ind w:left="720"/>
        <w:jc w:val="both"/>
        <w:rPr>
          <w:sz w:val="24"/>
          <w:szCs w:val="24"/>
        </w:rPr>
      </w:pPr>
    </w:p>
    <w:p w:rsidR="00A7260F" w:rsidRPr="003A3E30" w:rsidRDefault="00A7260F" w:rsidP="007864E0">
      <w:pPr>
        <w:pStyle w:val="PargrafodaLista"/>
        <w:widowControl w:val="0"/>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ACESSÓRIOS DE FIXAÇÃO</w:t>
      </w:r>
    </w:p>
    <w:p w:rsidR="00A7260F" w:rsidRPr="003A3E30" w:rsidRDefault="00A7260F" w:rsidP="007864E0">
      <w:pPr>
        <w:ind w:firstLine="709"/>
        <w:jc w:val="both"/>
        <w:rPr>
          <w:sz w:val="24"/>
          <w:szCs w:val="24"/>
        </w:rPr>
      </w:pPr>
      <w:r w:rsidRPr="003A3E30">
        <w:rPr>
          <w:sz w:val="24"/>
          <w:szCs w:val="24"/>
        </w:rPr>
        <w:lastRenderedPageBreak/>
        <w:t>Tipo: Tirantes, perfilados e abraçadeiras.</w:t>
      </w:r>
    </w:p>
    <w:p w:rsidR="00A7260F" w:rsidRPr="003A3E30" w:rsidRDefault="00A7260F" w:rsidP="007864E0">
      <w:pPr>
        <w:ind w:firstLine="709"/>
        <w:jc w:val="both"/>
        <w:rPr>
          <w:sz w:val="24"/>
          <w:szCs w:val="24"/>
        </w:rPr>
      </w:pPr>
      <w:r w:rsidRPr="003A3E30">
        <w:rPr>
          <w:sz w:val="24"/>
          <w:szCs w:val="24"/>
        </w:rPr>
        <w:t xml:space="preserve">Referência: </w:t>
      </w:r>
      <w:proofErr w:type="spellStart"/>
      <w:r w:rsidRPr="003A3E30">
        <w:rPr>
          <w:sz w:val="24"/>
          <w:szCs w:val="24"/>
        </w:rPr>
        <w:t>Marvitec</w:t>
      </w:r>
      <w:proofErr w:type="spellEnd"/>
      <w:r w:rsidRPr="003A3E30">
        <w:rPr>
          <w:sz w:val="24"/>
          <w:szCs w:val="24"/>
        </w:rPr>
        <w:t xml:space="preserve">, </w:t>
      </w:r>
      <w:proofErr w:type="spellStart"/>
      <w:r w:rsidRPr="003A3E30">
        <w:rPr>
          <w:sz w:val="24"/>
          <w:szCs w:val="24"/>
        </w:rPr>
        <w:t>Mopa</w:t>
      </w:r>
      <w:proofErr w:type="spellEnd"/>
      <w:r w:rsidRPr="003A3E30">
        <w:rPr>
          <w:sz w:val="24"/>
          <w:szCs w:val="24"/>
        </w:rPr>
        <w:t xml:space="preserve">, Sisa ou </w:t>
      </w:r>
      <w:proofErr w:type="gramStart"/>
      <w:r w:rsidRPr="003A3E30">
        <w:rPr>
          <w:sz w:val="24"/>
          <w:szCs w:val="24"/>
        </w:rPr>
        <w:t>similar</w:t>
      </w:r>
      <w:proofErr w:type="gramEnd"/>
    </w:p>
    <w:p w:rsidR="00A7260F" w:rsidRPr="003A3E30" w:rsidRDefault="00A7260F" w:rsidP="007864E0">
      <w:pPr>
        <w:ind w:left="709"/>
        <w:jc w:val="both"/>
        <w:rPr>
          <w:sz w:val="24"/>
          <w:szCs w:val="24"/>
        </w:rPr>
      </w:pPr>
      <w:r w:rsidRPr="003A3E30">
        <w:rPr>
          <w:sz w:val="24"/>
          <w:szCs w:val="24"/>
        </w:rPr>
        <w:t>Aplicação: Suportes de eletrodutos, luminárias, quadros, eletrocalhas, caixas, etc., conforme detalhes.</w:t>
      </w:r>
    </w:p>
    <w:p w:rsidR="00A7260F" w:rsidRPr="003A3E30" w:rsidRDefault="00A7260F" w:rsidP="007864E0">
      <w:pPr>
        <w:ind w:left="720"/>
        <w:jc w:val="both"/>
        <w:rPr>
          <w:sz w:val="24"/>
          <w:szCs w:val="24"/>
        </w:rPr>
      </w:pPr>
    </w:p>
    <w:p w:rsidR="00A7260F" w:rsidRPr="003A3E30" w:rsidRDefault="00A7260F" w:rsidP="007864E0">
      <w:pPr>
        <w:pStyle w:val="PargrafodaLista"/>
        <w:widowControl w:val="0"/>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CABO TRIPOLAR</w:t>
      </w:r>
    </w:p>
    <w:p w:rsidR="00A7260F" w:rsidRPr="003A3E30" w:rsidRDefault="00A7260F" w:rsidP="007864E0">
      <w:pPr>
        <w:ind w:firstLine="709"/>
        <w:jc w:val="both"/>
        <w:rPr>
          <w:sz w:val="24"/>
          <w:szCs w:val="24"/>
        </w:rPr>
      </w:pPr>
      <w:r w:rsidRPr="003A3E30">
        <w:rPr>
          <w:sz w:val="24"/>
          <w:szCs w:val="24"/>
        </w:rPr>
        <w:t xml:space="preserve">Tipo: PP </w:t>
      </w:r>
      <w:proofErr w:type="gramStart"/>
      <w:r w:rsidRPr="003A3E30">
        <w:rPr>
          <w:sz w:val="24"/>
          <w:szCs w:val="24"/>
        </w:rPr>
        <w:t>2</w:t>
      </w:r>
      <w:proofErr w:type="gramEnd"/>
      <w:r w:rsidRPr="003A3E30">
        <w:rPr>
          <w:sz w:val="24"/>
          <w:szCs w:val="24"/>
        </w:rPr>
        <w:t xml:space="preserve"> x 1,5 mm² e 3 x #2,5mm²</w:t>
      </w:r>
      <w:r w:rsidRPr="003A3E30">
        <w:rPr>
          <w:sz w:val="24"/>
          <w:szCs w:val="24"/>
          <w:vertAlign w:val="superscript"/>
        </w:rPr>
        <w:t>,</w:t>
      </w:r>
      <w:r w:rsidRPr="003A3E30">
        <w:rPr>
          <w:sz w:val="24"/>
          <w:szCs w:val="24"/>
        </w:rPr>
        <w:t xml:space="preserve"> e 3 x #4,0mm</w:t>
      </w:r>
      <w:r w:rsidRPr="003A3E30">
        <w:rPr>
          <w:sz w:val="24"/>
          <w:szCs w:val="24"/>
          <w:vertAlign w:val="superscript"/>
        </w:rPr>
        <w:t>2</w:t>
      </w:r>
    </w:p>
    <w:p w:rsidR="00A7260F" w:rsidRPr="003A3E30" w:rsidRDefault="00A7260F" w:rsidP="007864E0">
      <w:pPr>
        <w:ind w:firstLine="709"/>
        <w:jc w:val="both"/>
        <w:rPr>
          <w:sz w:val="24"/>
          <w:szCs w:val="24"/>
        </w:rPr>
      </w:pPr>
      <w:r w:rsidRPr="003A3E30">
        <w:rPr>
          <w:sz w:val="24"/>
          <w:szCs w:val="24"/>
        </w:rPr>
        <w:t xml:space="preserve">Referência: </w:t>
      </w:r>
      <w:proofErr w:type="spellStart"/>
      <w:r w:rsidRPr="003A3E30">
        <w:rPr>
          <w:sz w:val="24"/>
          <w:szCs w:val="24"/>
        </w:rPr>
        <w:t>Prysmian</w:t>
      </w:r>
      <w:proofErr w:type="spellEnd"/>
      <w:r w:rsidRPr="003A3E30">
        <w:rPr>
          <w:sz w:val="24"/>
          <w:szCs w:val="24"/>
        </w:rPr>
        <w:t xml:space="preserve"> ou similar </w:t>
      </w:r>
    </w:p>
    <w:p w:rsidR="00A7260F" w:rsidRPr="003A3E30" w:rsidRDefault="00A7260F" w:rsidP="007864E0">
      <w:pPr>
        <w:ind w:left="709"/>
        <w:jc w:val="both"/>
        <w:rPr>
          <w:sz w:val="24"/>
          <w:szCs w:val="24"/>
        </w:rPr>
      </w:pPr>
      <w:r w:rsidRPr="003A3E30">
        <w:rPr>
          <w:sz w:val="24"/>
          <w:szCs w:val="24"/>
        </w:rPr>
        <w:t xml:space="preserve">Aplicação: CFTV e </w:t>
      </w:r>
      <w:proofErr w:type="gramStart"/>
      <w:r w:rsidRPr="003A3E30">
        <w:rPr>
          <w:sz w:val="24"/>
          <w:szCs w:val="24"/>
        </w:rPr>
        <w:t>Rabicho Alimentadores das luminárias/Rabicho de No-break de caixa</w:t>
      </w:r>
      <w:proofErr w:type="gramEnd"/>
      <w:r w:rsidRPr="003A3E30">
        <w:rPr>
          <w:sz w:val="24"/>
          <w:szCs w:val="24"/>
        </w:rPr>
        <w:t>, autoatendimento e rack lógica.</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b/>
          <w:spacing w:val="-3"/>
          <w:sz w:val="24"/>
          <w:szCs w:val="24"/>
        </w:rPr>
      </w:pPr>
      <w:r w:rsidRPr="003A3E30">
        <w:rPr>
          <w:spacing w:val="-3"/>
          <w:sz w:val="24"/>
          <w:szCs w:val="24"/>
        </w:rPr>
        <w:t xml:space="preserve">Produto: </w:t>
      </w:r>
      <w:r w:rsidRPr="003A3E30">
        <w:rPr>
          <w:b/>
          <w:spacing w:val="-3"/>
          <w:sz w:val="24"/>
          <w:szCs w:val="24"/>
        </w:rPr>
        <w:t xml:space="preserve">CABOS CLASSE 0,6/1 </w:t>
      </w:r>
      <w:proofErr w:type="gramStart"/>
      <w:r w:rsidRPr="003A3E30">
        <w:rPr>
          <w:b/>
          <w:spacing w:val="-3"/>
          <w:sz w:val="24"/>
          <w:szCs w:val="24"/>
        </w:rPr>
        <w:t>kV</w:t>
      </w:r>
      <w:proofErr w:type="gramEnd"/>
    </w:p>
    <w:p w:rsidR="00A7260F" w:rsidRPr="003A3E30" w:rsidRDefault="00A7260F" w:rsidP="007864E0">
      <w:pPr>
        <w:ind w:left="709"/>
        <w:jc w:val="both"/>
        <w:rPr>
          <w:sz w:val="24"/>
          <w:szCs w:val="24"/>
        </w:rPr>
      </w:pPr>
      <w:r w:rsidRPr="003A3E30">
        <w:rPr>
          <w:sz w:val="24"/>
          <w:szCs w:val="24"/>
        </w:rPr>
        <w:t xml:space="preserve">Tipo: Cabo flexível formado por fios de cobre eletrolítico nu, têmpera mole, encordoamento Classe </w:t>
      </w:r>
      <w:proofErr w:type="gramStart"/>
      <w:r w:rsidRPr="003A3E30">
        <w:rPr>
          <w:sz w:val="24"/>
          <w:szCs w:val="24"/>
        </w:rPr>
        <w:t>5</w:t>
      </w:r>
      <w:proofErr w:type="gramEnd"/>
      <w:r w:rsidRPr="003A3E30">
        <w:rPr>
          <w:sz w:val="24"/>
          <w:szCs w:val="24"/>
        </w:rPr>
        <w:t xml:space="preserve"> com isolação de PVC/PVC (70° C), e cobertura de PVC tipo ST-1</w:t>
      </w:r>
    </w:p>
    <w:p w:rsidR="00A7260F" w:rsidRPr="003A3E30" w:rsidRDefault="00A7260F" w:rsidP="007864E0">
      <w:pPr>
        <w:ind w:firstLine="709"/>
        <w:jc w:val="both"/>
        <w:rPr>
          <w:sz w:val="24"/>
          <w:szCs w:val="24"/>
        </w:rPr>
      </w:pPr>
      <w:r w:rsidRPr="003A3E30">
        <w:rPr>
          <w:sz w:val="24"/>
          <w:szCs w:val="24"/>
        </w:rPr>
        <w:t>Referência:</w:t>
      </w:r>
      <w:proofErr w:type="gramStart"/>
      <w:r w:rsidRPr="003A3E30">
        <w:rPr>
          <w:sz w:val="24"/>
          <w:szCs w:val="24"/>
        </w:rPr>
        <w:t xml:space="preserve">  </w:t>
      </w:r>
      <w:proofErr w:type="spellStart"/>
      <w:proofErr w:type="gramEnd"/>
      <w:r w:rsidRPr="003A3E30">
        <w:rPr>
          <w:sz w:val="24"/>
          <w:szCs w:val="24"/>
        </w:rPr>
        <w:t>Prysmian</w:t>
      </w:r>
      <w:proofErr w:type="spellEnd"/>
      <w:r w:rsidRPr="003A3E30">
        <w:rPr>
          <w:sz w:val="24"/>
          <w:szCs w:val="24"/>
        </w:rPr>
        <w:t xml:space="preserve">, FICAP, </w:t>
      </w:r>
      <w:proofErr w:type="spellStart"/>
      <w:r w:rsidRPr="003A3E30">
        <w:rPr>
          <w:sz w:val="24"/>
          <w:szCs w:val="24"/>
        </w:rPr>
        <w:t>Condumax</w:t>
      </w:r>
      <w:proofErr w:type="spellEnd"/>
      <w:r w:rsidRPr="003A3E30">
        <w:rPr>
          <w:sz w:val="24"/>
          <w:szCs w:val="24"/>
        </w:rPr>
        <w:t xml:space="preserve">, </w:t>
      </w:r>
      <w:proofErr w:type="spellStart"/>
      <w:r w:rsidRPr="003A3E30">
        <w:rPr>
          <w:sz w:val="24"/>
          <w:szCs w:val="24"/>
        </w:rPr>
        <w:t>Nambei</w:t>
      </w:r>
      <w:proofErr w:type="spellEnd"/>
      <w:r w:rsidRPr="003A3E30">
        <w:rPr>
          <w:sz w:val="24"/>
          <w:szCs w:val="24"/>
        </w:rPr>
        <w:t xml:space="preserve">, </w:t>
      </w:r>
      <w:proofErr w:type="spellStart"/>
      <w:r w:rsidRPr="003A3E30">
        <w:rPr>
          <w:sz w:val="24"/>
          <w:szCs w:val="24"/>
        </w:rPr>
        <w:t>Ipce</w:t>
      </w:r>
      <w:proofErr w:type="spellEnd"/>
      <w:r w:rsidRPr="003A3E30">
        <w:rPr>
          <w:sz w:val="24"/>
          <w:szCs w:val="24"/>
        </w:rPr>
        <w:t xml:space="preserve">, </w:t>
      </w:r>
      <w:proofErr w:type="spellStart"/>
      <w:r w:rsidRPr="003A3E30">
        <w:rPr>
          <w:sz w:val="24"/>
          <w:szCs w:val="24"/>
        </w:rPr>
        <w:t>Conduspar</w:t>
      </w:r>
      <w:proofErr w:type="spellEnd"/>
      <w:r w:rsidRPr="003A3E30">
        <w:rPr>
          <w:sz w:val="24"/>
          <w:szCs w:val="24"/>
        </w:rPr>
        <w:t xml:space="preserve"> ou similar</w:t>
      </w:r>
    </w:p>
    <w:p w:rsidR="00A7260F" w:rsidRPr="003A3E30" w:rsidRDefault="00A7260F" w:rsidP="007864E0">
      <w:pPr>
        <w:ind w:left="709"/>
        <w:jc w:val="both"/>
        <w:rPr>
          <w:sz w:val="24"/>
          <w:szCs w:val="24"/>
        </w:rPr>
      </w:pPr>
      <w:r w:rsidRPr="003A3E30">
        <w:rPr>
          <w:sz w:val="24"/>
          <w:szCs w:val="24"/>
        </w:rPr>
        <w:t>Aplicação: Circuitos terminais/alimentadores que atravessam áreas externas ou necessitem de dupla camada de isolação em sua instalação.</w:t>
      </w:r>
    </w:p>
    <w:p w:rsidR="00A7260F" w:rsidRPr="003A3E30" w:rsidRDefault="00A7260F" w:rsidP="007864E0">
      <w:pPr>
        <w:ind w:left="720"/>
        <w:jc w:val="both"/>
        <w:rPr>
          <w:sz w:val="24"/>
          <w:szCs w:val="24"/>
        </w:rPr>
      </w:pPr>
    </w:p>
    <w:p w:rsidR="00A7260F" w:rsidRPr="003A3E30" w:rsidRDefault="00A7260F" w:rsidP="007864E0">
      <w:pPr>
        <w:pStyle w:val="PargrafodaLista"/>
        <w:widowControl w:val="0"/>
        <w:numPr>
          <w:ilvl w:val="1"/>
          <w:numId w:val="33"/>
        </w:numPr>
        <w:suppressAutoHyphens/>
        <w:jc w:val="both"/>
        <w:rPr>
          <w:b/>
          <w:spacing w:val="-3"/>
          <w:sz w:val="24"/>
          <w:szCs w:val="24"/>
        </w:rPr>
      </w:pPr>
      <w:r w:rsidRPr="003A3E30">
        <w:rPr>
          <w:spacing w:val="-3"/>
          <w:sz w:val="24"/>
          <w:szCs w:val="24"/>
        </w:rPr>
        <w:t xml:space="preserve">Produto: </w:t>
      </w:r>
      <w:r w:rsidRPr="003A3E30">
        <w:rPr>
          <w:b/>
          <w:spacing w:val="-3"/>
          <w:sz w:val="24"/>
          <w:szCs w:val="24"/>
        </w:rPr>
        <w:t>FITA ISOLANTE</w:t>
      </w:r>
    </w:p>
    <w:p w:rsidR="00A7260F" w:rsidRPr="003A3E30" w:rsidRDefault="00A7260F" w:rsidP="007864E0">
      <w:pPr>
        <w:ind w:firstLine="709"/>
        <w:jc w:val="both"/>
        <w:rPr>
          <w:sz w:val="24"/>
          <w:szCs w:val="24"/>
        </w:rPr>
      </w:pPr>
      <w:r w:rsidRPr="003A3E30">
        <w:rPr>
          <w:sz w:val="24"/>
          <w:szCs w:val="24"/>
        </w:rPr>
        <w:t>Tipo: Scotch nº 33.</w:t>
      </w:r>
    </w:p>
    <w:p w:rsidR="00A7260F" w:rsidRPr="003A3E30" w:rsidRDefault="00A7260F" w:rsidP="007864E0">
      <w:pPr>
        <w:ind w:firstLine="709"/>
        <w:jc w:val="both"/>
        <w:rPr>
          <w:sz w:val="24"/>
          <w:szCs w:val="24"/>
        </w:rPr>
      </w:pPr>
      <w:r w:rsidRPr="003A3E30">
        <w:rPr>
          <w:sz w:val="24"/>
          <w:szCs w:val="24"/>
        </w:rPr>
        <w:t xml:space="preserve">Referência: 3M do Brasil </w:t>
      </w:r>
      <w:proofErr w:type="spellStart"/>
      <w:r w:rsidRPr="003A3E30">
        <w:rPr>
          <w:sz w:val="24"/>
          <w:szCs w:val="24"/>
        </w:rPr>
        <w:t>Ltda</w:t>
      </w:r>
      <w:proofErr w:type="spellEnd"/>
      <w:r w:rsidRPr="003A3E30">
        <w:rPr>
          <w:sz w:val="24"/>
          <w:szCs w:val="24"/>
        </w:rPr>
        <w:t xml:space="preserve"> ou similar</w:t>
      </w:r>
    </w:p>
    <w:p w:rsidR="00A7260F" w:rsidRPr="003A3E30" w:rsidRDefault="00A7260F" w:rsidP="007864E0">
      <w:pPr>
        <w:ind w:firstLine="709"/>
        <w:jc w:val="both"/>
        <w:rPr>
          <w:sz w:val="24"/>
          <w:szCs w:val="24"/>
        </w:rPr>
      </w:pPr>
      <w:r w:rsidRPr="003A3E30">
        <w:rPr>
          <w:sz w:val="24"/>
          <w:szCs w:val="24"/>
        </w:rPr>
        <w:t xml:space="preserve">Aplicação: Emendas de fios dos circuitos terminais.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DISJUNTORES DE BAIXA TENSÃO PADRÃO EUROPEU</w:t>
      </w:r>
    </w:p>
    <w:p w:rsidR="00A7260F" w:rsidRPr="003A3E30" w:rsidRDefault="00A7260F" w:rsidP="007864E0">
      <w:pPr>
        <w:ind w:left="709"/>
        <w:jc w:val="both"/>
        <w:rPr>
          <w:sz w:val="24"/>
          <w:szCs w:val="24"/>
        </w:rPr>
      </w:pPr>
      <w:r w:rsidRPr="003A3E30">
        <w:rPr>
          <w:sz w:val="24"/>
          <w:szCs w:val="24"/>
        </w:rPr>
        <w:t>Tipo: Mini disjuntores (</w:t>
      </w:r>
      <w:proofErr w:type="gramStart"/>
      <w:r w:rsidRPr="003A3E30">
        <w:rPr>
          <w:sz w:val="24"/>
          <w:szCs w:val="24"/>
        </w:rPr>
        <w:t>1</w:t>
      </w:r>
      <w:proofErr w:type="gramEnd"/>
      <w:r w:rsidRPr="003A3E30">
        <w:rPr>
          <w:sz w:val="24"/>
          <w:szCs w:val="24"/>
        </w:rPr>
        <w:t xml:space="preserve"> polo / 2 polos /  3 polos) - Curva “C” - padrão DIN (europeu) até 125A</w:t>
      </w:r>
    </w:p>
    <w:p w:rsidR="00A7260F" w:rsidRPr="003A3E30" w:rsidRDefault="00A7260F" w:rsidP="007864E0">
      <w:pPr>
        <w:ind w:left="709"/>
        <w:jc w:val="both"/>
        <w:rPr>
          <w:sz w:val="24"/>
          <w:szCs w:val="24"/>
        </w:rPr>
      </w:pPr>
      <w:r w:rsidRPr="003A3E30">
        <w:rPr>
          <w:sz w:val="24"/>
          <w:szCs w:val="24"/>
        </w:rPr>
        <w:t xml:space="preserve">Norma: </w:t>
      </w:r>
      <w:r w:rsidRPr="003A3E30">
        <w:rPr>
          <w:spacing w:val="-3"/>
          <w:sz w:val="24"/>
          <w:szCs w:val="24"/>
        </w:rPr>
        <w:t>NBR IEC 60947-2</w:t>
      </w:r>
    </w:p>
    <w:p w:rsidR="00A7260F" w:rsidRPr="003A3E30" w:rsidRDefault="00A7260F" w:rsidP="007864E0">
      <w:pPr>
        <w:ind w:firstLine="709"/>
        <w:jc w:val="both"/>
        <w:rPr>
          <w:sz w:val="24"/>
          <w:szCs w:val="24"/>
        </w:rPr>
      </w:pPr>
      <w:r w:rsidRPr="003A3E30">
        <w:rPr>
          <w:sz w:val="24"/>
          <w:szCs w:val="24"/>
        </w:rPr>
        <w:t xml:space="preserve">Referência: SIEMENS, KLOCKNER </w:t>
      </w:r>
      <w:proofErr w:type="gramStart"/>
      <w:r w:rsidRPr="003A3E30">
        <w:rPr>
          <w:sz w:val="24"/>
          <w:szCs w:val="24"/>
        </w:rPr>
        <w:t>MOELLER ,</w:t>
      </w:r>
      <w:proofErr w:type="gramEnd"/>
      <w:r w:rsidRPr="003A3E30">
        <w:rPr>
          <w:sz w:val="24"/>
          <w:szCs w:val="24"/>
        </w:rPr>
        <w:t xml:space="preserve"> GE, Merlin </w:t>
      </w:r>
      <w:proofErr w:type="spellStart"/>
      <w:r w:rsidRPr="003A3E30">
        <w:rPr>
          <w:sz w:val="24"/>
          <w:szCs w:val="24"/>
        </w:rPr>
        <w:t>Gerin</w:t>
      </w:r>
      <w:proofErr w:type="spellEnd"/>
      <w:r w:rsidRPr="003A3E30">
        <w:rPr>
          <w:sz w:val="24"/>
          <w:szCs w:val="24"/>
        </w:rPr>
        <w:t xml:space="preserve"> ou similar</w:t>
      </w:r>
    </w:p>
    <w:p w:rsidR="00A7260F" w:rsidRPr="003A3E30" w:rsidRDefault="00A7260F" w:rsidP="007864E0">
      <w:pPr>
        <w:ind w:firstLine="709"/>
        <w:jc w:val="both"/>
        <w:rPr>
          <w:sz w:val="24"/>
          <w:szCs w:val="24"/>
        </w:rPr>
      </w:pPr>
      <w:r w:rsidRPr="003A3E30">
        <w:rPr>
          <w:sz w:val="24"/>
          <w:szCs w:val="24"/>
        </w:rPr>
        <w:t>Aplicação: Quadro terminal QFRL/QDC/QT-AC.</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DISJUNTORES DE BAIXA TENSÃO PADRÃO AMERICANO (“UL”)</w:t>
      </w:r>
    </w:p>
    <w:p w:rsidR="00A7260F" w:rsidRPr="003A3E30" w:rsidRDefault="00A7260F" w:rsidP="007864E0">
      <w:pPr>
        <w:ind w:left="709"/>
        <w:jc w:val="both"/>
        <w:rPr>
          <w:sz w:val="24"/>
          <w:szCs w:val="24"/>
        </w:rPr>
      </w:pPr>
      <w:r w:rsidRPr="003A3E30">
        <w:rPr>
          <w:sz w:val="24"/>
          <w:szCs w:val="24"/>
        </w:rPr>
        <w:t xml:space="preserve">Tipo: </w:t>
      </w:r>
      <w:proofErr w:type="gramStart"/>
      <w:r w:rsidRPr="003A3E30">
        <w:rPr>
          <w:sz w:val="24"/>
          <w:szCs w:val="24"/>
        </w:rPr>
        <w:t>Disjuntores em caixa moldada</w:t>
      </w:r>
      <w:proofErr w:type="gramEnd"/>
      <w:r w:rsidRPr="003A3E30">
        <w:rPr>
          <w:sz w:val="24"/>
          <w:szCs w:val="24"/>
        </w:rPr>
        <w:t xml:space="preserve"> padrão americano em conformidade com o Manual do Consumidor n° 11 da CEMIG (padrão CEMIG )  </w:t>
      </w:r>
    </w:p>
    <w:p w:rsidR="00A7260F" w:rsidRPr="003A3E30" w:rsidRDefault="00A7260F" w:rsidP="007864E0">
      <w:pPr>
        <w:ind w:firstLine="709"/>
        <w:jc w:val="both"/>
        <w:rPr>
          <w:sz w:val="24"/>
          <w:szCs w:val="24"/>
        </w:rPr>
      </w:pPr>
      <w:r w:rsidRPr="003A3E30">
        <w:rPr>
          <w:sz w:val="24"/>
          <w:szCs w:val="24"/>
        </w:rPr>
        <w:t>Referência: GE, Eletromar, ou similar (padrão aprovado pela CEMIG</w:t>
      </w:r>
      <w:proofErr w:type="gramStart"/>
      <w:r w:rsidRPr="003A3E30">
        <w:rPr>
          <w:sz w:val="24"/>
          <w:szCs w:val="24"/>
        </w:rPr>
        <w:t>)</w:t>
      </w:r>
      <w:proofErr w:type="gramEnd"/>
    </w:p>
    <w:p w:rsidR="00A7260F" w:rsidRPr="003A3E30" w:rsidRDefault="00A7260F" w:rsidP="007864E0">
      <w:pPr>
        <w:ind w:firstLine="709"/>
        <w:jc w:val="both"/>
        <w:rPr>
          <w:sz w:val="24"/>
          <w:szCs w:val="24"/>
        </w:rPr>
      </w:pPr>
      <w:r w:rsidRPr="003A3E30">
        <w:rPr>
          <w:sz w:val="24"/>
          <w:szCs w:val="24"/>
        </w:rPr>
        <w:t>Aplicação: Quadro de medição</w:t>
      </w:r>
    </w:p>
    <w:p w:rsidR="00A7260F" w:rsidRPr="003A3E30" w:rsidRDefault="00A7260F" w:rsidP="007864E0">
      <w:pPr>
        <w:ind w:left="720"/>
        <w:jc w:val="both"/>
        <w:rPr>
          <w:sz w:val="24"/>
          <w:szCs w:val="24"/>
        </w:rPr>
      </w:pPr>
    </w:p>
    <w:p w:rsidR="00A7260F" w:rsidRPr="003A3E30" w:rsidRDefault="00A7260F" w:rsidP="007864E0">
      <w:pPr>
        <w:pStyle w:val="PargrafodaLista"/>
        <w:widowControl w:val="0"/>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INTERRUPTOR HORÁRIO PROGRAMÁVEL DIGITAL</w:t>
      </w:r>
    </w:p>
    <w:p w:rsidR="00A7260F" w:rsidRPr="003A3E30" w:rsidRDefault="00A7260F" w:rsidP="007864E0">
      <w:pPr>
        <w:ind w:left="709"/>
        <w:jc w:val="both"/>
        <w:rPr>
          <w:sz w:val="24"/>
          <w:szCs w:val="24"/>
        </w:rPr>
      </w:pPr>
      <w:r w:rsidRPr="003A3E30">
        <w:rPr>
          <w:sz w:val="24"/>
          <w:szCs w:val="24"/>
        </w:rPr>
        <w:t xml:space="preserve">Tipo: Interruptor horário programável digital, padrão europeu para montagem em trilho </w:t>
      </w:r>
      <w:proofErr w:type="gramStart"/>
      <w:r w:rsidRPr="003A3E30">
        <w:rPr>
          <w:sz w:val="24"/>
          <w:szCs w:val="24"/>
        </w:rPr>
        <w:t>DIN</w:t>
      </w:r>
      <w:proofErr w:type="gramEnd"/>
    </w:p>
    <w:p w:rsidR="00A7260F" w:rsidRPr="003A3E30" w:rsidRDefault="00A7260F" w:rsidP="007864E0">
      <w:pPr>
        <w:ind w:left="709"/>
        <w:jc w:val="both"/>
        <w:rPr>
          <w:sz w:val="24"/>
          <w:szCs w:val="24"/>
        </w:rPr>
      </w:pPr>
      <w:r w:rsidRPr="003A3E30">
        <w:rPr>
          <w:sz w:val="24"/>
          <w:szCs w:val="24"/>
        </w:rPr>
        <w:t>Padrão: europeu</w:t>
      </w:r>
    </w:p>
    <w:p w:rsidR="00A7260F" w:rsidRPr="003A3E30" w:rsidRDefault="00A7260F" w:rsidP="007864E0">
      <w:pPr>
        <w:ind w:left="709"/>
        <w:jc w:val="both"/>
        <w:rPr>
          <w:sz w:val="24"/>
          <w:szCs w:val="24"/>
        </w:rPr>
      </w:pPr>
      <w:r w:rsidRPr="003A3E30">
        <w:rPr>
          <w:sz w:val="24"/>
          <w:szCs w:val="24"/>
        </w:rPr>
        <w:t xml:space="preserve">Referência: PIAL </w:t>
      </w:r>
      <w:proofErr w:type="spellStart"/>
      <w:r w:rsidRPr="003A3E30">
        <w:rPr>
          <w:sz w:val="24"/>
          <w:szCs w:val="24"/>
        </w:rPr>
        <w:t>Legrand</w:t>
      </w:r>
      <w:proofErr w:type="spellEnd"/>
      <w:r w:rsidRPr="003A3E30">
        <w:rPr>
          <w:sz w:val="24"/>
          <w:szCs w:val="24"/>
        </w:rPr>
        <w:t xml:space="preserve">, Merlin </w:t>
      </w:r>
      <w:proofErr w:type="spellStart"/>
      <w:r w:rsidRPr="003A3E30">
        <w:rPr>
          <w:sz w:val="24"/>
          <w:szCs w:val="24"/>
        </w:rPr>
        <w:t>Gerin</w:t>
      </w:r>
      <w:proofErr w:type="spellEnd"/>
      <w:r w:rsidRPr="003A3E30">
        <w:rPr>
          <w:sz w:val="24"/>
          <w:szCs w:val="24"/>
        </w:rPr>
        <w:t>, SIEMENS ou similar (padrão aprovado pela CEMIG</w:t>
      </w:r>
      <w:proofErr w:type="gramStart"/>
      <w:r w:rsidRPr="003A3E30">
        <w:rPr>
          <w:sz w:val="24"/>
          <w:szCs w:val="24"/>
        </w:rPr>
        <w:t xml:space="preserve"> )</w:t>
      </w:r>
      <w:proofErr w:type="gramEnd"/>
    </w:p>
    <w:p w:rsidR="00A7260F" w:rsidRPr="003A3E30" w:rsidRDefault="00A7260F" w:rsidP="007864E0">
      <w:pPr>
        <w:ind w:firstLine="709"/>
        <w:jc w:val="both"/>
        <w:rPr>
          <w:sz w:val="24"/>
          <w:szCs w:val="24"/>
        </w:rPr>
      </w:pPr>
      <w:r w:rsidRPr="003A3E30">
        <w:rPr>
          <w:sz w:val="24"/>
          <w:szCs w:val="24"/>
        </w:rPr>
        <w:t xml:space="preserve">Aplicação: Comando do circuito do </w:t>
      </w:r>
      <w:proofErr w:type="spellStart"/>
      <w:r w:rsidRPr="003A3E30">
        <w:rPr>
          <w:sz w:val="24"/>
          <w:szCs w:val="24"/>
        </w:rPr>
        <w:t>miniswitch</w:t>
      </w:r>
      <w:proofErr w:type="spellEnd"/>
      <w:r w:rsidRPr="003A3E30">
        <w:rPr>
          <w:sz w:val="24"/>
          <w:szCs w:val="24"/>
        </w:rPr>
        <w:t xml:space="preserve"> e iluminação externa.</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CAIXAS DE PASSAGEM P/ PAREDE</w:t>
      </w:r>
    </w:p>
    <w:p w:rsidR="00A7260F" w:rsidRPr="003A3E30" w:rsidRDefault="00A7260F" w:rsidP="007864E0">
      <w:pPr>
        <w:ind w:left="720"/>
        <w:jc w:val="both"/>
        <w:rPr>
          <w:sz w:val="24"/>
          <w:szCs w:val="24"/>
        </w:rPr>
      </w:pPr>
      <w:r w:rsidRPr="003A3E30">
        <w:rPr>
          <w:sz w:val="24"/>
          <w:szCs w:val="24"/>
        </w:rPr>
        <w:t>Tipo: em chapa de aço com tampa</w:t>
      </w:r>
    </w:p>
    <w:p w:rsidR="00A7260F" w:rsidRPr="003A3E30" w:rsidRDefault="00A7260F" w:rsidP="007864E0">
      <w:pPr>
        <w:ind w:left="720"/>
        <w:jc w:val="both"/>
        <w:rPr>
          <w:sz w:val="24"/>
          <w:szCs w:val="24"/>
        </w:rPr>
      </w:pPr>
      <w:r w:rsidRPr="003A3E30">
        <w:rPr>
          <w:sz w:val="24"/>
          <w:szCs w:val="24"/>
        </w:rPr>
        <w:t>Referência: PASCHOAL THOMEU ou similar</w:t>
      </w:r>
    </w:p>
    <w:p w:rsidR="00A7260F" w:rsidRPr="003A3E30" w:rsidRDefault="00A7260F" w:rsidP="007864E0">
      <w:pPr>
        <w:ind w:left="720"/>
        <w:jc w:val="both"/>
        <w:rPr>
          <w:sz w:val="24"/>
          <w:szCs w:val="24"/>
        </w:rPr>
      </w:pPr>
      <w:r w:rsidRPr="003A3E30">
        <w:rPr>
          <w:sz w:val="24"/>
          <w:szCs w:val="24"/>
        </w:rPr>
        <w:t>Aplicação: conforme projeto</w:t>
      </w:r>
    </w:p>
    <w:p w:rsidR="00687603" w:rsidRDefault="00687603" w:rsidP="007864E0">
      <w:pPr>
        <w:pStyle w:val="PargrafodaLista"/>
        <w:widowControl w:val="0"/>
        <w:suppressAutoHyphens/>
        <w:ind w:left="0"/>
        <w:jc w:val="both"/>
        <w:rPr>
          <w:sz w:val="24"/>
          <w:szCs w:val="24"/>
        </w:rPr>
      </w:pPr>
    </w:p>
    <w:p w:rsidR="00A7260F" w:rsidRPr="003A3E30" w:rsidRDefault="00A7260F" w:rsidP="007864E0">
      <w:pPr>
        <w:pStyle w:val="PargrafodaLista"/>
        <w:widowControl w:val="0"/>
        <w:numPr>
          <w:ilvl w:val="1"/>
          <w:numId w:val="33"/>
        </w:numPr>
        <w:suppressAutoHyphens/>
        <w:jc w:val="both"/>
        <w:rPr>
          <w:spacing w:val="-3"/>
          <w:sz w:val="24"/>
          <w:szCs w:val="24"/>
        </w:rPr>
      </w:pPr>
      <w:r w:rsidRPr="003A3E30">
        <w:rPr>
          <w:spacing w:val="-3"/>
          <w:sz w:val="24"/>
          <w:szCs w:val="24"/>
        </w:rPr>
        <w:t>Produto</w:t>
      </w:r>
      <w:r w:rsidRPr="003A3E30">
        <w:rPr>
          <w:b/>
          <w:spacing w:val="-3"/>
          <w:sz w:val="24"/>
          <w:szCs w:val="24"/>
        </w:rPr>
        <w:t>: ETIQUETA</w:t>
      </w:r>
      <w:proofErr w:type="gramStart"/>
      <w:r w:rsidRPr="003A3E30">
        <w:rPr>
          <w:b/>
          <w:spacing w:val="-3"/>
          <w:sz w:val="24"/>
          <w:szCs w:val="24"/>
        </w:rPr>
        <w:t xml:space="preserve">  </w:t>
      </w:r>
      <w:proofErr w:type="gramEnd"/>
      <w:r w:rsidRPr="003A3E30">
        <w:rPr>
          <w:b/>
          <w:spacing w:val="-3"/>
          <w:sz w:val="24"/>
          <w:szCs w:val="24"/>
        </w:rPr>
        <w:t>PARA IDENTIFICAÇÃO</w:t>
      </w:r>
    </w:p>
    <w:p w:rsidR="00A7260F" w:rsidRPr="003A3E30" w:rsidRDefault="00A7260F" w:rsidP="007864E0">
      <w:pPr>
        <w:ind w:left="720"/>
        <w:jc w:val="both"/>
        <w:rPr>
          <w:sz w:val="24"/>
          <w:szCs w:val="24"/>
        </w:rPr>
      </w:pPr>
      <w:r w:rsidRPr="003A3E30">
        <w:rPr>
          <w:sz w:val="24"/>
          <w:szCs w:val="24"/>
        </w:rPr>
        <w:lastRenderedPageBreak/>
        <w:t xml:space="preserve">Tipo: Auto Colante </w:t>
      </w:r>
    </w:p>
    <w:p w:rsidR="00A7260F" w:rsidRPr="003A3E30" w:rsidRDefault="00A7260F" w:rsidP="007864E0">
      <w:pPr>
        <w:ind w:left="720"/>
        <w:jc w:val="both"/>
        <w:rPr>
          <w:sz w:val="24"/>
          <w:szCs w:val="24"/>
        </w:rPr>
      </w:pPr>
      <w:r w:rsidRPr="003A3E30">
        <w:rPr>
          <w:sz w:val="24"/>
          <w:szCs w:val="24"/>
        </w:rPr>
        <w:t xml:space="preserve">Referência: Brady ou </w:t>
      </w:r>
      <w:proofErr w:type="spellStart"/>
      <w:r w:rsidRPr="003A3E30">
        <w:rPr>
          <w:sz w:val="24"/>
          <w:szCs w:val="24"/>
        </w:rPr>
        <w:t>Panduit</w:t>
      </w:r>
      <w:proofErr w:type="spellEnd"/>
      <w:r w:rsidRPr="003A3E30">
        <w:rPr>
          <w:sz w:val="24"/>
          <w:szCs w:val="24"/>
        </w:rPr>
        <w:t xml:space="preserve"> ou similar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b/>
          <w:spacing w:val="-3"/>
          <w:sz w:val="24"/>
          <w:szCs w:val="24"/>
        </w:rPr>
      </w:pPr>
      <w:r w:rsidRPr="003A3E30">
        <w:rPr>
          <w:spacing w:val="-3"/>
          <w:sz w:val="24"/>
          <w:szCs w:val="24"/>
        </w:rPr>
        <w:t xml:space="preserve">Produto: </w:t>
      </w:r>
      <w:r w:rsidRPr="003A3E30">
        <w:rPr>
          <w:b/>
          <w:spacing w:val="-3"/>
          <w:sz w:val="24"/>
          <w:szCs w:val="24"/>
        </w:rPr>
        <w:t>CAIXAS DE PASSAGEM</w:t>
      </w:r>
    </w:p>
    <w:p w:rsidR="00A7260F" w:rsidRPr="003A3E30" w:rsidRDefault="00A7260F" w:rsidP="007864E0">
      <w:pPr>
        <w:ind w:left="720"/>
        <w:jc w:val="both"/>
        <w:rPr>
          <w:sz w:val="24"/>
          <w:szCs w:val="24"/>
        </w:rPr>
      </w:pPr>
      <w:r w:rsidRPr="003A3E30">
        <w:rPr>
          <w:sz w:val="24"/>
          <w:szCs w:val="24"/>
        </w:rPr>
        <w:t xml:space="preserve">Tipo: Metálicas, galvanizadas </w:t>
      </w:r>
      <w:proofErr w:type="gramStart"/>
      <w:r w:rsidRPr="003A3E30">
        <w:rPr>
          <w:sz w:val="24"/>
          <w:szCs w:val="24"/>
        </w:rPr>
        <w:t>eletroliticamente</w:t>
      </w:r>
      <w:proofErr w:type="gramEnd"/>
      <w:r w:rsidRPr="003A3E30">
        <w:rPr>
          <w:sz w:val="24"/>
          <w:szCs w:val="24"/>
        </w:rPr>
        <w:t xml:space="preserve"> </w:t>
      </w:r>
    </w:p>
    <w:p w:rsidR="00A7260F" w:rsidRPr="003A3E30" w:rsidRDefault="00A7260F" w:rsidP="007864E0">
      <w:pPr>
        <w:ind w:left="720"/>
        <w:jc w:val="both"/>
        <w:rPr>
          <w:sz w:val="24"/>
          <w:szCs w:val="24"/>
        </w:rPr>
      </w:pPr>
      <w:r w:rsidRPr="003A3E30">
        <w:rPr>
          <w:sz w:val="24"/>
          <w:szCs w:val="24"/>
        </w:rPr>
        <w:t xml:space="preserve">Referência: Paschoal </w:t>
      </w:r>
      <w:proofErr w:type="spellStart"/>
      <w:r w:rsidRPr="003A3E30">
        <w:rPr>
          <w:sz w:val="24"/>
          <w:szCs w:val="24"/>
        </w:rPr>
        <w:t>Thomeu</w:t>
      </w:r>
      <w:proofErr w:type="spellEnd"/>
      <w:r w:rsidRPr="003A3E30">
        <w:rPr>
          <w:sz w:val="24"/>
          <w:szCs w:val="24"/>
        </w:rPr>
        <w:t xml:space="preserve"> ou similar</w:t>
      </w:r>
    </w:p>
    <w:p w:rsidR="00A7260F" w:rsidRPr="003A3E30" w:rsidRDefault="00A7260F" w:rsidP="007864E0">
      <w:pPr>
        <w:ind w:left="720"/>
        <w:jc w:val="both"/>
        <w:rPr>
          <w:sz w:val="24"/>
          <w:szCs w:val="24"/>
        </w:rPr>
      </w:pPr>
      <w:r w:rsidRPr="003A3E30">
        <w:rPr>
          <w:sz w:val="24"/>
          <w:szCs w:val="24"/>
        </w:rPr>
        <w:t xml:space="preserve">Aplicação: Instalações elétricas, CFTV / alarme, cabeamento estruturado.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b/>
          <w:spacing w:val="-3"/>
          <w:sz w:val="24"/>
          <w:szCs w:val="24"/>
        </w:rPr>
      </w:pPr>
      <w:r w:rsidRPr="003A3E30">
        <w:rPr>
          <w:spacing w:val="-3"/>
          <w:sz w:val="24"/>
          <w:szCs w:val="24"/>
        </w:rPr>
        <w:t xml:space="preserve">Produto: </w:t>
      </w:r>
      <w:r w:rsidRPr="003A3E30">
        <w:rPr>
          <w:b/>
          <w:spacing w:val="-3"/>
          <w:sz w:val="24"/>
          <w:szCs w:val="24"/>
        </w:rPr>
        <w:t>CONDULETES</w:t>
      </w:r>
    </w:p>
    <w:p w:rsidR="00A7260F" w:rsidRPr="003A3E30" w:rsidRDefault="00A7260F" w:rsidP="007864E0">
      <w:pPr>
        <w:ind w:left="720"/>
        <w:jc w:val="both"/>
        <w:rPr>
          <w:sz w:val="24"/>
          <w:szCs w:val="24"/>
        </w:rPr>
      </w:pPr>
      <w:r w:rsidRPr="003A3E30">
        <w:rPr>
          <w:sz w:val="24"/>
          <w:szCs w:val="24"/>
        </w:rPr>
        <w:t>Tipo: Alumínio fundido</w:t>
      </w:r>
    </w:p>
    <w:p w:rsidR="00A7260F" w:rsidRPr="003A3E30" w:rsidRDefault="00A7260F" w:rsidP="007864E0">
      <w:pPr>
        <w:ind w:left="720"/>
        <w:jc w:val="both"/>
        <w:rPr>
          <w:sz w:val="24"/>
          <w:szCs w:val="24"/>
        </w:rPr>
      </w:pPr>
      <w:r w:rsidRPr="003A3E30">
        <w:rPr>
          <w:sz w:val="24"/>
          <w:szCs w:val="24"/>
        </w:rPr>
        <w:t xml:space="preserve">Referência: </w:t>
      </w:r>
      <w:proofErr w:type="spellStart"/>
      <w:r w:rsidRPr="003A3E30">
        <w:rPr>
          <w:sz w:val="24"/>
          <w:szCs w:val="24"/>
        </w:rPr>
        <w:t>Moferco</w:t>
      </w:r>
      <w:proofErr w:type="spellEnd"/>
      <w:r w:rsidRPr="003A3E30">
        <w:rPr>
          <w:sz w:val="24"/>
          <w:szCs w:val="24"/>
        </w:rPr>
        <w:t xml:space="preserve">, Wetzel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 xml:space="preserve">Aplicação: Alarme/elétrica e </w:t>
      </w:r>
      <w:proofErr w:type="gramStart"/>
      <w:r w:rsidRPr="003A3E30">
        <w:rPr>
          <w:sz w:val="24"/>
          <w:szCs w:val="24"/>
        </w:rPr>
        <w:t>lógica .</w:t>
      </w:r>
      <w:proofErr w:type="gramEnd"/>
      <w:r w:rsidRPr="003A3E30">
        <w:rPr>
          <w:sz w:val="24"/>
          <w:szCs w:val="24"/>
        </w:rPr>
        <w:t xml:space="preserve">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TERMINAL DE PRESSÃO PRÉ-ISOLADO</w:t>
      </w:r>
    </w:p>
    <w:p w:rsidR="00A7260F" w:rsidRPr="003A3E30" w:rsidRDefault="00A7260F" w:rsidP="007864E0">
      <w:pPr>
        <w:ind w:left="720"/>
        <w:jc w:val="both"/>
        <w:rPr>
          <w:sz w:val="24"/>
          <w:szCs w:val="24"/>
        </w:rPr>
      </w:pPr>
      <w:r w:rsidRPr="003A3E30">
        <w:rPr>
          <w:spacing w:val="-3"/>
          <w:sz w:val="24"/>
          <w:szCs w:val="24"/>
        </w:rPr>
        <w:t>Tipo: terminal tipo olhal, espessura 0,81 mm, para cabos em cobre eletrolítico, revestido de</w:t>
      </w:r>
      <w:r w:rsidRPr="003A3E30">
        <w:rPr>
          <w:sz w:val="24"/>
          <w:szCs w:val="24"/>
        </w:rPr>
        <w:t xml:space="preserve"> estanho por processo de </w:t>
      </w:r>
      <w:proofErr w:type="gramStart"/>
      <w:r w:rsidRPr="003A3E30">
        <w:rPr>
          <w:sz w:val="24"/>
          <w:szCs w:val="24"/>
        </w:rPr>
        <w:t>eletrodeposição</w:t>
      </w:r>
      <w:proofErr w:type="gramEnd"/>
    </w:p>
    <w:p w:rsidR="00A7260F" w:rsidRPr="003A3E30" w:rsidRDefault="00A7260F" w:rsidP="007864E0">
      <w:pPr>
        <w:ind w:left="720"/>
        <w:jc w:val="both"/>
        <w:rPr>
          <w:sz w:val="24"/>
          <w:szCs w:val="24"/>
        </w:rPr>
      </w:pPr>
      <w:r w:rsidRPr="003A3E30">
        <w:rPr>
          <w:sz w:val="24"/>
          <w:szCs w:val="24"/>
        </w:rPr>
        <w:t xml:space="preserve">Referência: MAGNET, BURDY,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 xml:space="preserve">Aplicação: terminação de cabos flexíveis na ligação de barramentos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b/>
          <w:spacing w:val="-3"/>
          <w:sz w:val="24"/>
          <w:szCs w:val="24"/>
        </w:rPr>
      </w:pPr>
      <w:r w:rsidRPr="003A3E30">
        <w:rPr>
          <w:spacing w:val="-3"/>
          <w:sz w:val="24"/>
          <w:szCs w:val="24"/>
        </w:rPr>
        <w:t xml:space="preserve">Produto: </w:t>
      </w:r>
      <w:r w:rsidRPr="003A3E30">
        <w:rPr>
          <w:b/>
          <w:spacing w:val="-3"/>
          <w:sz w:val="24"/>
          <w:szCs w:val="24"/>
        </w:rPr>
        <w:t>TERMINAL DE PRESSÃO PRÉ-ISOLADO</w:t>
      </w:r>
    </w:p>
    <w:p w:rsidR="00A7260F" w:rsidRPr="003A3E30" w:rsidRDefault="00A7260F" w:rsidP="007864E0">
      <w:pPr>
        <w:ind w:left="720"/>
        <w:jc w:val="both"/>
        <w:rPr>
          <w:sz w:val="24"/>
          <w:szCs w:val="24"/>
        </w:rPr>
      </w:pPr>
      <w:r w:rsidRPr="003A3E30">
        <w:rPr>
          <w:sz w:val="24"/>
          <w:szCs w:val="24"/>
        </w:rPr>
        <w:t xml:space="preserve">Tipo: terminal tipo agulha, espessura 0,81 mm, para cabos em cobre eletrolítico, revestido de estanho por processo de </w:t>
      </w:r>
      <w:proofErr w:type="gramStart"/>
      <w:r w:rsidRPr="003A3E30">
        <w:rPr>
          <w:sz w:val="24"/>
          <w:szCs w:val="24"/>
        </w:rPr>
        <w:t>eletrodeposição</w:t>
      </w:r>
      <w:proofErr w:type="gramEnd"/>
    </w:p>
    <w:p w:rsidR="00A7260F" w:rsidRPr="003A3E30" w:rsidRDefault="00A7260F" w:rsidP="007864E0">
      <w:pPr>
        <w:ind w:left="720"/>
        <w:jc w:val="both"/>
        <w:rPr>
          <w:sz w:val="24"/>
          <w:szCs w:val="24"/>
        </w:rPr>
      </w:pPr>
      <w:r w:rsidRPr="003A3E30">
        <w:rPr>
          <w:sz w:val="24"/>
          <w:szCs w:val="24"/>
        </w:rPr>
        <w:t>Referência: CONEXEL ou similar</w:t>
      </w:r>
    </w:p>
    <w:p w:rsidR="00A7260F" w:rsidRPr="003A3E30" w:rsidRDefault="00A7260F" w:rsidP="007864E0">
      <w:pPr>
        <w:ind w:left="720"/>
        <w:jc w:val="both"/>
        <w:rPr>
          <w:sz w:val="24"/>
          <w:szCs w:val="24"/>
        </w:rPr>
      </w:pPr>
      <w:r w:rsidRPr="003A3E30">
        <w:rPr>
          <w:sz w:val="24"/>
          <w:szCs w:val="24"/>
        </w:rPr>
        <w:t xml:space="preserve">Aplicação: </w:t>
      </w:r>
      <w:proofErr w:type="gramStart"/>
      <w:r w:rsidRPr="003A3E30">
        <w:rPr>
          <w:sz w:val="24"/>
          <w:szCs w:val="24"/>
        </w:rPr>
        <w:t>terminação de cabos flexíveis em disjuntores e tomadas</w:t>
      </w:r>
      <w:proofErr w:type="gramEnd"/>
      <w:r w:rsidRPr="003A3E30">
        <w:rPr>
          <w:sz w:val="24"/>
          <w:szCs w:val="24"/>
        </w:rPr>
        <w:t xml:space="preserve">.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REATORES</w:t>
      </w:r>
    </w:p>
    <w:p w:rsidR="00A7260F" w:rsidRPr="003A3E30" w:rsidRDefault="00A7260F" w:rsidP="007864E0">
      <w:pPr>
        <w:ind w:left="720"/>
        <w:jc w:val="both"/>
        <w:rPr>
          <w:sz w:val="24"/>
          <w:szCs w:val="24"/>
        </w:rPr>
      </w:pPr>
      <w:r w:rsidRPr="003A3E30">
        <w:rPr>
          <w:sz w:val="24"/>
          <w:szCs w:val="24"/>
        </w:rPr>
        <w:t xml:space="preserve">Tipo: Reator eletrônico para lâmpada fluorescente tubular de alta eficiência T-5 HE (High </w:t>
      </w:r>
      <w:proofErr w:type="spellStart"/>
      <w:r w:rsidRPr="003A3E30">
        <w:rPr>
          <w:sz w:val="24"/>
          <w:szCs w:val="24"/>
        </w:rPr>
        <w:t>Efficiency</w:t>
      </w:r>
      <w:proofErr w:type="spellEnd"/>
      <w:r w:rsidRPr="003A3E30">
        <w:rPr>
          <w:sz w:val="24"/>
          <w:szCs w:val="24"/>
        </w:rPr>
        <w:t>) com alto fator de potência.</w:t>
      </w:r>
    </w:p>
    <w:p w:rsidR="00A7260F" w:rsidRPr="003A3E30" w:rsidRDefault="00A7260F" w:rsidP="007864E0">
      <w:pPr>
        <w:ind w:left="720"/>
        <w:jc w:val="both"/>
        <w:rPr>
          <w:sz w:val="24"/>
          <w:szCs w:val="24"/>
        </w:rPr>
      </w:pPr>
      <w:r w:rsidRPr="003A3E30">
        <w:rPr>
          <w:sz w:val="24"/>
          <w:szCs w:val="24"/>
        </w:rPr>
        <w:t xml:space="preserve">Aplicação para duas lâmpadas de 14 ou </w:t>
      </w:r>
      <w:proofErr w:type="gramStart"/>
      <w:r w:rsidRPr="003A3E30">
        <w:rPr>
          <w:sz w:val="24"/>
          <w:szCs w:val="24"/>
        </w:rPr>
        <w:t>28W</w:t>
      </w:r>
      <w:proofErr w:type="gramEnd"/>
    </w:p>
    <w:p w:rsidR="00A7260F" w:rsidRPr="003A3E30" w:rsidRDefault="00A7260F" w:rsidP="007864E0">
      <w:pPr>
        <w:ind w:left="720"/>
        <w:jc w:val="both"/>
        <w:rPr>
          <w:sz w:val="24"/>
          <w:szCs w:val="24"/>
        </w:rPr>
      </w:pPr>
      <w:r w:rsidRPr="003A3E30">
        <w:rPr>
          <w:sz w:val="24"/>
          <w:szCs w:val="24"/>
        </w:rPr>
        <w:t xml:space="preserve">Tensão: </w:t>
      </w:r>
      <w:proofErr w:type="gramStart"/>
      <w:r w:rsidRPr="003A3E30">
        <w:rPr>
          <w:sz w:val="24"/>
          <w:szCs w:val="24"/>
        </w:rPr>
        <w:t>220V</w:t>
      </w:r>
      <w:proofErr w:type="gramEnd"/>
      <w:r w:rsidRPr="003A3E30">
        <w:rPr>
          <w:sz w:val="24"/>
          <w:szCs w:val="24"/>
        </w:rPr>
        <w:t xml:space="preserve"> (variação de 198 a 249V)</w:t>
      </w:r>
    </w:p>
    <w:p w:rsidR="00A7260F" w:rsidRPr="003A3E30" w:rsidRDefault="00A7260F" w:rsidP="007864E0">
      <w:pPr>
        <w:ind w:left="720"/>
        <w:jc w:val="both"/>
        <w:rPr>
          <w:sz w:val="24"/>
          <w:szCs w:val="24"/>
        </w:rPr>
      </w:pPr>
      <w:r w:rsidRPr="003A3E30">
        <w:rPr>
          <w:sz w:val="24"/>
          <w:szCs w:val="24"/>
        </w:rPr>
        <w:t>Fator de Potência ≥ 97%</w:t>
      </w:r>
    </w:p>
    <w:p w:rsidR="00A7260F" w:rsidRPr="003A3E30" w:rsidRDefault="00A7260F" w:rsidP="007864E0">
      <w:pPr>
        <w:ind w:left="720"/>
        <w:jc w:val="both"/>
        <w:rPr>
          <w:sz w:val="24"/>
          <w:szCs w:val="24"/>
        </w:rPr>
      </w:pPr>
      <w:r w:rsidRPr="003A3E30">
        <w:rPr>
          <w:sz w:val="24"/>
          <w:szCs w:val="24"/>
        </w:rPr>
        <w:t>THD &lt; 10%</w:t>
      </w:r>
    </w:p>
    <w:p w:rsidR="00A7260F" w:rsidRPr="003A3E30" w:rsidRDefault="00A7260F" w:rsidP="007864E0">
      <w:pPr>
        <w:ind w:left="720"/>
        <w:jc w:val="both"/>
        <w:rPr>
          <w:sz w:val="24"/>
          <w:szCs w:val="24"/>
        </w:rPr>
      </w:pPr>
      <w:r w:rsidRPr="003A3E30">
        <w:rPr>
          <w:sz w:val="24"/>
          <w:szCs w:val="24"/>
        </w:rPr>
        <w:t>Fator de fluxo=1,00</w:t>
      </w:r>
    </w:p>
    <w:p w:rsidR="00A7260F" w:rsidRPr="003A3E30" w:rsidRDefault="00A7260F" w:rsidP="007864E0">
      <w:pPr>
        <w:ind w:left="720"/>
        <w:jc w:val="both"/>
        <w:rPr>
          <w:sz w:val="24"/>
          <w:szCs w:val="24"/>
        </w:rPr>
      </w:pPr>
      <w:r w:rsidRPr="003A3E30">
        <w:rPr>
          <w:sz w:val="24"/>
          <w:szCs w:val="24"/>
        </w:rPr>
        <w:t>Fluxo luminoso constante</w:t>
      </w:r>
    </w:p>
    <w:p w:rsidR="00A7260F" w:rsidRPr="003A3E30" w:rsidRDefault="00A7260F" w:rsidP="007864E0">
      <w:pPr>
        <w:ind w:left="720"/>
        <w:jc w:val="both"/>
        <w:rPr>
          <w:sz w:val="24"/>
          <w:szCs w:val="24"/>
        </w:rPr>
      </w:pPr>
      <w:r w:rsidRPr="003A3E30">
        <w:rPr>
          <w:sz w:val="24"/>
          <w:szCs w:val="24"/>
        </w:rPr>
        <w:t>Ligação por conectores</w:t>
      </w:r>
    </w:p>
    <w:p w:rsidR="00A7260F" w:rsidRPr="003A3E30" w:rsidRDefault="00A7260F" w:rsidP="007864E0">
      <w:pPr>
        <w:ind w:left="720"/>
        <w:jc w:val="both"/>
        <w:rPr>
          <w:sz w:val="24"/>
          <w:szCs w:val="24"/>
        </w:rPr>
      </w:pPr>
      <w:r w:rsidRPr="003A3E30">
        <w:rPr>
          <w:sz w:val="24"/>
          <w:szCs w:val="24"/>
        </w:rPr>
        <w:t xml:space="preserve">Filtro contra descargas atmosféricas, surtos de tensão e transientes da rede </w:t>
      </w:r>
      <w:proofErr w:type="gramStart"/>
      <w:r w:rsidRPr="003A3E30">
        <w:rPr>
          <w:sz w:val="24"/>
          <w:szCs w:val="24"/>
        </w:rPr>
        <w:t>elétrica</w:t>
      </w:r>
      <w:proofErr w:type="gramEnd"/>
    </w:p>
    <w:p w:rsidR="00A7260F" w:rsidRPr="003A3E30" w:rsidRDefault="00A7260F" w:rsidP="007864E0">
      <w:pPr>
        <w:ind w:left="720"/>
        <w:jc w:val="both"/>
        <w:rPr>
          <w:sz w:val="24"/>
          <w:szCs w:val="24"/>
        </w:rPr>
      </w:pPr>
      <w:r w:rsidRPr="003A3E30">
        <w:rPr>
          <w:sz w:val="24"/>
          <w:szCs w:val="24"/>
        </w:rPr>
        <w:t xml:space="preserve">Sistema de proteção: desligamento automático do reator no final da vida útil da lâmpada ou, havendo </w:t>
      </w:r>
      <w:proofErr w:type="gramStart"/>
      <w:r w:rsidRPr="003A3E30">
        <w:rPr>
          <w:sz w:val="24"/>
          <w:szCs w:val="24"/>
        </w:rPr>
        <w:t>mau</w:t>
      </w:r>
      <w:proofErr w:type="gramEnd"/>
      <w:r w:rsidRPr="003A3E30">
        <w:rPr>
          <w:sz w:val="24"/>
          <w:szCs w:val="24"/>
        </w:rPr>
        <w:t xml:space="preserve"> contato na ligação da lâmpada com a luminária, que é feita através do soquete. </w:t>
      </w:r>
    </w:p>
    <w:p w:rsidR="00A7260F" w:rsidRPr="003A3E30" w:rsidRDefault="00A7260F" w:rsidP="007864E0">
      <w:pPr>
        <w:ind w:left="720"/>
        <w:jc w:val="both"/>
        <w:rPr>
          <w:sz w:val="24"/>
          <w:szCs w:val="24"/>
        </w:rPr>
      </w:pPr>
      <w:r w:rsidRPr="003A3E30">
        <w:rPr>
          <w:sz w:val="24"/>
          <w:szCs w:val="24"/>
        </w:rPr>
        <w:t xml:space="preserve">Referência: Philips, OSRAM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Aplicação: Partida de lâmpadas fluorescentes</w:t>
      </w:r>
    </w:p>
    <w:p w:rsidR="00A7260F" w:rsidRPr="003A3E30" w:rsidRDefault="00A7260F" w:rsidP="007864E0">
      <w:pPr>
        <w:ind w:left="720"/>
        <w:jc w:val="both"/>
        <w:rPr>
          <w:sz w:val="24"/>
          <w:szCs w:val="24"/>
        </w:rPr>
      </w:pPr>
    </w:p>
    <w:p w:rsidR="00A7260F" w:rsidRPr="003A3E30" w:rsidRDefault="00A7260F" w:rsidP="007864E0">
      <w:pPr>
        <w:numPr>
          <w:ilvl w:val="1"/>
          <w:numId w:val="33"/>
        </w:numPr>
        <w:jc w:val="both"/>
        <w:rPr>
          <w:spacing w:val="-3"/>
          <w:sz w:val="24"/>
          <w:szCs w:val="24"/>
        </w:rPr>
      </w:pPr>
      <w:r w:rsidRPr="003A3E30">
        <w:rPr>
          <w:spacing w:val="-3"/>
          <w:sz w:val="24"/>
          <w:szCs w:val="24"/>
        </w:rPr>
        <w:t xml:space="preserve">Produto: </w:t>
      </w:r>
      <w:r w:rsidRPr="003A3E30">
        <w:rPr>
          <w:b/>
          <w:spacing w:val="-3"/>
          <w:sz w:val="24"/>
          <w:szCs w:val="24"/>
        </w:rPr>
        <w:t>LÂMPADAS FLUORESCENTES DE ALTA EFICIÊNCIA T-5 HE</w:t>
      </w:r>
    </w:p>
    <w:p w:rsidR="00A7260F" w:rsidRPr="003A3E30" w:rsidRDefault="00A7260F" w:rsidP="007864E0">
      <w:pPr>
        <w:ind w:left="720"/>
        <w:jc w:val="both"/>
        <w:rPr>
          <w:sz w:val="24"/>
          <w:szCs w:val="24"/>
        </w:rPr>
      </w:pPr>
      <w:r w:rsidRPr="003A3E30">
        <w:rPr>
          <w:sz w:val="24"/>
          <w:szCs w:val="24"/>
        </w:rPr>
        <w:t xml:space="preserve">Tipo: Fluorescente de alta eficiência T-5 HE (“High </w:t>
      </w:r>
      <w:proofErr w:type="spellStart"/>
      <w:r w:rsidRPr="003A3E30">
        <w:rPr>
          <w:sz w:val="24"/>
          <w:szCs w:val="24"/>
        </w:rPr>
        <w:t>Efficiency</w:t>
      </w:r>
      <w:proofErr w:type="spellEnd"/>
      <w:r w:rsidRPr="003A3E30">
        <w:rPr>
          <w:sz w:val="24"/>
          <w:szCs w:val="24"/>
        </w:rPr>
        <w:t>”), base G5 e temperatura de cor quente (&gt;4.000°K</w:t>
      </w:r>
      <w:proofErr w:type="gramStart"/>
      <w:r w:rsidRPr="003A3E30">
        <w:rPr>
          <w:sz w:val="24"/>
          <w:szCs w:val="24"/>
        </w:rPr>
        <w:t>)</w:t>
      </w:r>
      <w:proofErr w:type="gramEnd"/>
      <w:r w:rsidRPr="003A3E30">
        <w:rPr>
          <w:sz w:val="24"/>
          <w:szCs w:val="24"/>
        </w:rPr>
        <w:t xml:space="preserve"> </w:t>
      </w:r>
    </w:p>
    <w:p w:rsidR="00A7260F" w:rsidRPr="003A3E30" w:rsidRDefault="00A7260F" w:rsidP="007864E0">
      <w:pPr>
        <w:ind w:left="720"/>
        <w:jc w:val="both"/>
        <w:rPr>
          <w:sz w:val="24"/>
          <w:szCs w:val="24"/>
        </w:rPr>
      </w:pPr>
      <w:r w:rsidRPr="003A3E30">
        <w:rPr>
          <w:sz w:val="24"/>
          <w:szCs w:val="24"/>
        </w:rPr>
        <w:t xml:space="preserve">Tensão nominal: </w:t>
      </w:r>
      <w:proofErr w:type="gramStart"/>
      <w:r w:rsidRPr="003A3E30">
        <w:rPr>
          <w:sz w:val="24"/>
          <w:szCs w:val="24"/>
        </w:rPr>
        <w:t>220V</w:t>
      </w:r>
      <w:proofErr w:type="gramEnd"/>
      <w:r w:rsidRPr="003A3E30">
        <w:rPr>
          <w:sz w:val="24"/>
          <w:szCs w:val="24"/>
        </w:rPr>
        <w:t xml:space="preserve"> ou 110V</w:t>
      </w:r>
    </w:p>
    <w:p w:rsidR="00A7260F" w:rsidRPr="003A3E30" w:rsidRDefault="00A7260F" w:rsidP="007864E0">
      <w:pPr>
        <w:ind w:left="720"/>
        <w:jc w:val="both"/>
        <w:rPr>
          <w:sz w:val="24"/>
          <w:szCs w:val="24"/>
        </w:rPr>
      </w:pPr>
      <w:r w:rsidRPr="003A3E30">
        <w:rPr>
          <w:sz w:val="24"/>
          <w:szCs w:val="24"/>
        </w:rPr>
        <w:t xml:space="preserve">Potência nominal: </w:t>
      </w:r>
      <w:proofErr w:type="gramStart"/>
      <w:r w:rsidRPr="003A3E30">
        <w:rPr>
          <w:sz w:val="24"/>
          <w:szCs w:val="24"/>
        </w:rPr>
        <w:t>14W</w:t>
      </w:r>
      <w:proofErr w:type="gramEnd"/>
      <w:r w:rsidRPr="003A3E30">
        <w:rPr>
          <w:sz w:val="24"/>
          <w:szCs w:val="24"/>
        </w:rPr>
        <w:t xml:space="preserve"> e/ou 28W e ou 40W</w:t>
      </w:r>
    </w:p>
    <w:p w:rsidR="00A7260F" w:rsidRPr="003A3E30" w:rsidRDefault="00A7260F" w:rsidP="007864E0">
      <w:pPr>
        <w:ind w:left="720"/>
        <w:jc w:val="both"/>
        <w:rPr>
          <w:sz w:val="24"/>
          <w:szCs w:val="24"/>
        </w:rPr>
      </w:pPr>
      <w:r w:rsidRPr="003A3E30">
        <w:rPr>
          <w:sz w:val="24"/>
          <w:szCs w:val="24"/>
        </w:rPr>
        <w:t xml:space="preserve">Referência: Philips, OSRAM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Aplicação: Iluminação geral</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lastRenderedPageBreak/>
        <w:t xml:space="preserve">Produto: </w:t>
      </w:r>
      <w:r w:rsidRPr="003A3E30">
        <w:rPr>
          <w:b/>
          <w:spacing w:val="-3"/>
          <w:sz w:val="24"/>
          <w:szCs w:val="24"/>
        </w:rPr>
        <w:t>PLUG</w:t>
      </w:r>
      <w:r w:rsidRPr="003A3E30">
        <w:rPr>
          <w:spacing w:val="-3"/>
          <w:sz w:val="24"/>
          <w:szCs w:val="24"/>
        </w:rPr>
        <w:t xml:space="preserve"> </w:t>
      </w:r>
    </w:p>
    <w:p w:rsidR="00A7260F" w:rsidRPr="003A3E30" w:rsidRDefault="00A7260F" w:rsidP="007864E0">
      <w:pPr>
        <w:pStyle w:val="Corpodetexto21"/>
        <w:ind w:left="720"/>
        <w:rPr>
          <w:rFonts w:ascii="Times New Roman" w:hAnsi="Times New Roman"/>
          <w:szCs w:val="24"/>
        </w:rPr>
      </w:pPr>
      <w:r w:rsidRPr="003A3E30">
        <w:rPr>
          <w:rFonts w:ascii="Times New Roman" w:hAnsi="Times New Roman"/>
          <w:szCs w:val="24"/>
        </w:rPr>
        <w:t>Tipo: 2P +T - 20 A - NEMA 15-5P Ref.: 543 05</w:t>
      </w:r>
    </w:p>
    <w:p w:rsidR="00A7260F" w:rsidRPr="003A3E30" w:rsidRDefault="00A7260F" w:rsidP="007864E0">
      <w:pPr>
        <w:ind w:left="720"/>
        <w:jc w:val="both"/>
        <w:rPr>
          <w:sz w:val="24"/>
          <w:szCs w:val="24"/>
        </w:rPr>
      </w:pPr>
      <w:r w:rsidRPr="003A3E30">
        <w:rPr>
          <w:sz w:val="24"/>
          <w:szCs w:val="24"/>
        </w:rPr>
        <w:t xml:space="preserve">Referência: </w:t>
      </w:r>
      <w:proofErr w:type="spellStart"/>
      <w:r w:rsidRPr="003A3E30">
        <w:rPr>
          <w:sz w:val="24"/>
          <w:szCs w:val="24"/>
        </w:rPr>
        <w:t>Pial</w:t>
      </w:r>
      <w:proofErr w:type="spellEnd"/>
      <w:r w:rsidRPr="003A3E30">
        <w:rPr>
          <w:sz w:val="24"/>
          <w:szCs w:val="24"/>
        </w:rPr>
        <w:t xml:space="preserve"> ou similar</w:t>
      </w:r>
    </w:p>
    <w:p w:rsidR="00A7260F" w:rsidRPr="003A3E30" w:rsidRDefault="00A7260F" w:rsidP="007864E0">
      <w:pPr>
        <w:ind w:left="720"/>
        <w:jc w:val="both"/>
        <w:rPr>
          <w:sz w:val="24"/>
          <w:szCs w:val="24"/>
        </w:rPr>
      </w:pPr>
      <w:r w:rsidRPr="003A3E30">
        <w:rPr>
          <w:sz w:val="24"/>
          <w:szCs w:val="24"/>
        </w:rPr>
        <w:t>Aplicação: Ligação de tomadas ao no-break</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CAIXAS DE PASSAGEM NO PISO PARA LÓGICA</w:t>
      </w:r>
    </w:p>
    <w:p w:rsidR="00A7260F" w:rsidRPr="003A3E30" w:rsidRDefault="00A7260F" w:rsidP="007864E0">
      <w:pPr>
        <w:ind w:left="720"/>
        <w:jc w:val="both"/>
        <w:rPr>
          <w:sz w:val="24"/>
          <w:szCs w:val="24"/>
        </w:rPr>
      </w:pPr>
      <w:r w:rsidRPr="003A3E30">
        <w:rPr>
          <w:sz w:val="24"/>
          <w:szCs w:val="24"/>
        </w:rPr>
        <w:t xml:space="preserve">Tipo: Própria p/ piso, alta, dim. (10 x 10 x 6,5) cm, em alumínio fundido, com tampa de latão (ver especificação da tampa adiante) e entradas rosqueadas </w:t>
      </w:r>
      <w:proofErr w:type="gramStart"/>
      <w:r w:rsidRPr="003A3E30">
        <w:rPr>
          <w:sz w:val="24"/>
          <w:szCs w:val="24"/>
        </w:rPr>
        <w:t>1</w:t>
      </w:r>
      <w:proofErr w:type="gramEnd"/>
      <w:r w:rsidRPr="003A3E30">
        <w:rPr>
          <w:sz w:val="24"/>
          <w:szCs w:val="24"/>
        </w:rPr>
        <w:t>” referencia CP 61</w:t>
      </w:r>
    </w:p>
    <w:p w:rsidR="00A7260F" w:rsidRPr="003A3E30" w:rsidRDefault="00A7260F" w:rsidP="007864E0">
      <w:pPr>
        <w:ind w:left="720"/>
        <w:jc w:val="both"/>
        <w:rPr>
          <w:sz w:val="24"/>
          <w:szCs w:val="24"/>
        </w:rPr>
      </w:pPr>
      <w:r w:rsidRPr="003A3E30">
        <w:rPr>
          <w:sz w:val="24"/>
          <w:szCs w:val="24"/>
        </w:rPr>
        <w:t xml:space="preserve">Referência: MOFERCO, WETZEL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Aplicação: Pontos de energia e lógica no piso</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TAMPA EM LATÃO CROMADO P/ CAIXA DE PISO P/ REDE DE LÓGICA</w:t>
      </w:r>
    </w:p>
    <w:p w:rsidR="00A7260F" w:rsidRPr="003A3E30" w:rsidRDefault="00A7260F" w:rsidP="007864E0">
      <w:pPr>
        <w:ind w:left="720"/>
        <w:jc w:val="both"/>
        <w:rPr>
          <w:sz w:val="24"/>
          <w:szCs w:val="24"/>
        </w:rPr>
      </w:pPr>
      <w:r w:rsidRPr="003A3E30">
        <w:rPr>
          <w:sz w:val="24"/>
          <w:szCs w:val="24"/>
        </w:rPr>
        <w:t>Tipo: para duas tomadas RJ-45, ref. 6538.1.111-02 e 6536.1.310-</w:t>
      </w:r>
      <w:proofErr w:type="gramStart"/>
      <w:r w:rsidRPr="003A3E30">
        <w:rPr>
          <w:sz w:val="24"/>
          <w:szCs w:val="24"/>
        </w:rPr>
        <w:t>00</w:t>
      </w:r>
      <w:proofErr w:type="gramEnd"/>
    </w:p>
    <w:p w:rsidR="00A7260F" w:rsidRPr="003A3E30" w:rsidRDefault="00A7260F" w:rsidP="007864E0">
      <w:pPr>
        <w:ind w:left="720"/>
        <w:jc w:val="both"/>
        <w:rPr>
          <w:sz w:val="24"/>
          <w:szCs w:val="24"/>
        </w:rPr>
      </w:pPr>
      <w:r w:rsidRPr="003A3E30">
        <w:rPr>
          <w:sz w:val="24"/>
          <w:szCs w:val="24"/>
        </w:rPr>
        <w:t>Referência: REMAN ou similar</w:t>
      </w:r>
    </w:p>
    <w:p w:rsidR="00A7260F" w:rsidRPr="003A3E30" w:rsidRDefault="00A7260F" w:rsidP="007864E0">
      <w:pPr>
        <w:ind w:left="720"/>
        <w:jc w:val="both"/>
        <w:rPr>
          <w:sz w:val="24"/>
          <w:szCs w:val="24"/>
        </w:rPr>
      </w:pPr>
      <w:r w:rsidRPr="003A3E30">
        <w:rPr>
          <w:sz w:val="24"/>
          <w:szCs w:val="24"/>
        </w:rPr>
        <w:t>Aplicação: caixas de piso para rede lógica</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TAMPA EM LATÃO CROMADO P/ CAIXA DE PISO P/ TOMADA ELÉTRICA</w:t>
      </w:r>
    </w:p>
    <w:p w:rsidR="00A7260F" w:rsidRPr="003A3E30" w:rsidRDefault="00A7260F" w:rsidP="007864E0">
      <w:pPr>
        <w:ind w:left="720"/>
        <w:jc w:val="both"/>
        <w:rPr>
          <w:sz w:val="24"/>
          <w:szCs w:val="24"/>
        </w:rPr>
      </w:pPr>
      <w:r w:rsidRPr="003A3E30">
        <w:rPr>
          <w:sz w:val="24"/>
          <w:szCs w:val="24"/>
        </w:rPr>
        <w:t>Tipo: para duas tomadas, com tampa de proteção tipo unha.</w:t>
      </w:r>
    </w:p>
    <w:p w:rsidR="00A7260F" w:rsidRPr="003A3E30" w:rsidRDefault="00A7260F" w:rsidP="007864E0">
      <w:pPr>
        <w:ind w:left="720"/>
        <w:jc w:val="both"/>
        <w:rPr>
          <w:sz w:val="24"/>
          <w:szCs w:val="24"/>
        </w:rPr>
      </w:pPr>
      <w:r w:rsidRPr="003A3E30">
        <w:rPr>
          <w:sz w:val="24"/>
          <w:szCs w:val="24"/>
        </w:rPr>
        <w:t>Referência: REMAN ou similar</w:t>
      </w:r>
    </w:p>
    <w:p w:rsidR="00A7260F" w:rsidRPr="003A3E30" w:rsidRDefault="00A7260F" w:rsidP="007864E0">
      <w:pPr>
        <w:ind w:left="720"/>
        <w:jc w:val="both"/>
        <w:rPr>
          <w:sz w:val="24"/>
          <w:szCs w:val="24"/>
        </w:rPr>
      </w:pPr>
      <w:r w:rsidRPr="003A3E30">
        <w:rPr>
          <w:sz w:val="24"/>
          <w:szCs w:val="24"/>
        </w:rPr>
        <w:t xml:space="preserve">Aplicação: caixas de piso para rede de tomadas elétricas no piso </w:t>
      </w:r>
    </w:p>
    <w:p w:rsidR="00A7260F" w:rsidRPr="003A3E30" w:rsidRDefault="00A7260F" w:rsidP="007864E0">
      <w:pPr>
        <w:ind w:left="720"/>
        <w:jc w:val="both"/>
        <w:rPr>
          <w:sz w:val="24"/>
          <w:szCs w:val="24"/>
        </w:rPr>
      </w:pPr>
    </w:p>
    <w:p w:rsidR="00A7260F" w:rsidRPr="003A3E30" w:rsidRDefault="00A7260F" w:rsidP="007864E0">
      <w:pPr>
        <w:numPr>
          <w:ilvl w:val="1"/>
          <w:numId w:val="33"/>
        </w:numPr>
        <w:suppressAutoHyphens/>
        <w:jc w:val="both"/>
        <w:rPr>
          <w:spacing w:val="-3"/>
          <w:sz w:val="24"/>
          <w:szCs w:val="24"/>
        </w:rPr>
      </w:pPr>
      <w:r w:rsidRPr="003A3E30">
        <w:rPr>
          <w:spacing w:val="-3"/>
          <w:sz w:val="24"/>
          <w:szCs w:val="24"/>
        </w:rPr>
        <w:t xml:space="preserve">Produto: </w:t>
      </w:r>
      <w:r w:rsidRPr="003A3E30">
        <w:rPr>
          <w:b/>
          <w:spacing w:val="-3"/>
          <w:sz w:val="24"/>
          <w:szCs w:val="24"/>
        </w:rPr>
        <w:t xml:space="preserve">BUCHAS, ARRUELAS E </w:t>
      </w:r>
      <w:proofErr w:type="gramStart"/>
      <w:r w:rsidRPr="003A3E30">
        <w:rPr>
          <w:b/>
          <w:spacing w:val="-3"/>
          <w:sz w:val="24"/>
          <w:szCs w:val="24"/>
        </w:rPr>
        <w:t>BOXES</w:t>
      </w:r>
      <w:proofErr w:type="gramEnd"/>
    </w:p>
    <w:p w:rsidR="00A7260F" w:rsidRPr="003A3E30" w:rsidRDefault="00A7260F" w:rsidP="007864E0">
      <w:pPr>
        <w:ind w:left="720"/>
        <w:jc w:val="both"/>
        <w:rPr>
          <w:sz w:val="24"/>
          <w:szCs w:val="24"/>
        </w:rPr>
      </w:pPr>
      <w:r w:rsidRPr="003A3E30">
        <w:rPr>
          <w:sz w:val="24"/>
          <w:szCs w:val="24"/>
        </w:rPr>
        <w:t xml:space="preserve">Tipo: acessórios para eletrodutos fabricados em liga metálica. </w:t>
      </w:r>
    </w:p>
    <w:p w:rsidR="00A7260F" w:rsidRPr="003A3E30" w:rsidRDefault="00A7260F" w:rsidP="007864E0">
      <w:pPr>
        <w:ind w:left="720"/>
        <w:jc w:val="both"/>
        <w:rPr>
          <w:sz w:val="24"/>
          <w:szCs w:val="24"/>
        </w:rPr>
      </w:pPr>
      <w:r w:rsidRPr="003A3E30">
        <w:rPr>
          <w:sz w:val="24"/>
          <w:szCs w:val="24"/>
        </w:rPr>
        <w:t xml:space="preserve">Referência: WETZEL, MOFERCO ou </w:t>
      </w:r>
      <w:proofErr w:type="gramStart"/>
      <w:r w:rsidRPr="003A3E30">
        <w:rPr>
          <w:sz w:val="24"/>
          <w:szCs w:val="24"/>
        </w:rPr>
        <w:t>similar</w:t>
      </w:r>
      <w:proofErr w:type="gramEnd"/>
    </w:p>
    <w:p w:rsidR="00A7260F" w:rsidRPr="003A3E30" w:rsidRDefault="00A7260F" w:rsidP="007864E0">
      <w:pPr>
        <w:ind w:left="720"/>
        <w:jc w:val="both"/>
        <w:rPr>
          <w:sz w:val="24"/>
          <w:szCs w:val="24"/>
        </w:rPr>
      </w:pPr>
      <w:r w:rsidRPr="003A3E30">
        <w:rPr>
          <w:sz w:val="24"/>
          <w:szCs w:val="24"/>
        </w:rPr>
        <w:t xml:space="preserve">Aplicação: terminação de eletrodutos em caixas, calhas e suportes </w:t>
      </w:r>
      <w:proofErr w:type="gramStart"/>
      <w:r w:rsidRPr="003A3E30">
        <w:rPr>
          <w:sz w:val="24"/>
          <w:szCs w:val="24"/>
        </w:rPr>
        <w:t>diversos</w:t>
      </w:r>
      <w:proofErr w:type="gramEnd"/>
    </w:p>
    <w:p w:rsidR="00A7260F" w:rsidRPr="003A3E30" w:rsidRDefault="00A7260F" w:rsidP="007864E0">
      <w:pPr>
        <w:jc w:val="both"/>
        <w:rPr>
          <w:sz w:val="24"/>
          <w:szCs w:val="24"/>
        </w:rPr>
      </w:pPr>
    </w:p>
    <w:p w:rsidR="00A7260F" w:rsidRPr="003A3E30" w:rsidRDefault="00A7260F" w:rsidP="007864E0">
      <w:pPr>
        <w:numPr>
          <w:ilvl w:val="1"/>
          <w:numId w:val="33"/>
        </w:numPr>
        <w:jc w:val="both"/>
        <w:rPr>
          <w:spacing w:val="-3"/>
          <w:sz w:val="24"/>
          <w:szCs w:val="24"/>
        </w:rPr>
      </w:pPr>
      <w:r w:rsidRPr="003A3E30">
        <w:rPr>
          <w:spacing w:val="-3"/>
          <w:sz w:val="24"/>
          <w:szCs w:val="24"/>
        </w:rPr>
        <w:t xml:space="preserve">Produto: </w:t>
      </w:r>
      <w:r w:rsidRPr="003A3E30">
        <w:rPr>
          <w:b/>
          <w:spacing w:val="-3"/>
          <w:sz w:val="24"/>
          <w:szCs w:val="24"/>
        </w:rPr>
        <w:t>ACESSÓRIOS DE FIXAÇÃO PARA DUTOS</w:t>
      </w:r>
    </w:p>
    <w:p w:rsidR="00A7260F" w:rsidRPr="003A3E30" w:rsidRDefault="00A7260F" w:rsidP="007864E0">
      <w:pPr>
        <w:ind w:left="720"/>
        <w:jc w:val="both"/>
        <w:rPr>
          <w:sz w:val="24"/>
          <w:szCs w:val="24"/>
        </w:rPr>
      </w:pPr>
      <w:r w:rsidRPr="003A3E30">
        <w:rPr>
          <w:sz w:val="24"/>
          <w:szCs w:val="24"/>
        </w:rPr>
        <w:t xml:space="preserve">Tipo: Tirantes, vergalhões, abraçadeiras e suspensões em ferro galvanizado. </w:t>
      </w:r>
    </w:p>
    <w:p w:rsidR="00A7260F" w:rsidRPr="003A3E30" w:rsidRDefault="00A7260F" w:rsidP="007864E0">
      <w:pPr>
        <w:ind w:left="720"/>
        <w:jc w:val="both"/>
        <w:rPr>
          <w:sz w:val="24"/>
          <w:szCs w:val="24"/>
        </w:rPr>
      </w:pPr>
      <w:r w:rsidRPr="003A3E30">
        <w:rPr>
          <w:sz w:val="24"/>
          <w:szCs w:val="24"/>
        </w:rPr>
        <w:t xml:space="preserve">Referência: MOPA, SISA, </w:t>
      </w:r>
      <w:proofErr w:type="gramStart"/>
      <w:r w:rsidRPr="003A3E30">
        <w:rPr>
          <w:sz w:val="24"/>
          <w:szCs w:val="24"/>
        </w:rPr>
        <w:t>BANDEIRANTES ou similar</w:t>
      </w:r>
      <w:proofErr w:type="gramEnd"/>
    </w:p>
    <w:p w:rsidR="00A7260F" w:rsidRPr="003A3E30" w:rsidRDefault="00A7260F" w:rsidP="007864E0">
      <w:pPr>
        <w:ind w:left="720"/>
        <w:jc w:val="both"/>
        <w:rPr>
          <w:sz w:val="24"/>
          <w:szCs w:val="24"/>
        </w:rPr>
      </w:pPr>
      <w:r w:rsidRPr="003A3E30">
        <w:rPr>
          <w:sz w:val="24"/>
          <w:szCs w:val="24"/>
        </w:rPr>
        <w:t xml:space="preserve">Aplicação: Suporte e fixação de eletrodutos, calhas, canaletas, perfilados e luminárias. </w:t>
      </w:r>
    </w:p>
    <w:p w:rsidR="00A7260F" w:rsidRPr="003A3E30" w:rsidRDefault="00A7260F" w:rsidP="007864E0">
      <w:pPr>
        <w:ind w:left="720"/>
        <w:jc w:val="both"/>
        <w:rPr>
          <w:sz w:val="24"/>
          <w:szCs w:val="24"/>
        </w:rPr>
      </w:pPr>
    </w:p>
    <w:p w:rsidR="00A7260F" w:rsidRPr="003A3E30" w:rsidRDefault="00A7260F" w:rsidP="007864E0">
      <w:pPr>
        <w:tabs>
          <w:tab w:val="left" w:pos="567"/>
        </w:tabs>
        <w:jc w:val="both"/>
        <w:rPr>
          <w:sz w:val="24"/>
          <w:szCs w:val="24"/>
        </w:rPr>
      </w:pPr>
      <w:proofErr w:type="gramStart"/>
      <w:r w:rsidRPr="003A3E30">
        <w:rPr>
          <w:sz w:val="24"/>
          <w:szCs w:val="24"/>
        </w:rPr>
        <w:t>OBS :</w:t>
      </w:r>
      <w:proofErr w:type="gramEnd"/>
      <w:r w:rsidRPr="003A3E30">
        <w:rPr>
          <w:sz w:val="24"/>
          <w:szCs w:val="24"/>
        </w:rPr>
        <w:t xml:space="preserve">  Nem todos os materiais listados neste item serão necessariamente utilizados.</w:t>
      </w:r>
    </w:p>
    <w:p w:rsidR="00A7260F" w:rsidRPr="003A3E30" w:rsidRDefault="00A7260F" w:rsidP="007864E0">
      <w:pPr>
        <w:tabs>
          <w:tab w:val="left" w:pos="567"/>
        </w:tabs>
        <w:jc w:val="both"/>
        <w:rPr>
          <w:sz w:val="24"/>
          <w:szCs w:val="24"/>
        </w:rPr>
      </w:pPr>
    </w:p>
    <w:p w:rsidR="00A7260F" w:rsidRPr="003A3E30" w:rsidRDefault="00A7260F" w:rsidP="007864E0">
      <w:pPr>
        <w:pStyle w:val="PargrafodaLista"/>
        <w:widowControl w:val="0"/>
        <w:numPr>
          <w:ilvl w:val="0"/>
          <w:numId w:val="33"/>
        </w:numPr>
        <w:tabs>
          <w:tab w:val="left" w:pos="0"/>
        </w:tabs>
        <w:suppressAutoHyphens/>
        <w:ind w:right="100"/>
        <w:jc w:val="both"/>
        <w:rPr>
          <w:b/>
          <w:spacing w:val="-3"/>
          <w:sz w:val="24"/>
          <w:szCs w:val="24"/>
        </w:rPr>
      </w:pPr>
      <w:r w:rsidRPr="003A3E30">
        <w:rPr>
          <w:b/>
          <w:spacing w:val="-3"/>
          <w:sz w:val="24"/>
          <w:szCs w:val="24"/>
        </w:rPr>
        <w:t xml:space="preserve">GARANTIA E ASSISTÊNCIA TÉCNICA DO SISTEMA </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Entende-se como garantia e assistência técnica do sistema a obrigação da CONTRATADA de assegurar plenamente a integridade e continu</w:t>
      </w:r>
      <w:r w:rsidR="007942CD">
        <w:rPr>
          <w:spacing w:val="-3"/>
          <w:sz w:val="24"/>
          <w:szCs w:val="24"/>
        </w:rPr>
        <w:t>idade operacional do elevador</w:t>
      </w:r>
      <w:r w:rsidRPr="003A3E30">
        <w:rPr>
          <w:spacing w:val="-3"/>
          <w:sz w:val="24"/>
          <w:szCs w:val="24"/>
        </w:rPr>
        <w:t xml:space="preserve">, suas habilidades, funcionalidades e desempenho, encarregando-se de todas as providências pertinentes e arcando com as despesas correspondentes desde a assinatura do CONTRATO até o término do período de garantia do </w:t>
      </w:r>
      <w:r w:rsidR="00C27A50">
        <w:rPr>
          <w:spacing w:val="-3"/>
          <w:sz w:val="24"/>
          <w:szCs w:val="24"/>
        </w:rPr>
        <w:t>Elevador</w:t>
      </w:r>
      <w:r w:rsidRPr="003A3E30">
        <w:rPr>
          <w:spacing w:val="-3"/>
          <w:sz w:val="24"/>
          <w:szCs w:val="24"/>
        </w:rPr>
        <w:t xml:space="preserve"> a ser fornecido, visando à transição segur</w:t>
      </w:r>
      <w:r w:rsidR="007942CD">
        <w:rPr>
          <w:spacing w:val="-3"/>
          <w:sz w:val="24"/>
          <w:szCs w:val="24"/>
        </w:rPr>
        <w:t>a do sistema atual de elevador</w:t>
      </w:r>
      <w:r w:rsidRPr="003A3E30">
        <w:rPr>
          <w:spacing w:val="-3"/>
          <w:sz w:val="24"/>
          <w:szCs w:val="24"/>
        </w:rPr>
        <w:t xml:space="preserve"> para o sistema a ser fornecido e zelando por seu contínuo aperfeiçoamento com vistas à preservação do desempenho potencial da tecnologia aplicada. </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 xml:space="preserve">São as seguintes as obrigações da CONTRATADA com relação </w:t>
      </w:r>
      <w:proofErr w:type="gramStart"/>
      <w:r w:rsidRPr="003A3E30">
        <w:rPr>
          <w:spacing w:val="-3"/>
          <w:sz w:val="24"/>
          <w:szCs w:val="24"/>
        </w:rPr>
        <w:t>a</w:t>
      </w:r>
      <w:proofErr w:type="gramEnd"/>
      <w:r w:rsidRPr="003A3E30">
        <w:rPr>
          <w:spacing w:val="-3"/>
          <w:sz w:val="24"/>
          <w:szCs w:val="24"/>
        </w:rPr>
        <w:t xml:space="preserve"> garantia e assistência técnica:</w:t>
      </w:r>
    </w:p>
    <w:p w:rsidR="00A7260F" w:rsidRPr="003A3E30" w:rsidRDefault="00A7260F" w:rsidP="007864E0">
      <w:pPr>
        <w:widowControl w:val="0"/>
        <w:tabs>
          <w:tab w:val="left" w:pos="1100"/>
        </w:tabs>
        <w:ind w:left="1080"/>
        <w:jc w:val="both"/>
        <w:rPr>
          <w:bCs/>
          <w:sz w:val="24"/>
          <w:szCs w:val="24"/>
        </w:rPr>
      </w:pPr>
      <w:r w:rsidRPr="003A3E30">
        <w:rPr>
          <w:bCs/>
          <w:sz w:val="24"/>
          <w:szCs w:val="24"/>
        </w:rPr>
        <w:t xml:space="preserve"> </w:t>
      </w:r>
    </w:p>
    <w:p w:rsidR="00A7260F" w:rsidRPr="00217F67" w:rsidRDefault="00A7260F" w:rsidP="007864E0">
      <w:pPr>
        <w:pStyle w:val="AnexoNvel5"/>
        <w:widowControl w:val="0"/>
        <w:numPr>
          <w:ilvl w:val="0"/>
          <w:numId w:val="72"/>
        </w:numPr>
        <w:tabs>
          <w:tab w:val="clear" w:pos="1635"/>
        </w:tabs>
        <w:outlineLvl w:val="9"/>
        <w:rPr>
          <w:rFonts w:ascii="Times New Roman" w:hAnsi="Times New Roman"/>
          <w:noProof w:val="0"/>
          <w:szCs w:val="24"/>
        </w:rPr>
      </w:pPr>
      <w:r w:rsidRPr="003A3E30">
        <w:rPr>
          <w:rFonts w:ascii="Times New Roman" w:hAnsi="Times New Roman"/>
          <w:noProof w:val="0"/>
          <w:szCs w:val="24"/>
        </w:rPr>
        <w:lastRenderedPageBreak/>
        <w:t xml:space="preserve">a garantia do </w:t>
      </w:r>
      <w:r w:rsidR="00C27A50">
        <w:rPr>
          <w:rFonts w:ascii="Times New Roman" w:hAnsi="Times New Roman"/>
          <w:noProof w:val="0"/>
          <w:szCs w:val="24"/>
        </w:rPr>
        <w:t>Elevador</w:t>
      </w:r>
      <w:r w:rsidRPr="003A3E30">
        <w:rPr>
          <w:rFonts w:ascii="Times New Roman" w:hAnsi="Times New Roman"/>
          <w:noProof w:val="0"/>
          <w:szCs w:val="24"/>
        </w:rPr>
        <w:t xml:space="preserve"> a ser fornecido será de, no mínimo, 5 (cinco) anos e abrangerá qualquer defeito de fabricação e operação dos elementos novos e de operação dos reaproveitados, com reposição de peças originais do fabricante. O prazo será contado a partir da data de emissão do </w:t>
      </w:r>
      <w:r w:rsidRPr="00217F67">
        <w:rPr>
          <w:rFonts w:ascii="Times New Roman" w:hAnsi="Times New Roman"/>
          <w:noProof w:val="0"/>
          <w:szCs w:val="24"/>
        </w:rPr>
        <w:t>Termo de Recebimento Definitivo do Sistema de Elevadores;</w:t>
      </w:r>
    </w:p>
    <w:p w:rsidR="00A7260F" w:rsidRPr="003A3E30" w:rsidRDefault="00A7260F" w:rsidP="007864E0">
      <w:pPr>
        <w:pStyle w:val="AnexoNvel5"/>
        <w:widowControl w:val="0"/>
        <w:numPr>
          <w:ilvl w:val="0"/>
          <w:numId w:val="0"/>
        </w:numPr>
        <w:ind w:left="1560"/>
        <w:outlineLvl w:val="9"/>
        <w:rPr>
          <w:rFonts w:ascii="Times New Roman" w:hAnsi="Times New Roman"/>
          <w:noProof w:val="0"/>
          <w:szCs w:val="24"/>
        </w:rPr>
      </w:pPr>
      <w:r w:rsidRPr="003A3E30">
        <w:rPr>
          <w:rFonts w:ascii="Times New Roman" w:hAnsi="Times New Roman"/>
          <w:noProof w:val="0"/>
          <w:szCs w:val="24"/>
        </w:rPr>
        <w:t xml:space="preserve"> </w:t>
      </w:r>
    </w:p>
    <w:p w:rsidR="00A7260F" w:rsidRPr="003A3E30" w:rsidRDefault="00A7260F" w:rsidP="007864E0">
      <w:pPr>
        <w:pStyle w:val="AnexoNvel5"/>
        <w:widowControl w:val="0"/>
        <w:numPr>
          <w:ilvl w:val="0"/>
          <w:numId w:val="72"/>
        </w:numPr>
        <w:tabs>
          <w:tab w:val="clear" w:pos="1635"/>
        </w:tabs>
        <w:outlineLvl w:val="9"/>
        <w:rPr>
          <w:rFonts w:ascii="Times New Roman" w:hAnsi="Times New Roman"/>
          <w:noProof w:val="0"/>
          <w:szCs w:val="24"/>
        </w:rPr>
      </w:pPr>
      <w:r w:rsidRPr="003A3E30">
        <w:rPr>
          <w:rFonts w:ascii="Times New Roman" w:hAnsi="Times New Roman"/>
          <w:noProof w:val="0"/>
          <w:szCs w:val="24"/>
        </w:rPr>
        <w:t xml:space="preserve">o prazo de validade da garantia será prorrogado caso ocorram interrupções no funcionamento do sistema, devendo o período de prorrogação ser idêntico àquele em que o equipamento permanecer inoperante, sendo que as paralisações decorrentes de manutenções </w:t>
      </w:r>
      <w:r w:rsidR="00C27A50">
        <w:rPr>
          <w:rFonts w:ascii="Times New Roman" w:hAnsi="Times New Roman"/>
          <w:noProof w:val="0"/>
          <w:szCs w:val="24"/>
          <w:lang w:val="pt-BR"/>
        </w:rPr>
        <w:t>corretivas</w:t>
      </w:r>
      <w:r w:rsidRPr="003A3E30">
        <w:rPr>
          <w:rFonts w:ascii="Times New Roman" w:hAnsi="Times New Roman"/>
          <w:noProof w:val="0"/>
          <w:szCs w:val="24"/>
        </w:rPr>
        <w:t>, de caso fortuito ou de força maior não serão computadas para fins de prorrogação do prazo da garantia;</w:t>
      </w:r>
    </w:p>
    <w:p w:rsidR="00A7260F" w:rsidRPr="003A3E30" w:rsidRDefault="00A7260F" w:rsidP="007864E0">
      <w:pPr>
        <w:pStyle w:val="PargrafodaLista"/>
        <w:jc w:val="both"/>
        <w:rPr>
          <w:sz w:val="24"/>
          <w:szCs w:val="24"/>
        </w:rPr>
      </w:pPr>
    </w:p>
    <w:p w:rsidR="00A7260F" w:rsidRPr="003A3E30" w:rsidRDefault="00A7260F" w:rsidP="007864E0">
      <w:pPr>
        <w:widowControl w:val="0"/>
        <w:numPr>
          <w:ilvl w:val="0"/>
          <w:numId w:val="72"/>
        </w:numPr>
        <w:jc w:val="both"/>
        <w:rPr>
          <w:sz w:val="24"/>
          <w:szCs w:val="24"/>
        </w:rPr>
      </w:pPr>
      <w:proofErr w:type="gramStart"/>
      <w:r w:rsidRPr="003A3E30">
        <w:rPr>
          <w:sz w:val="24"/>
          <w:szCs w:val="24"/>
        </w:rPr>
        <w:t>a</w:t>
      </w:r>
      <w:proofErr w:type="gramEnd"/>
      <w:r w:rsidRPr="003A3E30">
        <w:rPr>
          <w:sz w:val="24"/>
          <w:szCs w:val="24"/>
        </w:rPr>
        <w:t xml:space="preserve"> manutenção corretiva englobará manutenção corretiva </w:t>
      </w:r>
      <w:r w:rsidR="00C27A50">
        <w:rPr>
          <w:sz w:val="24"/>
          <w:szCs w:val="24"/>
        </w:rPr>
        <w:t>no elevador</w:t>
      </w:r>
      <w:r w:rsidRPr="003A3E30">
        <w:rPr>
          <w:sz w:val="24"/>
          <w:szCs w:val="24"/>
        </w:rPr>
        <w:t xml:space="preserve"> objeto da presente licitação a partir da data de assinatura do CONTRATO, compreendendo: </w:t>
      </w:r>
    </w:p>
    <w:p w:rsidR="00A7260F" w:rsidRPr="003A3E30" w:rsidRDefault="00A7260F" w:rsidP="007864E0">
      <w:pPr>
        <w:widowControl w:val="0"/>
        <w:numPr>
          <w:ilvl w:val="0"/>
          <w:numId w:val="71"/>
        </w:numPr>
        <w:tabs>
          <w:tab w:val="clear" w:pos="1380"/>
          <w:tab w:val="num" w:pos="1600"/>
        </w:tabs>
        <w:ind w:left="1599" w:hanging="499"/>
        <w:jc w:val="both"/>
        <w:rPr>
          <w:sz w:val="24"/>
          <w:szCs w:val="24"/>
        </w:rPr>
      </w:pPr>
      <w:proofErr w:type="gramStart"/>
      <w:r w:rsidRPr="003A3E30">
        <w:rPr>
          <w:sz w:val="24"/>
          <w:szCs w:val="24"/>
        </w:rPr>
        <w:t>o</w:t>
      </w:r>
      <w:proofErr w:type="gramEnd"/>
      <w:r w:rsidRPr="003A3E30">
        <w:rPr>
          <w:sz w:val="24"/>
          <w:szCs w:val="24"/>
        </w:rPr>
        <w:t xml:space="preserve"> </w:t>
      </w:r>
      <w:r w:rsidR="00C27A50">
        <w:rPr>
          <w:sz w:val="24"/>
          <w:szCs w:val="24"/>
        </w:rPr>
        <w:t>elevador</w:t>
      </w:r>
      <w:r w:rsidRPr="003A3E30">
        <w:rPr>
          <w:sz w:val="24"/>
          <w:szCs w:val="24"/>
        </w:rPr>
        <w:t xml:space="preserve"> atual, até a sua substituição e atualização tecnológica;</w:t>
      </w:r>
    </w:p>
    <w:p w:rsidR="00A7260F" w:rsidRDefault="00A7260F" w:rsidP="007864E0">
      <w:pPr>
        <w:widowControl w:val="0"/>
        <w:numPr>
          <w:ilvl w:val="0"/>
          <w:numId w:val="71"/>
        </w:numPr>
        <w:tabs>
          <w:tab w:val="clear" w:pos="1380"/>
          <w:tab w:val="num" w:pos="1600"/>
        </w:tabs>
        <w:ind w:left="1560" w:hanging="499"/>
        <w:jc w:val="both"/>
        <w:rPr>
          <w:sz w:val="24"/>
          <w:szCs w:val="24"/>
        </w:rPr>
      </w:pPr>
      <w:proofErr w:type="gramStart"/>
      <w:r w:rsidRPr="002040EC">
        <w:rPr>
          <w:sz w:val="24"/>
          <w:szCs w:val="24"/>
        </w:rPr>
        <w:t>o</w:t>
      </w:r>
      <w:proofErr w:type="gramEnd"/>
      <w:r w:rsidRPr="002040EC">
        <w:rPr>
          <w:sz w:val="24"/>
          <w:szCs w:val="24"/>
        </w:rPr>
        <w:t xml:space="preserve"> </w:t>
      </w:r>
      <w:r w:rsidR="00C27A50" w:rsidRPr="002040EC">
        <w:rPr>
          <w:sz w:val="24"/>
          <w:szCs w:val="24"/>
        </w:rPr>
        <w:t>elevador</w:t>
      </w:r>
      <w:r w:rsidRPr="002040EC">
        <w:rPr>
          <w:sz w:val="24"/>
          <w:szCs w:val="24"/>
        </w:rPr>
        <w:t xml:space="preserve">, a partir de sua instalação e até </w:t>
      </w:r>
      <w:r w:rsidR="002040EC">
        <w:rPr>
          <w:sz w:val="24"/>
          <w:szCs w:val="24"/>
        </w:rPr>
        <w:t>o término do período contratual.</w:t>
      </w:r>
    </w:p>
    <w:p w:rsidR="002040EC" w:rsidRPr="002040EC" w:rsidRDefault="002040EC" w:rsidP="007864E0">
      <w:pPr>
        <w:widowControl w:val="0"/>
        <w:ind w:left="1100"/>
        <w:jc w:val="both"/>
        <w:rPr>
          <w:sz w:val="24"/>
          <w:szCs w:val="24"/>
        </w:rPr>
      </w:pPr>
    </w:p>
    <w:p w:rsidR="00A7260F" w:rsidRPr="003A3E30" w:rsidRDefault="00A7260F" w:rsidP="007864E0">
      <w:pPr>
        <w:pStyle w:val="PargrafodaLista"/>
        <w:widowControl w:val="0"/>
        <w:numPr>
          <w:ilvl w:val="0"/>
          <w:numId w:val="72"/>
        </w:numPr>
        <w:contextualSpacing w:val="0"/>
        <w:jc w:val="both"/>
        <w:rPr>
          <w:sz w:val="24"/>
          <w:szCs w:val="24"/>
        </w:rPr>
      </w:pPr>
      <w:r w:rsidRPr="003A3E30">
        <w:rPr>
          <w:sz w:val="24"/>
          <w:szCs w:val="24"/>
        </w:rPr>
        <w:t xml:space="preserve"> A CONTRATADA se responsabilizará pelo funcionamento do novo </w:t>
      </w:r>
      <w:r w:rsidR="00C27A50">
        <w:rPr>
          <w:sz w:val="24"/>
          <w:szCs w:val="24"/>
        </w:rPr>
        <w:t>elevador</w:t>
      </w:r>
      <w:r w:rsidRPr="003A3E30">
        <w:rPr>
          <w:sz w:val="24"/>
          <w:szCs w:val="24"/>
        </w:rPr>
        <w:t xml:space="preserve"> até o fim do respectivo período de garantia.</w:t>
      </w:r>
    </w:p>
    <w:p w:rsidR="00A7260F" w:rsidRPr="003A3E30" w:rsidRDefault="00A7260F" w:rsidP="007864E0">
      <w:pPr>
        <w:autoSpaceDE w:val="0"/>
        <w:autoSpaceDN w:val="0"/>
        <w:adjustRightInd w:val="0"/>
        <w:jc w:val="both"/>
        <w:rPr>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 xml:space="preserve">Correrão por conta da CONTRATADA o fornecimento de todos os materiais, peças, componentes, insumos e mão de obra, incluindo horas extras de empregados, transportes, equipamentos, ferramentas, encargos trabalhistas, previdenciários, fiscais e comerciais, prêmios de seguro, taxas e outras despesas de quaisquer naturezas que se fizerem indispensáveis ao perfeito funcionamento do </w:t>
      </w:r>
      <w:r w:rsidR="00C27A50">
        <w:rPr>
          <w:spacing w:val="-3"/>
          <w:sz w:val="24"/>
          <w:szCs w:val="24"/>
        </w:rPr>
        <w:t>elevador</w:t>
      </w:r>
      <w:r w:rsidRPr="003A3E30">
        <w:rPr>
          <w:spacing w:val="-3"/>
          <w:sz w:val="24"/>
          <w:szCs w:val="24"/>
        </w:rPr>
        <w:t xml:space="preserve">, devendo atender a qualquer chamado </w:t>
      </w:r>
      <w:r w:rsidR="002170A8">
        <w:rPr>
          <w:spacing w:val="-3"/>
          <w:sz w:val="24"/>
          <w:szCs w:val="24"/>
        </w:rPr>
        <w:t xml:space="preserve">do Instituto Biomédico </w:t>
      </w:r>
      <w:r w:rsidRPr="003A3E30">
        <w:rPr>
          <w:spacing w:val="-3"/>
          <w:sz w:val="24"/>
          <w:szCs w:val="24"/>
        </w:rPr>
        <w:t xml:space="preserve">em até uma hora, no máximo, a contar do momento da chamada, em qualquer dia e hora da semana. </w:t>
      </w:r>
    </w:p>
    <w:p w:rsidR="00A7260F" w:rsidRPr="003A3E30" w:rsidRDefault="00A7260F" w:rsidP="007864E0">
      <w:pPr>
        <w:widowControl w:val="0"/>
        <w:tabs>
          <w:tab w:val="left" w:pos="1100"/>
        </w:tabs>
        <w:ind w:left="1100" w:hanging="1100"/>
        <w:jc w:val="both"/>
        <w:rPr>
          <w:sz w:val="24"/>
          <w:szCs w:val="24"/>
        </w:rPr>
      </w:pPr>
    </w:p>
    <w:p w:rsidR="00A7260F" w:rsidRPr="003A3E30" w:rsidRDefault="00A7260F" w:rsidP="007864E0">
      <w:pPr>
        <w:widowControl w:val="0"/>
        <w:numPr>
          <w:ilvl w:val="1"/>
          <w:numId w:val="33"/>
        </w:numPr>
        <w:tabs>
          <w:tab w:val="left" w:pos="0"/>
        </w:tabs>
        <w:jc w:val="both"/>
        <w:rPr>
          <w:sz w:val="24"/>
          <w:szCs w:val="24"/>
        </w:rPr>
      </w:pPr>
      <w:r w:rsidRPr="003A3E30">
        <w:rPr>
          <w:sz w:val="24"/>
          <w:szCs w:val="24"/>
        </w:rPr>
        <w:t>A CONTRATADA deverá efetuar o trabalho de manutenção de modo a assegurar o pleno</w:t>
      </w:r>
      <w:r w:rsidR="00C27A50">
        <w:rPr>
          <w:sz w:val="24"/>
          <w:szCs w:val="24"/>
        </w:rPr>
        <w:t xml:space="preserve"> e seguro funcionamento do elevador</w:t>
      </w:r>
      <w:r w:rsidRPr="003A3E30">
        <w:rPr>
          <w:sz w:val="24"/>
          <w:szCs w:val="24"/>
        </w:rPr>
        <w:t xml:space="preserve"> antes, durante e após a finalização da atualização tecnológica. </w:t>
      </w:r>
    </w:p>
    <w:p w:rsidR="00A7260F" w:rsidRPr="00C27A50" w:rsidRDefault="00A7260F" w:rsidP="007864E0">
      <w:pPr>
        <w:pStyle w:val="AnexoNvel5"/>
        <w:widowControl w:val="0"/>
        <w:numPr>
          <w:ilvl w:val="0"/>
          <w:numId w:val="0"/>
        </w:numPr>
        <w:tabs>
          <w:tab w:val="left" w:pos="0"/>
        </w:tabs>
        <w:outlineLvl w:val="9"/>
        <w:rPr>
          <w:rFonts w:ascii="Times New Roman" w:hAnsi="Times New Roman"/>
          <w:spacing w:val="-3"/>
          <w:szCs w:val="24"/>
          <w:lang w:val="pt-BR"/>
        </w:rPr>
      </w:pPr>
    </w:p>
    <w:p w:rsidR="00A7260F" w:rsidRPr="00C27A50" w:rsidRDefault="00A7260F" w:rsidP="007864E0">
      <w:pPr>
        <w:pStyle w:val="AnexoNvel5"/>
        <w:widowControl w:val="0"/>
        <w:numPr>
          <w:ilvl w:val="1"/>
          <w:numId w:val="33"/>
        </w:numPr>
        <w:tabs>
          <w:tab w:val="clear" w:pos="1635"/>
          <w:tab w:val="left" w:pos="0"/>
        </w:tabs>
        <w:outlineLvl w:val="9"/>
        <w:rPr>
          <w:spacing w:val="-3"/>
          <w:szCs w:val="24"/>
        </w:rPr>
      </w:pPr>
      <w:r w:rsidRPr="00C27A50">
        <w:rPr>
          <w:rFonts w:ascii="Times New Roman" w:hAnsi="Times New Roman"/>
          <w:spacing w:val="-3"/>
          <w:szCs w:val="24"/>
        </w:rPr>
        <w:t xml:space="preserve">Os serviços de manutenção, bem como fornecimento de peças, para o </w:t>
      </w:r>
      <w:r w:rsidR="00C27A50" w:rsidRPr="00C27A50">
        <w:rPr>
          <w:rFonts w:ascii="Times New Roman" w:hAnsi="Times New Roman"/>
          <w:spacing w:val="-3"/>
          <w:szCs w:val="24"/>
        </w:rPr>
        <w:t>atual elevador</w:t>
      </w:r>
      <w:r w:rsidRPr="00C27A50">
        <w:rPr>
          <w:rFonts w:ascii="Times New Roman" w:hAnsi="Times New Roman"/>
          <w:spacing w:val="-3"/>
          <w:szCs w:val="24"/>
        </w:rPr>
        <w:t xml:space="preserve">  e para o novo sistema correrão às expensas da CONTRATADA até  o Recebimento Definivo da obra. </w:t>
      </w:r>
    </w:p>
    <w:p w:rsidR="00C27A50" w:rsidRDefault="00C27A50" w:rsidP="007864E0">
      <w:pPr>
        <w:pStyle w:val="PargrafodaLista"/>
        <w:jc w:val="both"/>
        <w:rPr>
          <w:spacing w:val="-3"/>
          <w:szCs w:val="24"/>
        </w:rPr>
      </w:pPr>
    </w:p>
    <w:p w:rsidR="00C27A50" w:rsidRPr="00C27A50" w:rsidRDefault="00C27A50" w:rsidP="007864E0">
      <w:pPr>
        <w:pStyle w:val="AnexoNvel5"/>
        <w:widowControl w:val="0"/>
        <w:numPr>
          <w:ilvl w:val="0"/>
          <w:numId w:val="0"/>
        </w:numPr>
        <w:tabs>
          <w:tab w:val="clear" w:pos="1635"/>
          <w:tab w:val="left" w:pos="0"/>
        </w:tabs>
        <w:ind w:left="1429"/>
        <w:outlineLvl w:val="9"/>
        <w:rPr>
          <w:spacing w:val="-3"/>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OBRIGAÇÕES DA CONTRATADA</w:t>
      </w:r>
    </w:p>
    <w:p w:rsidR="00A7260F" w:rsidRPr="003A3E30" w:rsidRDefault="00A7260F" w:rsidP="007864E0">
      <w:pPr>
        <w:suppressAutoHyphens/>
        <w:jc w:val="both"/>
        <w:rPr>
          <w:b/>
          <w:spacing w:val="-3"/>
          <w:sz w:val="24"/>
          <w:szCs w:val="24"/>
          <w:u w:val="single"/>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Todos os materiais e os componentes utilizados pela CONTRATADA deverão estar estritamente de acordo com as característic</w:t>
      </w:r>
      <w:r w:rsidR="002C3253">
        <w:rPr>
          <w:spacing w:val="-3"/>
          <w:sz w:val="24"/>
          <w:szCs w:val="24"/>
        </w:rPr>
        <w:t>as e especificações técnicas do elevador</w:t>
      </w:r>
      <w:r w:rsidRPr="003A3E30">
        <w:rPr>
          <w:spacing w:val="-3"/>
          <w:sz w:val="24"/>
          <w:szCs w:val="24"/>
        </w:rPr>
        <w:t>.</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Todas as pessoas que executarem serviços objeto deste CONTRATO deverão estar devidamente uniformizadas, portar crachá de identificação e possuir vínculo empregatício com a CONTRATADA e, em caso de subcontratação de serviços, devidamente autorizada pela Fiscalização, possuir vínculo empregatício com a empresa subcontratada.</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A CONTRATADA deverá encaminhar, em até dois dias antes do início dos trabalhos, à Fiscalização, a relação nominal dos engenheiros, encarregados, prepostos e demais empregados que atuarão na</w:t>
      </w:r>
      <w:r w:rsidR="0016545E">
        <w:rPr>
          <w:spacing w:val="-3"/>
          <w:sz w:val="24"/>
          <w:szCs w:val="24"/>
        </w:rPr>
        <w:t>s depe</w:t>
      </w:r>
      <w:r w:rsidR="002170A8">
        <w:rPr>
          <w:spacing w:val="-3"/>
          <w:sz w:val="24"/>
          <w:szCs w:val="24"/>
        </w:rPr>
        <w:t>ndências internas do Instituto Biomédico</w:t>
      </w:r>
      <w:r w:rsidRPr="003A3E30">
        <w:rPr>
          <w:spacing w:val="-3"/>
          <w:sz w:val="24"/>
          <w:szCs w:val="24"/>
        </w:rPr>
        <w:t xml:space="preserve">, com os </w:t>
      </w:r>
      <w:r w:rsidRPr="003A3E30">
        <w:rPr>
          <w:spacing w:val="-3"/>
          <w:sz w:val="24"/>
          <w:szCs w:val="24"/>
        </w:rPr>
        <w:lastRenderedPageBreak/>
        <w:t>respectivos números das carteiras profissionais e fotocópia das respectivas carteiras de identidade, para ser processado o pedido de autorização de trabalho.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Em caso de recusa de funcionário da CONTRATADA </w:t>
      </w:r>
      <w:proofErr w:type="gramStart"/>
      <w:r w:rsidRPr="003A3E30">
        <w:rPr>
          <w:spacing w:val="-3"/>
          <w:sz w:val="24"/>
          <w:szCs w:val="24"/>
        </w:rPr>
        <w:t xml:space="preserve">pelo </w:t>
      </w:r>
      <w:r w:rsidR="0016545E">
        <w:rPr>
          <w:spacing w:val="-3"/>
          <w:sz w:val="24"/>
          <w:szCs w:val="24"/>
        </w:rPr>
        <w:t>FISCALIZAÇÃO</w:t>
      </w:r>
      <w:proofErr w:type="gramEnd"/>
      <w:r w:rsidRPr="003A3E30">
        <w:rPr>
          <w:spacing w:val="-3"/>
          <w:sz w:val="24"/>
          <w:szCs w:val="24"/>
        </w:rPr>
        <w:t xml:space="preserve">, deverá ser procedida sua substituição. </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A retirada, substituição ou inclusão de funcionários nos serviços internos </w:t>
      </w:r>
      <w:r w:rsidR="0016545E">
        <w:rPr>
          <w:spacing w:val="-3"/>
          <w:sz w:val="24"/>
          <w:szCs w:val="24"/>
        </w:rPr>
        <w:t>d</w:t>
      </w:r>
      <w:r w:rsidR="00880494">
        <w:rPr>
          <w:spacing w:val="-3"/>
          <w:sz w:val="24"/>
          <w:szCs w:val="24"/>
        </w:rPr>
        <w:t>o</w:t>
      </w:r>
      <w:r w:rsidR="0016545E">
        <w:rPr>
          <w:spacing w:val="-3"/>
          <w:sz w:val="24"/>
          <w:szCs w:val="24"/>
        </w:rPr>
        <w:t xml:space="preserve"> </w:t>
      </w:r>
      <w:r w:rsidR="00880494">
        <w:rPr>
          <w:spacing w:val="-3"/>
          <w:sz w:val="24"/>
          <w:szCs w:val="24"/>
        </w:rPr>
        <w:t>Instituto Biomédico</w:t>
      </w:r>
      <w:r w:rsidRPr="003A3E30">
        <w:rPr>
          <w:spacing w:val="-3"/>
          <w:sz w:val="24"/>
          <w:szCs w:val="24"/>
        </w:rPr>
        <w:t xml:space="preserve"> deverão igualmente ser </w:t>
      </w:r>
      <w:proofErr w:type="gramStart"/>
      <w:r w:rsidRPr="003A3E30">
        <w:rPr>
          <w:spacing w:val="-3"/>
          <w:sz w:val="24"/>
          <w:szCs w:val="24"/>
        </w:rPr>
        <w:t>precedidas de comunicação</w:t>
      </w:r>
      <w:proofErr w:type="gramEnd"/>
      <w:r w:rsidRPr="003A3E30">
        <w:rPr>
          <w:spacing w:val="-3"/>
          <w:sz w:val="24"/>
          <w:szCs w:val="24"/>
        </w:rPr>
        <w:t xml:space="preserve"> à Fiscalização obrigando-se a CONTRATADA a manter em seus quadros pessoal técnico disponível em número suficiente para a execução dos os serviços contratados.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Será de responsabilidade da CONTRATADA o fornecimento de caçambas e/ou caminhões para a retirada de entulho, e de andaimes, escadas e demais equipamentos que se façam necessários à perfeita execução do objeto deste CONTRATO.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Todos os equipamentos, ferramentas e materiais necessários à execução dos serviços e à administração de seu pessoal deverão ser de qualidade, com fornecimento pela CONTRATADA. </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Os equipamentos e materiais de segurança necessários à execução dos serviços contratados deverão ser fornecidos pela CONTRATADA, </w:t>
      </w:r>
      <w:proofErr w:type="gramStart"/>
      <w:r w:rsidRPr="003A3E30">
        <w:rPr>
          <w:spacing w:val="-3"/>
          <w:sz w:val="24"/>
          <w:szCs w:val="24"/>
        </w:rPr>
        <w:t>sob pena</w:t>
      </w:r>
      <w:proofErr w:type="gramEnd"/>
      <w:r w:rsidRPr="003A3E30">
        <w:rPr>
          <w:spacing w:val="-3"/>
          <w:sz w:val="24"/>
          <w:szCs w:val="24"/>
        </w:rPr>
        <w:t xml:space="preserve"> de embargo dos serviços, devendo se responsabilizar por eventuais notificações ou multas do Ministério do Trabalho em caso de descumprimento das normas e de medidas de segurança. </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A CONTRATADA deverá manter os locais de trabalho limpos e em ordem, incluindo todo o trajeto de retirada do entulho.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A CONTRATADA se responsabilizará pela manutenção da disciplina do seu pessoal, informando a proibição de fumar, falar alto e adotar procedimentos contrários à boa educação.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A CONTRATADA deverá prover a substituição do empregado que se mostrar inconveniente ou tecnicamente inadequado durante a execução dos serviços, a critério da Fiscalização.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Será de responsabilidade da CONTRATADA o cumprimento de todas as obrigações de natureza fiscal, tributária, trabalhista e previdenciária, incluindo seguro de acidente de trabalho com relação ao pessoal designado para a prestação dos serviços contratados.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A CONTRATADA indicará um de seus funcionários para ser o preposto, com poderes para representá-la junto </w:t>
      </w:r>
      <w:r w:rsidR="002C3253">
        <w:rPr>
          <w:spacing w:val="-3"/>
          <w:sz w:val="24"/>
          <w:szCs w:val="24"/>
        </w:rPr>
        <w:t>a FISCALIZAÇÃO</w:t>
      </w:r>
      <w:r w:rsidRPr="003A3E30">
        <w:rPr>
          <w:spacing w:val="-3"/>
          <w:sz w:val="24"/>
          <w:szCs w:val="24"/>
        </w:rPr>
        <w:t xml:space="preserve"> e com a incumbência de resolver todos os assuntos relativos à execução do CONTRATO.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A Fiscalização poderá, a qualquer tempo, recusar os serviços, no todo ou em parte, sempre que não atenderem ao estipulado no CONTRATO ou aos padrões técnicos exigidos pelos fabricantes e normas pertinentes.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Ressalvadas as hipóteses de caso fortuito ou de força maior mencionada no art. 393 do Código Civil, a </w:t>
      </w:r>
      <w:r w:rsidRPr="003A3E30">
        <w:rPr>
          <w:b/>
          <w:spacing w:val="-3"/>
          <w:sz w:val="24"/>
          <w:szCs w:val="24"/>
        </w:rPr>
        <w:t>CONTRATADA</w:t>
      </w:r>
      <w:r w:rsidRPr="003A3E30">
        <w:rPr>
          <w:spacing w:val="-3"/>
          <w:sz w:val="24"/>
          <w:szCs w:val="24"/>
        </w:rPr>
        <w:t xml:space="preserve"> responderá pela cobertura integral de quaisquer </w:t>
      </w:r>
      <w:r w:rsidRPr="003A3E30">
        <w:rPr>
          <w:spacing w:val="-3"/>
          <w:sz w:val="24"/>
          <w:szCs w:val="24"/>
        </w:rPr>
        <w:lastRenderedPageBreak/>
        <w:t xml:space="preserve">prejuízos sofridos diretamente </w:t>
      </w:r>
      <w:r w:rsidR="00880494">
        <w:rPr>
          <w:spacing w:val="-3"/>
          <w:sz w:val="24"/>
          <w:szCs w:val="24"/>
        </w:rPr>
        <w:t>pelo Instituto Biomédico</w:t>
      </w:r>
      <w:r w:rsidRPr="003A3E30">
        <w:rPr>
          <w:spacing w:val="-3"/>
          <w:sz w:val="24"/>
          <w:szCs w:val="24"/>
        </w:rPr>
        <w:t xml:space="preserve"> ou causados a terceiros, por ato ou fato, comissivo ou omissivo, da </w:t>
      </w:r>
      <w:r w:rsidRPr="003A3E30">
        <w:rPr>
          <w:b/>
          <w:spacing w:val="-3"/>
          <w:sz w:val="24"/>
          <w:szCs w:val="24"/>
        </w:rPr>
        <w:t>CONTRATADA</w:t>
      </w:r>
      <w:r w:rsidRPr="003A3E30">
        <w:rPr>
          <w:spacing w:val="-3"/>
          <w:sz w:val="24"/>
          <w:szCs w:val="24"/>
        </w:rPr>
        <w:t>, de seus funcionários ou</w:t>
      </w:r>
      <w:proofErr w:type="gramStart"/>
      <w:r w:rsidRPr="003A3E30">
        <w:rPr>
          <w:spacing w:val="-3"/>
          <w:sz w:val="24"/>
          <w:szCs w:val="24"/>
        </w:rPr>
        <w:t xml:space="preserve">  </w:t>
      </w:r>
      <w:proofErr w:type="gramEnd"/>
      <w:r w:rsidRPr="003A3E30">
        <w:rPr>
          <w:spacing w:val="-3"/>
          <w:sz w:val="24"/>
          <w:szCs w:val="24"/>
        </w:rPr>
        <w:t>de subcontratados.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Em caso de ocorrência dos prejuízos e danos previstos na cláusula anterior, a UFF poderá abatê-los das faturas relativas aos serviços prestados pela </w:t>
      </w:r>
      <w:r w:rsidRPr="003A3E30">
        <w:rPr>
          <w:b/>
          <w:spacing w:val="-3"/>
          <w:sz w:val="24"/>
          <w:szCs w:val="24"/>
        </w:rPr>
        <w:t>CONTRATADA</w:t>
      </w:r>
      <w:r w:rsidRPr="003A3E30">
        <w:rPr>
          <w:spacing w:val="-3"/>
          <w:sz w:val="24"/>
          <w:szCs w:val="24"/>
        </w:rPr>
        <w:t>, ou, se inviável a compensação, debitar da garantia contratual ou requerer a execução judicial, sem exclusão de outras sanções cabíveis.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deverá corrigir, a suas expensas, os serviços executados com baixa qualidade, vício, defeito ou incorreção, ainda que definitivamente recebidos.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pStyle w:val="Cabealho"/>
        <w:numPr>
          <w:ilvl w:val="1"/>
          <w:numId w:val="33"/>
        </w:numPr>
        <w:tabs>
          <w:tab w:val="clear" w:pos="4419"/>
          <w:tab w:val="clear" w:pos="8838"/>
          <w:tab w:val="right" w:pos="1418"/>
        </w:tabs>
        <w:rPr>
          <w:szCs w:val="24"/>
          <w:lang w:val="pt-BR"/>
        </w:rPr>
      </w:pPr>
      <w:r w:rsidRPr="003A3E30">
        <w:rPr>
          <w:szCs w:val="24"/>
          <w:lang w:val="pt-BR"/>
        </w:rPr>
        <w:t xml:space="preserve">A direção técnica dos serviços caberá a profissional habilitado (engenheiro mecânico), exigindo-se sua presença por um período mínimo de </w:t>
      </w:r>
      <w:proofErr w:type="gramStart"/>
      <w:r w:rsidRPr="003A3E30">
        <w:rPr>
          <w:szCs w:val="24"/>
          <w:lang w:val="pt-BR"/>
        </w:rPr>
        <w:t>4</w:t>
      </w:r>
      <w:proofErr w:type="gramEnd"/>
      <w:r w:rsidRPr="003A3E30">
        <w:rPr>
          <w:szCs w:val="24"/>
          <w:lang w:val="pt-BR"/>
        </w:rPr>
        <w:t xml:space="preserve"> (quatro) horas semanais no local da obra. Além desse período, a presença do engenheiro poderá ser solicitada por até mais duas horas semanais, desde requisitada pela Fiscalização com antecedência mínima de 48 (quarenta e oito) horas.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Os materiais especificados admitem sua substituição por similar, desde que tenham as mesmas condições de resistência, durabilidade e confiabilidade e estética do material especificado.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pStyle w:val="Cabealho"/>
        <w:numPr>
          <w:ilvl w:val="1"/>
          <w:numId w:val="33"/>
        </w:numPr>
        <w:tabs>
          <w:tab w:val="clear" w:pos="4419"/>
          <w:tab w:val="center" w:pos="1418"/>
        </w:tabs>
        <w:rPr>
          <w:szCs w:val="24"/>
          <w:lang w:val="pt-BR"/>
        </w:rPr>
      </w:pPr>
      <w:r w:rsidRPr="003A3E30">
        <w:rPr>
          <w:szCs w:val="24"/>
          <w:lang w:val="pt-BR"/>
        </w:rPr>
        <w:t>Será da CONTRATADA a responsabilidade por quaisquer acidentes de trabalho na execução das obras e serviços contratados, bem como as indenizações eventualmente devidas a terceiros por danos pessoais e materiais oriundos dos serviços contratados, ainda que ocorridos na via pública, nos termos do art. 70 da Lei 8.666/1993.</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é obrigada a obter todas as licenças, aprovações, taxas e franquias necessárias aos serviços que contratar junto aos órgãos públicos ou de fiscalização profissional, pagando os emolumentos prescritos e eventuais multas decorrentes de desobediência de leis, regulamentos e posturas referentes à obras/serviços e à segurança pública.</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Serão de responsabilidade da </w:t>
      </w:r>
      <w:r w:rsidRPr="003A3E30">
        <w:rPr>
          <w:b/>
          <w:spacing w:val="-3"/>
          <w:sz w:val="24"/>
          <w:szCs w:val="24"/>
        </w:rPr>
        <w:t>CONTRATADA</w:t>
      </w:r>
      <w:r w:rsidRPr="003A3E30">
        <w:rPr>
          <w:spacing w:val="-3"/>
          <w:sz w:val="24"/>
          <w:szCs w:val="24"/>
        </w:rPr>
        <w:t xml:space="preserve"> todos os ônus decorrentes da contratação de guinchos, guindastes para transporte vertical e horizontal de todas as peças e componentes para a montagem e desmontagem dos equipamentos, bem como todo transporte de peças, materiais, conjuntos pré-montados etc. necessários para execução dos serviços contratados.</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Tendo em vista que o prédio encontra-se ocupado e objetivando não prejudicar o bom andamento dos serviços prestados, toda a programação e andamento dos serviços deverão ser previamente aprovados e liberados pela Fiscalização.</w:t>
      </w:r>
    </w:p>
    <w:p w:rsidR="00A7260F" w:rsidRPr="003A3E30" w:rsidRDefault="00A7260F" w:rsidP="007864E0">
      <w:pPr>
        <w:tabs>
          <w:tab w:val="left" w:pos="567"/>
        </w:tabs>
        <w:suppressAutoHyphens/>
        <w:jc w:val="both"/>
        <w:rPr>
          <w:spacing w:val="-3"/>
          <w:sz w:val="24"/>
          <w:szCs w:val="24"/>
        </w:rPr>
      </w:pPr>
      <w:r w:rsidRPr="003A3E30">
        <w:rPr>
          <w:spacing w:val="-3"/>
          <w:sz w:val="24"/>
          <w:szCs w:val="24"/>
        </w:rPr>
        <w:t xml:space="preserve"> </w:t>
      </w:r>
    </w:p>
    <w:p w:rsidR="00A7260F" w:rsidRPr="003A3E30" w:rsidRDefault="00A7260F" w:rsidP="007864E0">
      <w:pPr>
        <w:numPr>
          <w:ilvl w:val="1"/>
          <w:numId w:val="33"/>
        </w:numPr>
        <w:tabs>
          <w:tab w:val="left" w:pos="567"/>
        </w:tabs>
        <w:suppressAutoHyphens/>
        <w:jc w:val="both"/>
        <w:rPr>
          <w:spacing w:val="-3"/>
          <w:sz w:val="24"/>
          <w:szCs w:val="24"/>
        </w:rPr>
      </w:pPr>
      <w:r w:rsidRPr="003A3E30">
        <w:rPr>
          <w:spacing w:val="-3"/>
          <w:sz w:val="24"/>
          <w:szCs w:val="24"/>
        </w:rPr>
        <w:t xml:space="preserve">A CONTRATADA deverá </w:t>
      </w:r>
      <w:proofErr w:type="gramStart"/>
      <w:r w:rsidRPr="003A3E30">
        <w:rPr>
          <w:spacing w:val="-3"/>
          <w:sz w:val="24"/>
          <w:szCs w:val="24"/>
        </w:rPr>
        <w:t>desmontar,</w:t>
      </w:r>
      <w:proofErr w:type="gramEnd"/>
      <w:r w:rsidRPr="003A3E30">
        <w:rPr>
          <w:spacing w:val="-3"/>
          <w:sz w:val="24"/>
          <w:szCs w:val="24"/>
        </w:rPr>
        <w:t xml:space="preserve"> classificar e retirar os componentes e instalações desativadas em decorrência da presente obra.</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 xml:space="preserve">A CONTRATADA comunicará </w:t>
      </w:r>
      <w:r w:rsidR="002C3253">
        <w:rPr>
          <w:spacing w:val="-3"/>
          <w:sz w:val="24"/>
          <w:szCs w:val="24"/>
        </w:rPr>
        <w:t>a FISCALIZAÇÃO</w:t>
      </w:r>
      <w:r w:rsidRPr="003A3E30">
        <w:rPr>
          <w:spacing w:val="-3"/>
          <w:sz w:val="24"/>
          <w:szCs w:val="24"/>
        </w:rPr>
        <w:t xml:space="preserve"> </w:t>
      </w:r>
      <w:proofErr w:type="gramStart"/>
      <w:r w:rsidRPr="003A3E30">
        <w:rPr>
          <w:spacing w:val="-3"/>
          <w:sz w:val="24"/>
          <w:szCs w:val="24"/>
        </w:rPr>
        <w:t>a</w:t>
      </w:r>
      <w:proofErr w:type="gramEnd"/>
      <w:r w:rsidRPr="003A3E30">
        <w:rPr>
          <w:spacing w:val="-3"/>
          <w:sz w:val="24"/>
          <w:szCs w:val="24"/>
        </w:rPr>
        <w:t xml:space="preserve"> existência de qualquer deficiência na instalação sob sua responsabilidade e que não possa ser sanada nos termos do CONTRATO.</w:t>
      </w:r>
    </w:p>
    <w:p w:rsidR="00A7260F" w:rsidRPr="003A3E30" w:rsidRDefault="00A7260F" w:rsidP="007864E0">
      <w:pPr>
        <w:tabs>
          <w:tab w:val="left" w:pos="567"/>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spacing w:val="-3"/>
          <w:sz w:val="24"/>
          <w:szCs w:val="24"/>
        </w:rPr>
      </w:pPr>
      <w:r w:rsidRPr="003A3E30">
        <w:rPr>
          <w:b/>
          <w:spacing w:val="-3"/>
          <w:sz w:val="24"/>
          <w:szCs w:val="24"/>
        </w:rPr>
        <w:t xml:space="preserve">CONDIÇÕES GERAIS </w:t>
      </w:r>
    </w:p>
    <w:p w:rsidR="00A7260F" w:rsidRPr="003A3E30" w:rsidRDefault="00A7260F" w:rsidP="007864E0">
      <w:pPr>
        <w:pStyle w:val="Corpodetexto"/>
        <w:jc w:val="both"/>
        <w:rPr>
          <w:szCs w:val="24"/>
        </w:rPr>
      </w:pPr>
    </w:p>
    <w:p w:rsidR="00A7260F" w:rsidRPr="003A3E30" w:rsidRDefault="00A7260F" w:rsidP="007864E0">
      <w:pPr>
        <w:numPr>
          <w:ilvl w:val="1"/>
          <w:numId w:val="33"/>
        </w:numPr>
        <w:tabs>
          <w:tab w:val="left" w:pos="567"/>
        </w:tabs>
        <w:suppressAutoHyphens/>
        <w:jc w:val="both"/>
        <w:rPr>
          <w:spacing w:val="-3"/>
          <w:sz w:val="24"/>
          <w:szCs w:val="24"/>
        </w:rPr>
      </w:pPr>
      <w:r w:rsidRPr="003A3E30">
        <w:rPr>
          <w:sz w:val="24"/>
          <w:szCs w:val="24"/>
        </w:rPr>
        <w:t>A</w:t>
      </w:r>
      <w:r w:rsidR="006C3D91">
        <w:rPr>
          <w:sz w:val="24"/>
          <w:szCs w:val="24"/>
        </w:rPr>
        <w:t xml:space="preserve"> </w:t>
      </w:r>
      <w:r w:rsidRPr="003A3E30">
        <w:rPr>
          <w:b/>
          <w:sz w:val="24"/>
          <w:szCs w:val="24"/>
        </w:rPr>
        <w:t>CONTRATADA</w:t>
      </w:r>
      <w:r w:rsidRPr="003A3E30">
        <w:rPr>
          <w:sz w:val="24"/>
          <w:szCs w:val="24"/>
        </w:rPr>
        <w:t xml:space="preserve"> deverá prever, em sua proposta, todos os custos relativos à engenharia, à desmontagem dos componentes não aproveitáveis, à mão de obra (encargos sociais e tra</w:t>
      </w:r>
      <w:r w:rsidR="006C3D91">
        <w:rPr>
          <w:sz w:val="24"/>
          <w:szCs w:val="24"/>
        </w:rPr>
        <w:t xml:space="preserve">balhistas), </w:t>
      </w:r>
      <w:r w:rsidRPr="003A3E30">
        <w:rPr>
          <w:sz w:val="24"/>
          <w:szCs w:val="24"/>
        </w:rPr>
        <w:t>a impostos, maquinaria (projeto, fabricação, embalagem, transporte e montagem na obra) de todos os equipamentos expressos na especificação deste projeto.</w:t>
      </w:r>
      <w:r w:rsidRPr="003A3E30">
        <w:rPr>
          <w:spacing w:val="-3"/>
          <w:sz w:val="24"/>
          <w:szCs w:val="24"/>
        </w:rPr>
        <w:t xml:space="preserve"> A planilha apresentada tem caráter apenas de orientação, cabendo à licitante vencedora apresentar sua própria planilha antes da assinatura do CONTRATO, a qual deverá ser verificada previamente pela Fiscalização antes de seu aceite definitivo.</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jc w:val="both"/>
        <w:rPr>
          <w:spacing w:val="-3"/>
          <w:sz w:val="24"/>
          <w:szCs w:val="24"/>
        </w:rPr>
      </w:pPr>
      <w:r w:rsidRPr="003A3E30">
        <w:rPr>
          <w:spacing w:val="-3"/>
          <w:sz w:val="24"/>
          <w:szCs w:val="24"/>
        </w:rPr>
        <w:t xml:space="preserve">Os serviços não executados diretamente pela CONTRATADA deverão ser feitos por firma especializada, devidamente aceita pela Fiscalização. </w:t>
      </w:r>
    </w:p>
    <w:p w:rsidR="00A7260F" w:rsidRPr="003A3E30" w:rsidRDefault="00A7260F" w:rsidP="007864E0">
      <w:pPr>
        <w:pStyle w:val="Corpodetexto"/>
        <w:tabs>
          <w:tab w:val="left" w:pos="0"/>
          <w:tab w:val="left" w:pos="720"/>
        </w:tabs>
        <w:suppressAutoHyphens/>
        <w:jc w:val="both"/>
        <w:rPr>
          <w:spacing w:val="-3"/>
          <w:szCs w:val="24"/>
        </w:rPr>
      </w:pPr>
    </w:p>
    <w:p w:rsidR="00A7260F" w:rsidRPr="003A3E30" w:rsidRDefault="00A7260F" w:rsidP="007864E0">
      <w:pPr>
        <w:pStyle w:val="Corpodetexto"/>
        <w:numPr>
          <w:ilvl w:val="1"/>
          <w:numId w:val="33"/>
        </w:numPr>
        <w:tabs>
          <w:tab w:val="left" w:pos="0"/>
          <w:tab w:val="left" w:pos="720"/>
        </w:tabs>
        <w:suppressAutoHyphens/>
        <w:jc w:val="both"/>
        <w:rPr>
          <w:szCs w:val="24"/>
        </w:rPr>
      </w:pPr>
      <w:r w:rsidRPr="003A3E30">
        <w:rPr>
          <w:spacing w:val="-3"/>
          <w:szCs w:val="24"/>
        </w:rPr>
        <w:t xml:space="preserve">Deverá ser fornecida a ART (Anotação de Responsabilidade Técnica) em até 10 (dez) dias após a assinatura da proposta. </w:t>
      </w:r>
      <w:r w:rsidRPr="003A3E30">
        <w:rPr>
          <w:szCs w:val="24"/>
        </w:rPr>
        <w:t>Será de responsabilidade da CONTRATADA providenciar a afixação das placas de obra dos RT’S dos projetistas, e dos responsáveis técnicos pela execução, em local visível, de acordo com as exigências do CREA, responsabilizando-se por suas respectivas despesas.</w:t>
      </w:r>
    </w:p>
    <w:p w:rsidR="00A7260F" w:rsidRPr="003A3E30" w:rsidRDefault="00A7260F" w:rsidP="007864E0">
      <w:pPr>
        <w:pStyle w:val="Corpodetexto"/>
        <w:tabs>
          <w:tab w:val="left" w:pos="0"/>
          <w:tab w:val="left" w:pos="720"/>
        </w:tabs>
        <w:suppressAutoHyphens/>
        <w:jc w:val="both"/>
        <w:rPr>
          <w:szCs w:val="24"/>
        </w:rPr>
      </w:pPr>
    </w:p>
    <w:p w:rsidR="00A7260F" w:rsidRPr="003A3E30" w:rsidRDefault="00A7260F" w:rsidP="007864E0">
      <w:pPr>
        <w:pStyle w:val="Corpodetexto"/>
        <w:numPr>
          <w:ilvl w:val="1"/>
          <w:numId w:val="33"/>
        </w:numPr>
        <w:jc w:val="both"/>
        <w:rPr>
          <w:szCs w:val="24"/>
        </w:rPr>
      </w:pPr>
      <w:r w:rsidRPr="003A3E30">
        <w:rPr>
          <w:szCs w:val="24"/>
        </w:rPr>
        <w:t>Todos os materiais/componentes/peças que não possam ser reaproveitados deverão  ser sucateados e removidos das instalações.</w:t>
      </w:r>
    </w:p>
    <w:p w:rsidR="00A7260F" w:rsidRPr="003A3E30" w:rsidRDefault="00A7260F" w:rsidP="007864E0">
      <w:pPr>
        <w:pStyle w:val="Corpodetexto"/>
        <w:jc w:val="both"/>
        <w:rPr>
          <w:szCs w:val="24"/>
        </w:rPr>
      </w:pPr>
    </w:p>
    <w:p w:rsidR="00A7260F" w:rsidRPr="003A3E30" w:rsidRDefault="00A7260F" w:rsidP="007864E0">
      <w:pPr>
        <w:pStyle w:val="Corpodetexto"/>
        <w:numPr>
          <w:ilvl w:val="1"/>
          <w:numId w:val="33"/>
        </w:numPr>
        <w:jc w:val="both"/>
        <w:rPr>
          <w:szCs w:val="24"/>
        </w:rPr>
      </w:pPr>
      <w:r w:rsidRPr="003A3E30">
        <w:rPr>
          <w:szCs w:val="24"/>
        </w:rPr>
        <w:t>Só serão admitidos materiais / componentes que estejam de acordo com as características / especificações técnicas dos elevadores.</w:t>
      </w:r>
    </w:p>
    <w:p w:rsidR="00A7260F" w:rsidRPr="003A3E30" w:rsidRDefault="00A7260F" w:rsidP="007864E0">
      <w:pPr>
        <w:jc w:val="both"/>
        <w:rPr>
          <w:sz w:val="24"/>
          <w:szCs w:val="24"/>
        </w:rPr>
      </w:pPr>
    </w:p>
    <w:p w:rsidR="00A7260F" w:rsidRPr="003A3E30" w:rsidRDefault="00A7260F" w:rsidP="007864E0">
      <w:pPr>
        <w:jc w:val="both"/>
        <w:rPr>
          <w:sz w:val="24"/>
          <w:szCs w:val="24"/>
        </w:rPr>
      </w:pPr>
    </w:p>
    <w:p w:rsidR="00A7260F" w:rsidRPr="003A3E30" w:rsidRDefault="00A7260F" w:rsidP="007864E0">
      <w:pPr>
        <w:tabs>
          <w:tab w:val="left" w:pos="0"/>
        </w:tabs>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PROJETOS</w:t>
      </w:r>
    </w:p>
    <w:p w:rsidR="00A7260F" w:rsidRPr="003A3E30" w:rsidRDefault="00A7260F" w:rsidP="007864E0">
      <w:pPr>
        <w:tabs>
          <w:tab w:val="left" w:pos="0"/>
          <w:tab w:val="left" w:pos="720"/>
        </w:tabs>
        <w:suppressAutoHyphens/>
        <w:jc w:val="both"/>
        <w:rPr>
          <w:spacing w:val="-3"/>
          <w:sz w:val="24"/>
          <w:szCs w:val="24"/>
        </w:rPr>
      </w:pPr>
    </w:p>
    <w:p w:rsidR="00A7260F" w:rsidRPr="003A3E30" w:rsidRDefault="00A7260F" w:rsidP="007864E0">
      <w:pPr>
        <w:numPr>
          <w:ilvl w:val="1"/>
          <w:numId w:val="33"/>
        </w:numPr>
        <w:tabs>
          <w:tab w:val="left" w:pos="0"/>
          <w:tab w:val="left" w:pos="720"/>
        </w:tabs>
        <w:suppressAutoHyphens/>
        <w:jc w:val="both"/>
        <w:rPr>
          <w:spacing w:val="-3"/>
          <w:sz w:val="24"/>
          <w:szCs w:val="24"/>
        </w:rPr>
      </w:pPr>
      <w:r w:rsidRPr="003A3E30">
        <w:rPr>
          <w:spacing w:val="-3"/>
          <w:sz w:val="24"/>
          <w:szCs w:val="24"/>
        </w:rPr>
        <w:t xml:space="preserve">Para iniciar a instalação do sistema de elevadores, a </w:t>
      </w:r>
      <w:r w:rsidRPr="003A3E30">
        <w:rPr>
          <w:b/>
          <w:spacing w:val="-3"/>
          <w:sz w:val="24"/>
          <w:szCs w:val="24"/>
        </w:rPr>
        <w:t>CONTRATADA</w:t>
      </w:r>
      <w:r w:rsidRPr="003A3E30">
        <w:rPr>
          <w:spacing w:val="-3"/>
          <w:sz w:val="24"/>
          <w:szCs w:val="24"/>
        </w:rPr>
        <w:t xml:space="preserve"> deverá elaborar os projetos construtivos do sistema, bem como o planejamento das etapas com os prazos para desenvolvimento dos projetos, fabricação, entrega dos equipamentos, montagem, testes e partida do sistema. Esses documentos devem ser entregues em até </w:t>
      </w:r>
      <w:r w:rsidR="00232DA4">
        <w:rPr>
          <w:spacing w:val="-3"/>
          <w:sz w:val="24"/>
          <w:szCs w:val="24"/>
        </w:rPr>
        <w:t>15</w:t>
      </w:r>
      <w:r w:rsidRPr="003A3E30">
        <w:rPr>
          <w:b/>
          <w:spacing w:val="-3"/>
          <w:sz w:val="24"/>
          <w:szCs w:val="24"/>
        </w:rPr>
        <w:t xml:space="preserve"> (</w:t>
      </w:r>
      <w:r w:rsidR="00232DA4">
        <w:rPr>
          <w:b/>
          <w:spacing w:val="-3"/>
          <w:sz w:val="24"/>
          <w:szCs w:val="24"/>
        </w:rPr>
        <w:t>quinze</w:t>
      </w:r>
      <w:r w:rsidRPr="003A3E30">
        <w:rPr>
          <w:b/>
          <w:spacing w:val="-3"/>
          <w:sz w:val="24"/>
          <w:szCs w:val="24"/>
        </w:rPr>
        <w:t>) dias</w:t>
      </w:r>
      <w:r w:rsidRPr="003A3E30">
        <w:rPr>
          <w:spacing w:val="-3"/>
          <w:sz w:val="24"/>
          <w:szCs w:val="24"/>
        </w:rPr>
        <w:t xml:space="preserve"> corridos após a assinatura do CONTRATO, tendo a Fiscalização cinco dias úteis para verificação e a CONTRATADA 10 (dez dias</w:t>
      </w:r>
      <w:r w:rsidR="00F42934">
        <w:rPr>
          <w:spacing w:val="-3"/>
          <w:sz w:val="24"/>
          <w:szCs w:val="24"/>
        </w:rPr>
        <w:t>)</w:t>
      </w:r>
      <w:r w:rsidRPr="003A3E30">
        <w:rPr>
          <w:spacing w:val="-3"/>
          <w:sz w:val="24"/>
          <w:szCs w:val="24"/>
        </w:rPr>
        <w:t xml:space="preserve"> corridos para </w:t>
      </w:r>
      <w:proofErr w:type="gramStart"/>
      <w:r w:rsidRPr="003A3E30">
        <w:rPr>
          <w:spacing w:val="-3"/>
          <w:sz w:val="24"/>
          <w:szCs w:val="24"/>
        </w:rPr>
        <w:t>implementar</w:t>
      </w:r>
      <w:proofErr w:type="gramEnd"/>
      <w:r w:rsidRPr="003A3E30">
        <w:rPr>
          <w:spacing w:val="-3"/>
          <w:sz w:val="24"/>
          <w:szCs w:val="24"/>
        </w:rPr>
        <w:t xml:space="preserve"> as modificações indicadas pela Fiscalização.</w:t>
      </w:r>
    </w:p>
    <w:p w:rsidR="00A7260F" w:rsidRPr="003A3E30" w:rsidRDefault="00A7260F" w:rsidP="007864E0">
      <w:pPr>
        <w:tabs>
          <w:tab w:val="left" w:pos="1134"/>
        </w:tabs>
        <w:jc w:val="both"/>
        <w:rPr>
          <w:spacing w:val="-3"/>
          <w:sz w:val="24"/>
          <w:szCs w:val="24"/>
        </w:rPr>
      </w:pPr>
    </w:p>
    <w:p w:rsidR="00A7260F" w:rsidRPr="003A3E30" w:rsidRDefault="00A7260F" w:rsidP="007864E0">
      <w:pPr>
        <w:numPr>
          <w:ilvl w:val="1"/>
          <w:numId w:val="33"/>
        </w:numPr>
        <w:tabs>
          <w:tab w:val="left" w:pos="1134"/>
        </w:tabs>
        <w:jc w:val="both"/>
        <w:rPr>
          <w:spacing w:val="-3"/>
          <w:sz w:val="24"/>
          <w:szCs w:val="24"/>
        </w:rPr>
      </w:pPr>
      <w:r w:rsidRPr="003A3E30">
        <w:rPr>
          <w:spacing w:val="-3"/>
          <w:sz w:val="24"/>
          <w:szCs w:val="24"/>
        </w:rPr>
        <w:t xml:space="preserve">A qualquer tempo, poderão ser solicitadas pela Fiscalização informações adicionais de qualquer segmento dos serviços, incluindo desenhos, diagramas, planilhas. </w:t>
      </w:r>
    </w:p>
    <w:p w:rsidR="00A7260F" w:rsidRPr="003A3E30" w:rsidRDefault="00A7260F" w:rsidP="007864E0">
      <w:pPr>
        <w:tabs>
          <w:tab w:val="left" w:pos="1134"/>
        </w:tabs>
        <w:jc w:val="both"/>
        <w:rPr>
          <w:spacing w:val="-3"/>
          <w:sz w:val="24"/>
          <w:szCs w:val="24"/>
        </w:rPr>
      </w:pPr>
    </w:p>
    <w:p w:rsidR="00A7260F" w:rsidRPr="003A3E30" w:rsidRDefault="00A7260F" w:rsidP="007864E0">
      <w:pPr>
        <w:numPr>
          <w:ilvl w:val="1"/>
          <w:numId w:val="33"/>
        </w:numPr>
        <w:tabs>
          <w:tab w:val="left" w:pos="1134"/>
        </w:tabs>
        <w:jc w:val="both"/>
        <w:rPr>
          <w:spacing w:val="-3"/>
          <w:sz w:val="24"/>
          <w:szCs w:val="24"/>
        </w:rPr>
      </w:pPr>
      <w:r w:rsidRPr="003A3E30">
        <w:rPr>
          <w:spacing w:val="-3"/>
          <w:sz w:val="24"/>
          <w:szCs w:val="24"/>
        </w:rPr>
        <w:t xml:space="preserve">A aprovação dos projetos não exime a </w:t>
      </w:r>
      <w:r w:rsidRPr="003A3E30">
        <w:rPr>
          <w:b/>
          <w:spacing w:val="-3"/>
          <w:sz w:val="24"/>
          <w:szCs w:val="24"/>
        </w:rPr>
        <w:t>CONTRATADA</w:t>
      </w:r>
      <w:r w:rsidRPr="003A3E30">
        <w:rPr>
          <w:spacing w:val="-3"/>
          <w:sz w:val="24"/>
          <w:szCs w:val="24"/>
        </w:rPr>
        <w:t xml:space="preserve"> da total responsabilidade pelos projetos apresentados. </w:t>
      </w:r>
    </w:p>
    <w:p w:rsidR="00A7260F" w:rsidRPr="003A3E30" w:rsidRDefault="00A7260F" w:rsidP="007864E0">
      <w:pPr>
        <w:tabs>
          <w:tab w:val="left" w:pos="1134"/>
        </w:tabs>
        <w:jc w:val="both"/>
        <w:rPr>
          <w:spacing w:val="-3"/>
          <w:sz w:val="24"/>
          <w:szCs w:val="24"/>
        </w:rPr>
      </w:pPr>
    </w:p>
    <w:p w:rsidR="00A7260F" w:rsidRPr="003A3E30" w:rsidRDefault="00A7260F" w:rsidP="007864E0">
      <w:pPr>
        <w:numPr>
          <w:ilvl w:val="1"/>
          <w:numId w:val="33"/>
        </w:numPr>
        <w:tabs>
          <w:tab w:val="left" w:pos="1134"/>
        </w:tabs>
        <w:jc w:val="both"/>
        <w:rPr>
          <w:spacing w:val="-3"/>
          <w:sz w:val="24"/>
          <w:szCs w:val="24"/>
        </w:rPr>
      </w:pPr>
      <w:r w:rsidRPr="003A3E30">
        <w:rPr>
          <w:spacing w:val="-3"/>
          <w:sz w:val="24"/>
          <w:szCs w:val="24"/>
        </w:rPr>
        <w:t>Devem constar nos projetos as especificações técnicas dos materiais e equipamentos a serem fornecidos.</w:t>
      </w:r>
    </w:p>
    <w:p w:rsidR="00A7260F" w:rsidRPr="003A3E30" w:rsidRDefault="00A7260F" w:rsidP="007864E0">
      <w:pPr>
        <w:suppressAutoHyphen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PROJETO EXECUTIVO</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tabs>
          <w:tab w:val="left" w:pos="0"/>
        </w:tabs>
        <w:suppressAutoHyphens/>
        <w:ind w:right="100"/>
        <w:jc w:val="both"/>
        <w:rPr>
          <w:spacing w:val="-3"/>
          <w:sz w:val="24"/>
          <w:szCs w:val="24"/>
        </w:rPr>
      </w:pPr>
      <w:r w:rsidRPr="003A3E30">
        <w:rPr>
          <w:spacing w:val="-3"/>
          <w:sz w:val="24"/>
          <w:szCs w:val="24"/>
        </w:rPr>
        <w:t>Antes do início dos trabalhos, a CONTRATADA apresentará projeto executivo com base nestas especificações, em que constem:</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planta</w:t>
      </w:r>
      <w:proofErr w:type="gramEnd"/>
      <w:r w:rsidRPr="003A3E30">
        <w:rPr>
          <w:spacing w:val="-3"/>
          <w:sz w:val="24"/>
          <w:szCs w:val="24"/>
        </w:rPr>
        <w:t xml:space="preserve"> e corte das cabinas com as dimensões internas e componentes como botoeiras, portas de cabina, corrimão e tudo o mais que for necessário à execução dos trabalhos;</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planta</w:t>
      </w:r>
      <w:proofErr w:type="gramEnd"/>
      <w:r w:rsidRPr="003A3E30">
        <w:rPr>
          <w:spacing w:val="-3"/>
          <w:sz w:val="24"/>
          <w:szCs w:val="24"/>
        </w:rPr>
        <w:t xml:space="preserve"> e corte dos pavimentos com as principais dimensões envolvidas, (altura do piso, dimensões dos espelhos, posição dos indicadores) portas, com altura e largura, botoeiras de pavimento e tudo o mais que for necessário à execução dos trabalhos;</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planta</w:t>
      </w:r>
      <w:proofErr w:type="gramEnd"/>
      <w:r w:rsidRPr="003A3E30">
        <w:rPr>
          <w:spacing w:val="-3"/>
          <w:sz w:val="24"/>
          <w:szCs w:val="24"/>
        </w:rPr>
        <w:t xml:space="preserve"> e corte da casa de máquinas, da caixa de corrida e do poço, com localização dos principais componentes, tais como, tomadas, painéis de comando, máquinas de tração, dimensões e locais das novas venezianas, caixa, limitadores, quadros de força;</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características</w:t>
      </w:r>
      <w:proofErr w:type="gramEnd"/>
      <w:r w:rsidRPr="003A3E30">
        <w:rPr>
          <w:spacing w:val="-3"/>
          <w:sz w:val="24"/>
          <w:szCs w:val="24"/>
        </w:rPr>
        <w:t xml:space="preserve"> elétricas do quadro de força em função da alteração do acionamento dos elevadores;</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especificações</w:t>
      </w:r>
      <w:proofErr w:type="gramEnd"/>
      <w:r w:rsidRPr="003A3E30">
        <w:rPr>
          <w:spacing w:val="-3"/>
          <w:sz w:val="24"/>
          <w:szCs w:val="24"/>
        </w:rPr>
        <w:t xml:space="preserve"> técnicas (marca e modelo) dos materiais e equipamentos a serem fornecidos, indicando sempre a possibilidade de uso do similar;</w:t>
      </w:r>
    </w:p>
    <w:p w:rsidR="00A7260F" w:rsidRPr="003A3E30" w:rsidRDefault="00A7260F" w:rsidP="007864E0">
      <w:pPr>
        <w:pStyle w:val="PargrafodaLista"/>
        <w:widowControl w:val="0"/>
        <w:numPr>
          <w:ilvl w:val="1"/>
          <w:numId w:val="67"/>
        </w:numPr>
        <w:tabs>
          <w:tab w:val="left" w:pos="0"/>
          <w:tab w:val="left" w:pos="567"/>
        </w:tabs>
        <w:suppressAutoHyphens/>
        <w:ind w:right="100"/>
        <w:jc w:val="both"/>
        <w:rPr>
          <w:spacing w:val="-3"/>
          <w:sz w:val="24"/>
          <w:szCs w:val="24"/>
        </w:rPr>
      </w:pPr>
      <w:proofErr w:type="gramStart"/>
      <w:r w:rsidRPr="003A3E30">
        <w:rPr>
          <w:spacing w:val="-3"/>
          <w:sz w:val="24"/>
          <w:szCs w:val="24"/>
        </w:rPr>
        <w:t>comprovação</w:t>
      </w:r>
      <w:proofErr w:type="gramEnd"/>
      <w:r w:rsidRPr="003A3E30">
        <w:rPr>
          <w:spacing w:val="-3"/>
          <w:sz w:val="24"/>
          <w:szCs w:val="24"/>
        </w:rPr>
        <w:t xml:space="preserve"> da aplicação da máquina e dos cabos de tração a serem instalados através de Dossiê Técnico conforme NBR NM 207 # 16.1.1.</w:t>
      </w:r>
    </w:p>
    <w:p w:rsidR="00A7260F" w:rsidRPr="003A3E30" w:rsidRDefault="00A7260F" w:rsidP="007864E0">
      <w:pPr>
        <w:tabs>
          <w:tab w:val="left" w:pos="0"/>
          <w:tab w:val="left" w:pos="567"/>
        </w:tabs>
        <w:ind w:right="100"/>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RECEBIMENTO DOS SERVIÇOS</w:t>
      </w:r>
    </w:p>
    <w:p w:rsidR="00A7260F" w:rsidRPr="003A3E30" w:rsidRDefault="00A7260F" w:rsidP="007864E0">
      <w:pPr>
        <w:tabs>
          <w:tab w:val="left" w:pos="567"/>
        </w:tabs>
        <w:suppressAutoHyphens/>
        <w:ind w:left="567"/>
        <w:jc w:val="both"/>
        <w:rPr>
          <w:spacing w:val="-3"/>
          <w:sz w:val="24"/>
          <w:szCs w:val="24"/>
        </w:rPr>
      </w:pPr>
    </w:p>
    <w:p w:rsidR="00A7260F" w:rsidRPr="003A3E30" w:rsidRDefault="00A7260F" w:rsidP="007864E0">
      <w:pPr>
        <w:numPr>
          <w:ilvl w:val="1"/>
          <w:numId w:val="33"/>
        </w:numPr>
        <w:tabs>
          <w:tab w:val="left" w:pos="567"/>
        </w:tabs>
        <w:jc w:val="both"/>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executará, com acompanhamento da Fiscalização, teste geral de toda a instalação em pleno funcionamento, antes da sua entrega. A execução prévia de testes parcelados não é motivo para a não execução do teste geral. Nesse teste serão feitos:</w:t>
      </w:r>
    </w:p>
    <w:p w:rsidR="00A7260F" w:rsidRPr="003A3E30" w:rsidRDefault="00A7260F" w:rsidP="007864E0">
      <w:pPr>
        <w:tabs>
          <w:tab w:val="left" w:pos="567"/>
        </w:tabs>
        <w:jc w:val="both"/>
        <w:rPr>
          <w:spacing w:val="-3"/>
          <w:sz w:val="24"/>
          <w:szCs w:val="24"/>
        </w:rPr>
      </w:pPr>
    </w:p>
    <w:p w:rsidR="00A7260F" w:rsidRPr="003A3E30" w:rsidRDefault="00CE7F6A" w:rsidP="007864E0">
      <w:pPr>
        <w:pStyle w:val="PargrafodaLista"/>
        <w:widowControl w:val="0"/>
        <w:numPr>
          <w:ilvl w:val="0"/>
          <w:numId w:val="78"/>
        </w:numPr>
        <w:tabs>
          <w:tab w:val="left" w:pos="567"/>
        </w:tabs>
        <w:suppressAutoHyphens/>
        <w:jc w:val="both"/>
        <w:rPr>
          <w:spacing w:val="-3"/>
          <w:sz w:val="24"/>
          <w:szCs w:val="24"/>
        </w:rPr>
      </w:pPr>
      <w:r>
        <w:rPr>
          <w:spacing w:val="-3"/>
          <w:sz w:val="24"/>
          <w:szCs w:val="24"/>
        </w:rPr>
        <w:t>V</w:t>
      </w:r>
      <w:r w:rsidR="00A7260F" w:rsidRPr="003A3E30">
        <w:rPr>
          <w:spacing w:val="-3"/>
          <w:sz w:val="24"/>
          <w:szCs w:val="24"/>
        </w:rPr>
        <w:t xml:space="preserve">erificação se todos os equipamentos e componentes principais têm placa de identificação com designação igual à do CONTRATO e dos manuais dos fornecedores da </w:t>
      </w:r>
      <w:r w:rsidR="00A7260F" w:rsidRPr="003A3E30">
        <w:rPr>
          <w:b/>
          <w:spacing w:val="-3"/>
          <w:sz w:val="24"/>
          <w:szCs w:val="24"/>
        </w:rPr>
        <w:t>CONTRATADA</w:t>
      </w:r>
      <w:r w:rsidR="00A7260F" w:rsidRPr="003A3E30">
        <w:rPr>
          <w:spacing w:val="-3"/>
          <w:sz w:val="24"/>
          <w:szCs w:val="24"/>
        </w:rPr>
        <w:t>;</w:t>
      </w:r>
    </w:p>
    <w:p w:rsidR="00A7260F" w:rsidRPr="003A3E30" w:rsidRDefault="00CE7F6A" w:rsidP="007864E0">
      <w:pPr>
        <w:pStyle w:val="PargrafodaLista"/>
        <w:widowControl w:val="0"/>
        <w:numPr>
          <w:ilvl w:val="0"/>
          <w:numId w:val="78"/>
        </w:numPr>
        <w:tabs>
          <w:tab w:val="left" w:pos="567"/>
        </w:tabs>
        <w:suppressAutoHyphens/>
        <w:jc w:val="both"/>
        <w:rPr>
          <w:spacing w:val="-3"/>
          <w:sz w:val="24"/>
          <w:szCs w:val="24"/>
        </w:rPr>
      </w:pPr>
      <w:proofErr w:type="gramStart"/>
      <w:r>
        <w:rPr>
          <w:spacing w:val="-3"/>
          <w:sz w:val="24"/>
          <w:szCs w:val="24"/>
        </w:rPr>
        <w:t>inspeções</w:t>
      </w:r>
      <w:proofErr w:type="gramEnd"/>
      <w:r>
        <w:rPr>
          <w:spacing w:val="-3"/>
          <w:sz w:val="24"/>
          <w:szCs w:val="24"/>
        </w:rPr>
        <w:t xml:space="preserve"> e ensaios periódicos</w:t>
      </w:r>
      <w:r w:rsidR="00A7260F" w:rsidRPr="003A3E30">
        <w:rPr>
          <w:spacing w:val="-3"/>
          <w:sz w:val="24"/>
          <w:szCs w:val="24"/>
        </w:rPr>
        <w:t>.</w:t>
      </w:r>
    </w:p>
    <w:p w:rsidR="00A7260F" w:rsidRPr="003A3E30" w:rsidRDefault="00A7260F" w:rsidP="007864E0">
      <w:pPr>
        <w:tabs>
          <w:tab w:val="left" w:pos="567"/>
        </w:tabs>
        <w:jc w:val="both"/>
        <w:rPr>
          <w:spacing w:val="-3"/>
          <w:sz w:val="24"/>
          <w:szCs w:val="24"/>
        </w:rPr>
      </w:pPr>
    </w:p>
    <w:p w:rsidR="00A7260F" w:rsidRPr="003A3E30" w:rsidRDefault="00A7260F" w:rsidP="007864E0">
      <w:pPr>
        <w:numPr>
          <w:ilvl w:val="1"/>
          <w:numId w:val="33"/>
        </w:numPr>
        <w:tabs>
          <w:tab w:val="left" w:pos="0"/>
          <w:tab w:val="left" w:pos="720"/>
        </w:tabs>
        <w:suppressAutoHyphens/>
        <w:jc w:val="both"/>
        <w:rPr>
          <w:spacing w:val="-3"/>
          <w:sz w:val="24"/>
          <w:szCs w:val="24"/>
        </w:rPr>
      </w:pPr>
      <w:r w:rsidRPr="003A3E30">
        <w:rPr>
          <w:spacing w:val="-3"/>
          <w:sz w:val="24"/>
          <w:szCs w:val="24"/>
        </w:rPr>
        <w:t>Os resultados das inspeções e dos testes preliminares, intercalares ou finais dos equipamentos merecerão aprovação sempre que satisfaçam às características e valores mencionados nos projetos e especificações do projeto.</w:t>
      </w:r>
    </w:p>
    <w:p w:rsidR="00A7260F" w:rsidRPr="003A3E30" w:rsidRDefault="00A7260F" w:rsidP="007864E0">
      <w:pPr>
        <w:tabs>
          <w:tab w:val="left" w:pos="567"/>
        </w:tabs>
        <w:jc w:val="both"/>
        <w:rPr>
          <w:spacing w:val="-3"/>
          <w:sz w:val="24"/>
          <w:szCs w:val="24"/>
        </w:rPr>
      </w:pPr>
    </w:p>
    <w:p w:rsidR="00A7260F" w:rsidRPr="003A3E30" w:rsidRDefault="00A7260F" w:rsidP="007864E0">
      <w:pPr>
        <w:numPr>
          <w:ilvl w:val="1"/>
          <w:numId w:val="33"/>
        </w:numPr>
        <w:tabs>
          <w:tab w:val="left" w:pos="567"/>
        </w:tabs>
        <w:jc w:val="both"/>
        <w:rPr>
          <w:spacing w:val="-3"/>
          <w:sz w:val="24"/>
          <w:szCs w:val="24"/>
        </w:rPr>
      </w:pPr>
      <w:r w:rsidRPr="003A3E30">
        <w:rPr>
          <w:spacing w:val="-3"/>
          <w:sz w:val="24"/>
          <w:szCs w:val="24"/>
        </w:rPr>
        <w:t xml:space="preserve">Concluída a instalação dos equipamentos e sistemas e realizados os testes de operação em todo o sistema de elevadores, a </w:t>
      </w:r>
      <w:r w:rsidRPr="003A3E30">
        <w:rPr>
          <w:b/>
          <w:spacing w:val="-3"/>
          <w:sz w:val="24"/>
          <w:szCs w:val="24"/>
        </w:rPr>
        <w:t xml:space="preserve">CONTRATADA </w:t>
      </w:r>
      <w:r w:rsidRPr="003A3E30">
        <w:rPr>
          <w:spacing w:val="-3"/>
          <w:sz w:val="24"/>
          <w:szCs w:val="24"/>
        </w:rPr>
        <w:t xml:space="preserve">entregará o cadastro dos serviços executados, o </w:t>
      </w:r>
      <w:r w:rsidRPr="003A3E30">
        <w:rPr>
          <w:i/>
          <w:spacing w:val="-3"/>
          <w:sz w:val="24"/>
          <w:szCs w:val="24"/>
        </w:rPr>
        <w:t xml:space="preserve">as </w:t>
      </w:r>
      <w:proofErr w:type="spellStart"/>
      <w:r w:rsidRPr="003A3E30">
        <w:rPr>
          <w:i/>
          <w:spacing w:val="-3"/>
          <w:sz w:val="24"/>
          <w:szCs w:val="24"/>
        </w:rPr>
        <w:t>built</w:t>
      </w:r>
      <w:proofErr w:type="spellEnd"/>
      <w:r w:rsidRPr="003A3E30">
        <w:rPr>
          <w:spacing w:val="-3"/>
          <w:sz w:val="24"/>
          <w:szCs w:val="24"/>
        </w:rPr>
        <w:t xml:space="preserve"> em meio magnético e impresso, e os manuais de operação e manutenção, solicitando vistoria para fins de emissão do Termo de Recebimento Provisório.</w:t>
      </w:r>
    </w:p>
    <w:p w:rsidR="00A7260F" w:rsidRPr="003A3E30" w:rsidRDefault="00A7260F" w:rsidP="007864E0">
      <w:pPr>
        <w:pStyle w:val="PargrafodaLista"/>
        <w:tabs>
          <w:tab w:val="left" w:pos="567"/>
        </w:tabs>
        <w:ind w:left="0"/>
        <w:jc w:val="both"/>
        <w:rPr>
          <w:spacing w:val="-3"/>
          <w:sz w:val="24"/>
          <w:szCs w:val="24"/>
        </w:rPr>
      </w:pPr>
    </w:p>
    <w:p w:rsidR="00A7260F" w:rsidRPr="003A3E30" w:rsidRDefault="00A7260F" w:rsidP="007864E0">
      <w:pPr>
        <w:numPr>
          <w:ilvl w:val="1"/>
          <w:numId w:val="33"/>
        </w:numPr>
        <w:tabs>
          <w:tab w:val="left" w:pos="567"/>
        </w:tabs>
        <w:jc w:val="both"/>
        <w:rPr>
          <w:spacing w:val="-3"/>
          <w:sz w:val="24"/>
          <w:szCs w:val="24"/>
        </w:rPr>
      </w:pPr>
      <w:r w:rsidRPr="003A3E30">
        <w:rPr>
          <w:spacing w:val="-3"/>
          <w:sz w:val="24"/>
          <w:szCs w:val="24"/>
        </w:rPr>
        <w:t>Serão registradas no Termo de Recebimento Provisório eventuais pendências constatadas nos testes de operação realizados, desde que estas não impeçam a utilização imediata e plena do elevador instalado.</w:t>
      </w:r>
    </w:p>
    <w:p w:rsidR="00A7260F" w:rsidRPr="003A3E30" w:rsidRDefault="00A7260F" w:rsidP="007864E0">
      <w:pPr>
        <w:pStyle w:val="PargrafodaLista"/>
        <w:tabs>
          <w:tab w:val="left" w:pos="567"/>
        </w:tabs>
        <w:jc w:val="both"/>
        <w:rPr>
          <w:spacing w:val="-3"/>
          <w:sz w:val="24"/>
          <w:szCs w:val="24"/>
        </w:rPr>
      </w:pPr>
    </w:p>
    <w:p w:rsidR="00A7260F" w:rsidRPr="003A3E30" w:rsidRDefault="00A7260F" w:rsidP="007864E0">
      <w:pPr>
        <w:numPr>
          <w:ilvl w:val="1"/>
          <w:numId w:val="33"/>
        </w:numPr>
        <w:tabs>
          <w:tab w:val="left" w:pos="567"/>
        </w:tabs>
        <w:jc w:val="both"/>
        <w:rPr>
          <w:spacing w:val="-3"/>
          <w:sz w:val="24"/>
          <w:szCs w:val="24"/>
        </w:rPr>
      </w:pPr>
      <w:r w:rsidRPr="003A3E30">
        <w:rPr>
          <w:spacing w:val="-3"/>
          <w:sz w:val="24"/>
          <w:szCs w:val="24"/>
        </w:rPr>
        <w:t>Caso as eventuais pendências impeçam a utilizaç</w:t>
      </w:r>
      <w:r w:rsidR="00CE7F6A">
        <w:rPr>
          <w:spacing w:val="-3"/>
          <w:sz w:val="24"/>
          <w:szCs w:val="24"/>
        </w:rPr>
        <w:t>ão imediata e plena do elevador</w:t>
      </w:r>
      <w:r w:rsidRPr="003A3E30">
        <w:rPr>
          <w:spacing w:val="-3"/>
          <w:sz w:val="24"/>
          <w:szCs w:val="24"/>
        </w:rPr>
        <w:t>, o Termo de Recebimento Provisório só será firmado após a solução completa e definitiva dos problemas, dentro do prazo estabelecido pela Fiscalização.</w:t>
      </w:r>
    </w:p>
    <w:p w:rsidR="00A7260F" w:rsidRPr="003A3E30" w:rsidRDefault="00A7260F" w:rsidP="007864E0">
      <w:pPr>
        <w:jc w:val="both"/>
        <w:rPr>
          <w:spacing w:val="-3"/>
          <w:sz w:val="24"/>
          <w:szCs w:val="24"/>
        </w:rPr>
      </w:pPr>
    </w:p>
    <w:p w:rsidR="00A7260F" w:rsidRPr="003A3E30" w:rsidRDefault="00CE7F6A" w:rsidP="007864E0">
      <w:pPr>
        <w:numPr>
          <w:ilvl w:val="1"/>
          <w:numId w:val="33"/>
        </w:numPr>
        <w:jc w:val="both"/>
        <w:rPr>
          <w:spacing w:val="-3"/>
          <w:sz w:val="24"/>
          <w:szCs w:val="24"/>
        </w:rPr>
      </w:pPr>
      <w:r>
        <w:rPr>
          <w:spacing w:val="-3"/>
          <w:sz w:val="24"/>
          <w:szCs w:val="24"/>
        </w:rPr>
        <w:t xml:space="preserve">Decorrido o prazo de </w:t>
      </w:r>
      <w:r w:rsidR="00A7260F" w:rsidRPr="003A3E30">
        <w:rPr>
          <w:spacing w:val="-3"/>
          <w:sz w:val="24"/>
          <w:szCs w:val="24"/>
        </w:rPr>
        <w:t xml:space="preserve">até 90 (noventa) dias após a assinatura do Termo de Recebimento Provisório e tendo sido solucionados todas as pendências/ressalvas verificadas, a </w:t>
      </w:r>
      <w:r w:rsidR="00A7260F" w:rsidRPr="003A3E30">
        <w:rPr>
          <w:spacing w:val="-3"/>
          <w:sz w:val="24"/>
          <w:szCs w:val="24"/>
        </w:rPr>
        <w:lastRenderedPageBreak/>
        <w:t>CONTRATADA tomará as seguintes medidas antes da solicitação do Termo de Recebimento Definitivo da Obra:</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pStyle w:val="PargrafodaLista"/>
        <w:widowControl w:val="0"/>
        <w:numPr>
          <w:ilvl w:val="0"/>
          <w:numId w:val="79"/>
        </w:numPr>
        <w:tabs>
          <w:tab w:val="left" w:pos="0"/>
          <w:tab w:val="left" w:pos="720"/>
        </w:tabs>
        <w:suppressAutoHyphens/>
        <w:jc w:val="both"/>
        <w:rPr>
          <w:spacing w:val="-3"/>
          <w:sz w:val="24"/>
          <w:szCs w:val="24"/>
        </w:rPr>
      </w:pPr>
      <w:proofErr w:type="gramStart"/>
      <w:r w:rsidRPr="003A3E30">
        <w:rPr>
          <w:spacing w:val="-3"/>
          <w:sz w:val="24"/>
          <w:szCs w:val="24"/>
        </w:rPr>
        <w:t>registro</w:t>
      </w:r>
      <w:proofErr w:type="gramEnd"/>
      <w:r w:rsidRPr="003A3E30">
        <w:rPr>
          <w:spacing w:val="-3"/>
          <w:sz w:val="24"/>
          <w:szCs w:val="24"/>
        </w:rPr>
        <w:t xml:space="preserve"> dos componentes substituídos;</w:t>
      </w:r>
    </w:p>
    <w:p w:rsidR="00A7260F" w:rsidRPr="003A3E30" w:rsidRDefault="00A7260F" w:rsidP="007864E0">
      <w:pPr>
        <w:pStyle w:val="PargrafodaLista"/>
        <w:widowControl w:val="0"/>
        <w:numPr>
          <w:ilvl w:val="0"/>
          <w:numId w:val="79"/>
        </w:numPr>
        <w:tabs>
          <w:tab w:val="left" w:pos="0"/>
          <w:tab w:val="left" w:pos="720"/>
        </w:tabs>
        <w:suppressAutoHyphens/>
        <w:jc w:val="both"/>
        <w:rPr>
          <w:spacing w:val="-3"/>
          <w:sz w:val="24"/>
          <w:szCs w:val="24"/>
        </w:rPr>
      </w:pPr>
      <w:proofErr w:type="gramStart"/>
      <w:r w:rsidRPr="003A3E30">
        <w:rPr>
          <w:spacing w:val="-3"/>
          <w:sz w:val="24"/>
          <w:szCs w:val="24"/>
        </w:rPr>
        <w:t>rigorosa</w:t>
      </w:r>
      <w:proofErr w:type="gramEnd"/>
      <w:r w:rsidRPr="003A3E30">
        <w:rPr>
          <w:spacing w:val="-3"/>
          <w:sz w:val="24"/>
          <w:szCs w:val="24"/>
        </w:rPr>
        <w:t xml:space="preserve"> limpeza geral inclusive nos equipamentos (casa de máquinas, caixa pavimento e poço), com remoção total dos detritos;</w:t>
      </w:r>
    </w:p>
    <w:p w:rsidR="00A7260F" w:rsidRPr="003A3E30" w:rsidRDefault="00A7260F" w:rsidP="007864E0">
      <w:pPr>
        <w:pStyle w:val="PargrafodaLista"/>
        <w:widowControl w:val="0"/>
        <w:numPr>
          <w:ilvl w:val="0"/>
          <w:numId w:val="79"/>
        </w:numPr>
        <w:tabs>
          <w:tab w:val="left" w:pos="0"/>
          <w:tab w:val="left" w:pos="720"/>
        </w:tabs>
        <w:suppressAutoHyphens/>
        <w:jc w:val="both"/>
        <w:rPr>
          <w:spacing w:val="-3"/>
          <w:sz w:val="24"/>
          <w:szCs w:val="24"/>
        </w:rPr>
      </w:pPr>
      <w:proofErr w:type="gramStart"/>
      <w:r w:rsidRPr="003A3E30">
        <w:rPr>
          <w:spacing w:val="-3"/>
          <w:sz w:val="24"/>
          <w:szCs w:val="24"/>
        </w:rPr>
        <w:t>recuperação</w:t>
      </w:r>
      <w:proofErr w:type="gramEnd"/>
      <w:r w:rsidRPr="003A3E30">
        <w:rPr>
          <w:spacing w:val="-3"/>
          <w:sz w:val="24"/>
          <w:szCs w:val="24"/>
        </w:rPr>
        <w:t xml:space="preserve"> de superfícies cujo acabamento tenha sido afetado durante a execução dos serviços de reforma.</w:t>
      </w:r>
    </w:p>
    <w:p w:rsidR="00A7260F" w:rsidRPr="003A3E30" w:rsidRDefault="00A7260F" w:rsidP="007864E0">
      <w:pPr>
        <w:tabs>
          <w:tab w:val="left" w:pos="0"/>
          <w:tab w:val="left" w:pos="720"/>
        </w:tabs>
        <w:jc w:val="both"/>
        <w:rPr>
          <w:spacing w:val="-3"/>
          <w:sz w:val="24"/>
          <w:szCs w:val="24"/>
        </w:rPr>
      </w:pPr>
    </w:p>
    <w:p w:rsidR="00A7260F" w:rsidRPr="003A3E30" w:rsidRDefault="00A7260F" w:rsidP="007864E0">
      <w:pPr>
        <w:numPr>
          <w:ilvl w:val="1"/>
          <w:numId w:val="33"/>
        </w:numPr>
        <w:tabs>
          <w:tab w:val="left" w:pos="0"/>
          <w:tab w:val="left" w:pos="720"/>
        </w:tabs>
        <w:jc w:val="both"/>
        <w:rPr>
          <w:spacing w:val="-3"/>
          <w:sz w:val="24"/>
          <w:szCs w:val="24"/>
        </w:rPr>
      </w:pPr>
      <w:r w:rsidRPr="003A3E30">
        <w:rPr>
          <w:spacing w:val="-3"/>
          <w:sz w:val="24"/>
          <w:szCs w:val="24"/>
        </w:rPr>
        <w:t xml:space="preserve">Atendidos a contento os requisitos do item anterior, a CONTRATADA poderá solicitar a emissão do Termo de Recebimento Definitivo. </w:t>
      </w:r>
    </w:p>
    <w:p w:rsidR="00A7260F" w:rsidRPr="003A3E30" w:rsidRDefault="00A7260F" w:rsidP="007864E0">
      <w:pPr>
        <w:tabs>
          <w:tab w:val="left" w:pos="0"/>
          <w:tab w:val="left" w:pos="720"/>
        </w:tabs>
        <w:jc w:val="both"/>
        <w:rPr>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VISITA TÉCNICA</w:t>
      </w:r>
    </w:p>
    <w:p w:rsidR="00A7260F" w:rsidRPr="003A3E30" w:rsidRDefault="00A7260F" w:rsidP="007864E0">
      <w:pPr>
        <w:jc w:val="both"/>
        <w:rPr>
          <w:sz w:val="24"/>
          <w:szCs w:val="24"/>
        </w:rPr>
      </w:pPr>
    </w:p>
    <w:p w:rsidR="00A7260F" w:rsidRPr="003A3E30" w:rsidRDefault="0065497A" w:rsidP="007864E0">
      <w:pPr>
        <w:numPr>
          <w:ilvl w:val="1"/>
          <w:numId w:val="33"/>
        </w:numPr>
        <w:jc w:val="both"/>
        <w:rPr>
          <w:sz w:val="24"/>
          <w:szCs w:val="24"/>
        </w:rPr>
      </w:pPr>
      <w:r w:rsidRPr="00A20D97">
        <w:rPr>
          <w:sz w:val="24"/>
          <w:szCs w:val="24"/>
        </w:rPr>
        <w:t>Cada licitante poderá fazer visita técnica prévia aos locais onde serão realizados os serviços, bem como estudo, verificação de todas as instalações e equipamentos e demais documentos técnicos fornecidos pel</w:t>
      </w:r>
      <w:r>
        <w:rPr>
          <w:sz w:val="24"/>
          <w:szCs w:val="24"/>
        </w:rPr>
        <w:t>a</w:t>
      </w:r>
      <w:r w:rsidRPr="00A20D97">
        <w:rPr>
          <w:sz w:val="24"/>
          <w:szCs w:val="24"/>
        </w:rPr>
        <w:t xml:space="preserve"> </w:t>
      </w:r>
      <w:r>
        <w:rPr>
          <w:sz w:val="24"/>
          <w:szCs w:val="24"/>
        </w:rPr>
        <w:t>CONTRATANTE</w:t>
      </w:r>
      <w:r w:rsidRPr="00A20D97">
        <w:rPr>
          <w:sz w:val="24"/>
          <w:szCs w:val="24"/>
        </w:rPr>
        <w:t xml:space="preserve"> para a execução dos serviços.</w:t>
      </w:r>
    </w:p>
    <w:p w:rsidR="00A7260F" w:rsidRPr="003A3E30" w:rsidRDefault="00A7260F" w:rsidP="007864E0">
      <w:pPr>
        <w:jc w:val="both"/>
        <w:rPr>
          <w:sz w:val="24"/>
          <w:szCs w:val="24"/>
        </w:rPr>
      </w:pPr>
    </w:p>
    <w:p w:rsidR="00A7260F" w:rsidRPr="003A3E30" w:rsidRDefault="00A7260F" w:rsidP="007864E0">
      <w:pPr>
        <w:numPr>
          <w:ilvl w:val="1"/>
          <w:numId w:val="33"/>
        </w:numPr>
        <w:jc w:val="both"/>
        <w:rPr>
          <w:sz w:val="24"/>
          <w:szCs w:val="24"/>
        </w:rPr>
      </w:pPr>
      <w:r w:rsidRPr="003A3E30">
        <w:rPr>
          <w:sz w:val="24"/>
          <w:szCs w:val="24"/>
        </w:rPr>
        <w:t xml:space="preserve">Dos resultados dessa verificação preliminar, deverá o concorrente dar imediata comunicação escrita </w:t>
      </w:r>
      <w:r w:rsidR="001525BC">
        <w:rPr>
          <w:sz w:val="24"/>
          <w:szCs w:val="24"/>
        </w:rPr>
        <w:t>a</w:t>
      </w:r>
      <w:r w:rsidR="00F42934">
        <w:rPr>
          <w:sz w:val="24"/>
          <w:szCs w:val="24"/>
        </w:rPr>
        <w:t xml:space="preserve"> </w:t>
      </w:r>
      <w:r w:rsidR="00820F4D">
        <w:rPr>
          <w:sz w:val="24"/>
          <w:szCs w:val="24"/>
        </w:rPr>
        <w:t>CONTRATANTE</w:t>
      </w:r>
      <w:r w:rsidRPr="003A3E30">
        <w:rPr>
          <w:b/>
          <w:sz w:val="24"/>
          <w:szCs w:val="24"/>
        </w:rPr>
        <w:t xml:space="preserve"> </w:t>
      </w:r>
      <w:r w:rsidRPr="003A3E30">
        <w:rPr>
          <w:sz w:val="24"/>
          <w:szCs w:val="24"/>
        </w:rPr>
        <w:t>em função de alguma irregularidade apontando discrepâncias, omissões ou erros que tenha observado, inclusive sobre qualquer transgressão a normas técnicas, regulamentos ou posturas de leis em vigor, de forma a serem sanados os aspectos considerados relevantes pela Fiscalização</w:t>
      </w:r>
      <w:r w:rsidR="00F42934">
        <w:rPr>
          <w:sz w:val="24"/>
          <w:szCs w:val="24"/>
        </w:rPr>
        <w:t xml:space="preserve"> </w:t>
      </w:r>
      <w:r w:rsidRPr="003A3E30">
        <w:rPr>
          <w:sz w:val="24"/>
          <w:szCs w:val="24"/>
        </w:rPr>
        <w:t>e que possam trazer embaraços ao julgamento das propostas e ao perfeito desenvolvimento dos serviços.</w:t>
      </w:r>
    </w:p>
    <w:p w:rsidR="00A7260F" w:rsidRPr="003A3E30" w:rsidRDefault="00A7260F" w:rsidP="007864E0">
      <w:pPr>
        <w:tabs>
          <w:tab w:val="left" w:pos="0"/>
        </w:tabs>
        <w:suppressAutoHyphens/>
        <w:jc w:val="both"/>
        <w:rPr>
          <w:b/>
          <w:spacing w:val="-3"/>
          <w:sz w:val="24"/>
          <w:szCs w:val="24"/>
          <w:u w:val="single"/>
        </w:rPr>
      </w:pPr>
    </w:p>
    <w:p w:rsidR="00A7260F" w:rsidRPr="001C6481" w:rsidRDefault="00A7260F" w:rsidP="007864E0">
      <w:pPr>
        <w:numPr>
          <w:ilvl w:val="0"/>
          <w:numId w:val="33"/>
        </w:numPr>
        <w:tabs>
          <w:tab w:val="left" w:pos="0"/>
        </w:tabs>
        <w:suppressAutoHyphens/>
        <w:ind w:right="100"/>
        <w:jc w:val="both"/>
        <w:rPr>
          <w:b/>
          <w:spacing w:val="-3"/>
          <w:sz w:val="24"/>
          <w:szCs w:val="24"/>
        </w:rPr>
      </w:pPr>
      <w:r w:rsidRPr="001C6481">
        <w:rPr>
          <w:b/>
          <w:spacing w:val="-3"/>
          <w:sz w:val="24"/>
          <w:szCs w:val="24"/>
        </w:rPr>
        <w:t>CRONOGRAMA FÍSICO-FINANCEIRO</w:t>
      </w:r>
    </w:p>
    <w:p w:rsidR="00A7260F" w:rsidRPr="001C6481" w:rsidRDefault="00A7260F" w:rsidP="007864E0">
      <w:pPr>
        <w:pStyle w:val="Corpodetexto"/>
        <w:tabs>
          <w:tab w:val="left" w:pos="0"/>
          <w:tab w:val="left" w:pos="720"/>
        </w:tabs>
        <w:suppressAutoHyphens/>
        <w:jc w:val="both"/>
        <w:rPr>
          <w:spacing w:val="-3"/>
          <w:szCs w:val="24"/>
        </w:rPr>
      </w:pPr>
    </w:p>
    <w:p w:rsidR="00A7260F" w:rsidRPr="001C6481" w:rsidRDefault="00A7260F" w:rsidP="007864E0">
      <w:pPr>
        <w:numPr>
          <w:ilvl w:val="1"/>
          <w:numId w:val="33"/>
        </w:numPr>
        <w:tabs>
          <w:tab w:val="left" w:pos="284"/>
          <w:tab w:val="left" w:pos="426"/>
          <w:tab w:val="left" w:pos="709"/>
        </w:tabs>
        <w:jc w:val="both"/>
        <w:rPr>
          <w:sz w:val="24"/>
          <w:szCs w:val="24"/>
        </w:rPr>
      </w:pPr>
      <w:r w:rsidRPr="001C6481">
        <w:rPr>
          <w:sz w:val="24"/>
          <w:szCs w:val="24"/>
        </w:rPr>
        <w:t xml:space="preserve">O prazo para a realização da obra de modernização dos elevadores será de até </w:t>
      </w:r>
      <w:proofErr w:type="gramStart"/>
      <w:r w:rsidR="00A466C8" w:rsidRPr="00A466C8">
        <w:rPr>
          <w:sz w:val="24"/>
          <w:szCs w:val="24"/>
        </w:rPr>
        <w:t>6</w:t>
      </w:r>
      <w:proofErr w:type="gramEnd"/>
      <w:r w:rsidRPr="00A466C8">
        <w:rPr>
          <w:sz w:val="24"/>
          <w:szCs w:val="24"/>
        </w:rPr>
        <w:t xml:space="preserve"> meses corridos.</w:t>
      </w:r>
      <w:r w:rsidRPr="001C6481">
        <w:rPr>
          <w:sz w:val="24"/>
          <w:szCs w:val="24"/>
        </w:rPr>
        <w:t xml:space="preserve"> Após a emissão do Termo de Recebimento Provisório, a obra ficará em fase de testes por três meses até a emissão do Termo de Recebimento Definitivo, conforme o cronograma a seguir:</w:t>
      </w:r>
    </w:p>
    <w:p w:rsidR="00A74079" w:rsidRDefault="00A74079" w:rsidP="007864E0">
      <w:pPr>
        <w:jc w:val="both"/>
        <w:rPr>
          <w:sz w:val="24"/>
          <w:szCs w:val="24"/>
        </w:rPr>
      </w:pPr>
    </w:p>
    <w:p w:rsidR="007864E0" w:rsidRDefault="007864E0" w:rsidP="007864E0">
      <w:pPr>
        <w:jc w:val="both"/>
        <w:rPr>
          <w:sz w:val="24"/>
          <w:szCs w:val="24"/>
        </w:rPr>
      </w:pPr>
    </w:p>
    <w:tbl>
      <w:tblPr>
        <w:tblW w:w="2980" w:type="dxa"/>
        <w:jc w:val="center"/>
        <w:tblInd w:w="55" w:type="dxa"/>
        <w:tblCellMar>
          <w:left w:w="70" w:type="dxa"/>
          <w:right w:w="70" w:type="dxa"/>
        </w:tblCellMar>
        <w:tblLook w:val="04A0" w:firstRow="1" w:lastRow="0" w:firstColumn="1" w:lastColumn="0" w:noHBand="0" w:noVBand="1"/>
      </w:tblPr>
      <w:tblGrid>
        <w:gridCol w:w="1660"/>
        <w:gridCol w:w="255"/>
        <w:gridCol w:w="255"/>
        <w:gridCol w:w="255"/>
        <w:gridCol w:w="255"/>
        <w:gridCol w:w="255"/>
        <w:gridCol w:w="255"/>
      </w:tblGrid>
      <w:tr w:rsidR="00A466C8" w:rsidRPr="00A466C8" w:rsidTr="00A466C8">
        <w:trPr>
          <w:trHeight w:val="300"/>
          <w:jc w:val="center"/>
        </w:trPr>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ETAPA</w:t>
            </w:r>
          </w:p>
        </w:tc>
        <w:tc>
          <w:tcPr>
            <w:tcW w:w="1320" w:type="dxa"/>
            <w:gridSpan w:val="6"/>
            <w:tcBorders>
              <w:top w:val="single" w:sz="4" w:space="0" w:color="auto"/>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MÊS</w:t>
            </w:r>
          </w:p>
        </w:tc>
      </w:tr>
      <w:tr w:rsidR="00A466C8" w:rsidRPr="00A466C8" w:rsidTr="00A466C8">
        <w:trPr>
          <w:trHeight w:val="300"/>
          <w:jc w:val="center"/>
        </w:trPr>
        <w:tc>
          <w:tcPr>
            <w:tcW w:w="1660" w:type="dxa"/>
            <w:vMerge/>
            <w:tcBorders>
              <w:top w:val="single" w:sz="4" w:space="0" w:color="auto"/>
              <w:left w:val="single" w:sz="4" w:space="0" w:color="auto"/>
              <w:bottom w:val="single" w:sz="4" w:space="0" w:color="000000"/>
              <w:right w:val="single" w:sz="4" w:space="0" w:color="auto"/>
            </w:tcBorders>
            <w:vAlign w:val="center"/>
            <w:hideMark/>
          </w:tcPr>
          <w:p w:rsidR="00A466C8" w:rsidRPr="00A466C8" w:rsidRDefault="00A466C8" w:rsidP="007864E0">
            <w:pPr>
              <w:jc w:val="both"/>
              <w:rPr>
                <w:rFonts w:ascii="Calibri" w:hAnsi="Calibri"/>
                <w:color w:val="000000"/>
                <w:sz w:val="22"/>
                <w:szCs w:val="22"/>
              </w:rPr>
            </w:pP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1</w:t>
            </w:r>
            <w:proofErr w:type="gramEnd"/>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2</w:t>
            </w:r>
            <w:proofErr w:type="gramEnd"/>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3</w:t>
            </w:r>
            <w:proofErr w:type="gramEnd"/>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4</w:t>
            </w:r>
            <w:proofErr w:type="gramEnd"/>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5</w:t>
            </w:r>
            <w:proofErr w:type="gramEnd"/>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proofErr w:type="gramStart"/>
            <w:r w:rsidRPr="00A466C8">
              <w:rPr>
                <w:rFonts w:ascii="Calibri" w:hAnsi="Calibri"/>
                <w:color w:val="000000"/>
                <w:sz w:val="22"/>
                <w:szCs w:val="22"/>
              </w:rPr>
              <w:t>6</w:t>
            </w:r>
            <w:proofErr w:type="gramEnd"/>
          </w:p>
        </w:tc>
      </w:tr>
      <w:tr w:rsidR="00A466C8" w:rsidRPr="00A466C8" w:rsidTr="00A466C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PROJETO</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r>
      <w:tr w:rsidR="00A466C8" w:rsidRPr="00A466C8" w:rsidTr="00A466C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MODERNIZAÇÃO</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 </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c>
          <w:tcPr>
            <w:tcW w:w="220" w:type="dxa"/>
            <w:tcBorders>
              <w:top w:val="nil"/>
              <w:left w:val="nil"/>
              <w:bottom w:val="single" w:sz="4" w:space="0" w:color="auto"/>
              <w:right w:val="single" w:sz="4" w:space="0" w:color="auto"/>
            </w:tcBorders>
            <w:shd w:val="clear" w:color="auto" w:fill="auto"/>
            <w:noWrap/>
            <w:vAlign w:val="bottom"/>
            <w:hideMark/>
          </w:tcPr>
          <w:p w:rsidR="00A466C8" w:rsidRPr="00A466C8" w:rsidRDefault="00A466C8" w:rsidP="007864E0">
            <w:pPr>
              <w:jc w:val="both"/>
              <w:rPr>
                <w:rFonts w:ascii="Calibri" w:hAnsi="Calibri"/>
                <w:color w:val="000000"/>
                <w:sz w:val="22"/>
                <w:szCs w:val="22"/>
              </w:rPr>
            </w:pPr>
            <w:r w:rsidRPr="00A466C8">
              <w:rPr>
                <w:rFonts w:ascii="Calibri" w:hAnsi="Calibri"/>
                <w:color w:val="000000"/>
                <w:sz w:val="22"/>
                <w:szCs w:val="22"/>
              </w:rPr>
              <w:t>X</w:t>
            </w:r>
          </w:p>
        </w:tc>
      </w:tr>
    </w:tbl>
    <w:p w:rsidR="00A466C8" w:rsidRDefault="00A466C8" w:rsidP="007864E0">
      <w:pPr>
        <w:jc w:val="both"/>
        <w:rPr>
          <w:sz w:val="24"/>
          <w:szCs w:val="24"/>
        </w:rPr>
      </w:pPr>
    </w:p>
    <w:p w:rsidR="001C6481" w:rsidRDefault="001C6481" w:rsidP="007864E0">
      <w:pPr>
        <w:jc w:val="both"/>
        <w:rPr>
          <w:color w:val="FF0000"/>
          <w:sz w:val="24"/>
          <w:szCs w:val="24"/>
        </w:rPr>
      </w:pPr>
    </w:p>
    <w:p w:rsidR="00A7260F" w:rsidRPr="002E5DC5" w:rsidRDefault="001C6481" w:rsidP="007864E0">
      <w:pPr>
        <w:numPr>
          <w:ilvl w:val="1"/>
          <w:numId w:val="33"/>
        </w:numPr>
        <w:jc w:val="both"/>
        <w:rPr>
          <w:color w:val="000000"/>
          <w:sz w:val="24"/>
          <w:szCs w:val="24"/>
        </w:rPr>
      </w:pPr>
      <w:r w:rsidRPr="002E5DC5">
        <w:rPr>
          <w:color w:val="000000"/>
          <w:sz w:val="24"/>
          <w:szCs w:val="24"/>
        </w:rPr>
        <w:t xml:space="preserve">O </w:t>
      </w:r>
      <w:r w:rsidR="00A7260F" w:rsidRPr="002E5DC5">
        <w:rPr>
          <w:color w:val="000000"/>
          <w:sz w:val="24"/>
          <w:szCs w:val="24"/>
        </w:rPr>
        <w:t xml:space="preserve">cronograma físico detalhado para a execução dos serviços deverá ser apresentado pela CONTRATADA para análise e aprovação em até </w:t>
      </w:r>
      <w:r w:rsidR="00A466C8" w:rsidRPr="002E5DC5">
        <w:rPr>
          <w:color w:val="000000"/>
          <w:sz w:val="24"/>
          <w:szCs w:val="24"/>
        </w:rPr>
        <w:t>1</w:t>
      </w:r>
      <w:r w:rsidR="00075D38" w:rsidRPr="002E5DC5">
        <w:rPr>
          <w:color w:val="000000"/>
          <w:sz w:val="24"/>
          <w:szCs w:val="24"/>
        </w:rPr>
        <w:t>5</w:t>
      </w:r>
      <w:r w:rsidR="00A7260F" w:rsidRPr="002E5DC5">
        <w:rPr>
          <w:color w:val="000000"/>
          <w:sz w:val="24"/>
          <w:szCs w:val="24"/>
        </w:rPr>
        <w:t xml:space="preserve"> (</w:t>
      </w:r>
      <w:r w:rsidR="00A466C8" w:rsidRPr="002E5DC5">
        <w:rPr>
          <w:color w:val="000000"/>
          <w:sz w:val="24"/>
          <w:szCs w:val="24"/>
        </w:rPr>
        <w:t>quinzes</w:t>
      </w:r>
      <w:r w:rsidR="00A7260F" w:rsidRPr="002E5DC5">
        <w:rPr>
          <w:color w:val="000000"/>
          <w:sz w:val="24"/>
          <w:szCs w:val="24"/>
        </w:rPr>
        <w:t xml:space="preserve">) dias </w:t>
      </w:r>
      <w:r w:rsidR="00075D38" w:rsidRPr="002E5DC5">
        <w:rPr>
          <w:color w:val="000000"/>
          <w:sz w:val="24"/>
          <w:szCs w:val="24"/>
        </w:rPr>
        <w:t>úteis</w:t>
      </w:r>
      <w:r w:rsidR="00A7260F" w:rsidRPr="002E5DC5">
        <w:rPr>
          <w:color w:val="000000"/>
          <w:sz w:val="24"/>
          <w:szCs w:val="24"/>
        </w:rPr>
        <w:t xml:space="preserve"> após a assinatura do CONTRATO, levando em conta o prazo de realização da obra de até </w:t>
      </w:r>
      <w:proofErr w:type="gramStart"/>
      <w:r w:rsidR="00A466C8" w:rsidRPr="002E5DC5">
        <w:rPr>
          <w:color w:val="000000"/>
          <w:sz w:val="24"/>
          <w:szCs w:val="24"/>
        </w:rPr>
        <w:t>6</w:t>
      </w:r>
      <w:proofErr w:type="gramEnd"/>
      <w:r w:rsidR="00A7260F" w:rsidRPr="002E5DC5">
        <w:rPr>
          <w:color w:val="000000"/>
          <w:sz w:val="24"/>
          <w:szCs w:val="24"/>
        </w:rPr>
        <w:t xml:space="preserve"> (</w:t>
      </w:r>
      <w:r w:rsidR="00A466C8" w:rsidRPr="002E5DC5">
        <w:rPr>
          <w:color w:val="000000"/>
          <w:sz w:val="24"/>
          <w:szCs w:val="24"/>
        </w:rPr>
        <w:t>seis</w:t>
      </w:r>
      <w:r w:rsidR="00A7260F" w:rsidRPr="002E5DC5">
        <w:rPr>
          <w:color w:val="000000"/>
          <w:sz w:val="24"/>
          <w:szCs w:val="24"/>
        </w:rPr>
        <w:t>) meses (item anterior) e considerando o período necessário para a mobilização e a desmobilização da mão de obra, o prazo necessário à elaboração e aprovação dos projetos nos órgãos públicos e no CREA, bem como as dificuldades inerentes à substituição dos elevadores com o prédio em atividade.</w:t>
      </w:r>
    </w:p>
    <w:p w:rsidR="00A7260F" w:rsidRPr="002E5DC5" w:rsidRDefault="00A7260F" w:rsidP="007864E0">
      <w:pPr>
        <w:tabs>
          <w:tab w:val="left" w:pos="1134"/>
        </w:tabs>
        <w:jc w:val="both"/>
        <w:rPr>
          <w:color w:val="000000"/>
          <w:sz w:val="24"/>
          <w:szCs w:val="24"/>
        </w:rPr>
      </w:pPr>
    </w:p>
    <w:p w:rsidR="00A7260F" w:rsidRPr="002E5DC5" w:rsidRDefault="00A7260F" w:rsidP="007864E0">
      <w:pPr>
        <w:numPr>
          <w:ilvl w:val="1"/>
          <w:numId w:val="33"/>
        </w:numPr>
        <w:tabs>
          <w:tab w:val="left" w:pos="1134"/>
        </w:tabs>
        <w:jc w:val="both"/>
        <w:rPr>
          <w:color w:val="000000"/>
          <w:sz w:val="24"/>
          <w:szCs w:val="24"/>
        </w:rPr>
      </w:pPr>
      <w:r w:rsidRPr="002E5DC5">
        <w:rPr>
          <w:color w:val="000000"/>
          <w:sz w:val="24"/>
          <w:szCs w:val="24"/>
        </w:rPr>
        <w:lastRenderedPageBreak/>
        <w:t>As medições serão realizadas a cada 30 (trinta) dias e os pagamentos serão feitos da seguinte forma, em função do preço total contratual:</w:t>
      </w:r>
    </w:p>
    <w:p w:rsidR="003236F4" w:rsidRPr="00BB09C9" w:rsidRDefault="003236F4" w:rsidP="003236F4">
      <w:pPr>
        <w:numPr>
          <w:ilvl w:val="2"/>
          <w:numId w:val="33"/>
        </w:numPr>
        <w:jc w:val="both"/>
        <w:rPr>
          <w:spacing w:val="-3"/>
          <w:sz w:val="24"/>
          <w:szCs w:val="24"/>
        </w:rPr>
      </w:pPr>
      <w:r w:rsidRPr="00BB09C9">
        <w:rPr>
          <w:spacing w:val="-3"/>
          <w:sz w:val="24"/>
          <w:szCs w:val="24"/>
        </w:rPr>
        <w:t xml:space="preserve">10 % (dez por cento) após a aprovação do projeto </w:t>
      </w:r>
      <w:proofErr w:type="gramStart"/>
      <w:r w:rsidRPr="00BB09C9">
        <w:rPr>
          <w:spacing w:val="-3"/>
          <w:sz w:val="24"/>
          <w:szCs w:val="24"/>
        </w:rPr>
        <w:t xml:space="preserve">pelo </w:t>
      </w:r>
      <w:r w:rsidRPr="00BB09C9">
        <w:rPr>
          <w:b/>
          <w:spacing w:val="-3"/>
          <w:sz w:val="24"/>
          <w:szCs w:val="24"/>
        </w:rPr>
        <w:t>Fiscalização</w:t>
      </w:r>
      <w:proofErr w:type="gramEnd"/>
      <w:r w:rsidRPr="00BB09C9">
        <w:rPr>
          <w:spacing w:val="-3"/>
          <w:sz w:val="24"/>
          <w:szCs w:val="24"/>
        </w:rPr>
        <w:t>;</w:t>
      </w:r>
    </w:p>
    <w:p w:rsidR="003236F4" w:rsidRPr="00BB09C9" w:rsidRDefault="003236F4" w:rsidP="003236F4">
      <w:pPr>
        <w:numPr>
          <w:ilvl w:val="2"/>
          <w:numId w:val="33"/>
        </w:numPr>
        <w:jc w:val="both"/>
        <w:rPr>
          <w:spacing w:val="-3"/>
          <w:sz w:val="24"/>
          <w:szCs w:val="24"/>
        </w:rPr>
      </w:pPr>
      <w:bookmarkStart w:id="5" w:name="OLE_LINK4"/>
      <w:bookmarkStart w:id="6" w:name="OLE_LINK5"/>
      <w:r>
        <w:rPr>
          <w:spacing w:val="-3"/>
          <w:sz w:val="24"/>
          <w:szCs w:val="24"/>
        </w:rPr>
        <w:t>4</w:t>
      </w:r>
      <w:r w:rsidRPr="00BB09C9">
        <w:rPr>
          <w:spacing w:val="-3"/>
          <w:sz w:val="24"/>
          <w:szCs w:val="24"/>
        </w:rPr>
        <w:t>0 % (</w:t>
      </w:r>
      <w:r>
        <w:rPr>
          <w:spacing w:val="-3"/>
          <w:sz w:val="24"/>
          <w:szCs w:val="24"/>
        </w:rPr>
        <w:t>quarenta</w:t>
      </w:r>
      <w:r w:rsidRPr="00BB09C9">
        <w:rPr>
          <w:spacing w:val="-3"/>
          <w:sz w:val="24"/>
          <w:szCs w:val="24"/>
        </w:rPr>
        <w:t xml:space="preserve"> por cento) após </w:t>
      </w:r>
      <w:r>
        <w:rPr>
          <w:spacing w:val="-3"/>
          <w:sz w:val="24"/>
          <w:szCs w:val="24"/>
        </w:rPr>
        <w:t xml:space="preserve">o fornecimento, </w:t>
      </w:r>
      <w:r w:rsidRPr="00BB09C9">
        <w:rPr>
          <w:spacing w:val="-3"/>
          <w:sz w:val="24"/>
          <w:szCs w:val="24"/>
        </w:rPr>
        <w:t xml:space="preserve">a entrega e </w:t>
      </w:r>
      <w:r w:rsidRPr="00BB09C9">
        <w:rPr>
          <w:b/>
          <w:spacing w:val="-3"/>
          <w:sz w:val="24"/>
          <w:szCs w:val="24"/>
        </w:rPr>
        <w:t>instalação</w:t>
      </w:r>
      <w:r w:rsidRPr="00BB09C9">
        <w:rPr>
          <w:spacing w:val="-3"/>
          <w:sz w:val="24"/>
          <w:szCs w:val="24"/>
        </w:rPr>
        <w:t xml:space="preserve"> dos cabos de tração,</w:t>
      </w:r>
      <w:r>
        <w:rPr>
          <w:spacing w:val="-3"/>
          <w:sz w:val="24"/>
          <w:szCs w:val="24"/>
        </w:rPr>
        <w:t xml:space="preserve"> </w:t>
      </w:r>
      <w:r w:rsidRPr="00BB09C9">
        <w:rPr>
          <w:spacing w:val="-3"/>
          <w:sz w:val="24"/>
          <w:szCs w:val="24"/>
        </w:rPr>
        <w:t xml:space="preserve">das botoeiras dos pavimentos, do painel de comando, do pesador de carga, dos cabos de comando, da fiação da caixa e da casa de máquinas, da botoeira de cabina e da sinalização externa do elevador; </w:t>
      </w:r>
    </w:p>
    <w:bookmarkEnd w:id="5"/>
    <w:bookmarkEnd w:id="6"/>
    <w:p w:rsidR="003236F4" w:rsidRDefault="003236F4" w:rsidP="003236F4">
      <w:pPr>
        <w:numPr>
          <w:ilvl w:val="2"/>
          <w:numId w:val="33"/>
        </w:numPr>
        <w:jc w:val="both"/>
        <w:rPr>
          <w:spacing w:val="-3"/>
          <w:sz w:val="24"/>
          <w:szCs w:val="24"/>
        </w:rPr>
      </w:pPr>
      <w:r>
        <w:rPr>
          <w:spacing w:val="-3"/>
          <w:sz w:val="24"/>
          <w:szCs w:val="24"/>
        </w:rPr>
        <w:t>3</w:t>
      </w:r>
      <w:r w:rsidRPr="00BB09C9">
        <w:rPr>
          <w:spacing w:val="-3"/>
          <w:sz w:val="24"/>
          <w:szCs w:val="24"/>
        </w:rPr>
        <w:t>0 % (</w:t>
      </w:r>
      <w:r>
        <w:rPr>
          <w:spacing w:val="-3"/>
          <w:sz w:val="24"/>
          <w:szCs w:val="24"/>
        </w:rPr>
        <w:t>quarenta</w:t>
      </w:r>
      <w:r w:rsidRPr="00BB09C9">
        <w:rPr>
          <w:spacing w:val="-3"/>
          <w:sz w:val="24"/>
          <w:szCs w:val="24"/>
        </w:rPr>
        <w:t xml:space="preserve"> por cento) após a emissão do Termo de Recebimento </w:t>
      </w:r>
      <w:r>
        <w:rPr>
          <w:spacing w:val="-3"/>
          <w:sz w:val="24"/>
          <w:szCs w:val="24"/>
        </w:rPr>
        <w:t>Provisório</w:t>
      </w:r>
      <w:r w:rsidRPr="00BB09C9">
        <w:rPr>
          <w:spacing w:val="-3"/>
          <w:sz w:val="24"/>
          <w:szCs w:val="24"/>
        </w:rPr>
        <w:t>;</w:t>
      </w:r>
    </w:p>
    <w:p w:rsidR="003236F4" w:rsidRPr="00BB09C9" w:rsidRDefault="003236F4" w:rsidP="003236F4">
      <w:pPr>
        <w:numPr>
          <w:ilvl w:val="2"/>
          <w:numId w:val="33"/>
        </w:numPr>
        <w:jc w:val="both"/>
        <w:rPr>
          <w:spacing w:val="-3"/>
          <w:sz w:val="24"/>
          <w:szCs w:val="24"/>
        </w:rPr>
      </w:pPr>
      <w:r>
        <w:rPr>
          <w:spacing w:val="-3"/>
          <w:sz w:val="24"/>
          <w:szCs w:val="24"/>
        </w:rPr>
        <w:t>20 % (vinte por cento) após a emissão do Termo de Recebimento Definitivo;</w:t>
      </w:r>
    </w:p>
    <w:p w:rsidR="00A7260F" w:rsidRPr="002E5DC5" w:rsidRDefault="00A7260F" w:rsidP="007864E0">
      <w:pPr>
        <w:numPr>
          <w:ilvl w:val="2"/>
          <w:numId w:val="33"/>
        </w:numPr>
        <w:jc w:val="both"/>
        <w:rPr>
          <w:color w:val="000000"/>
          <w:spacing w:val="-3"/>
          <w:sz w:val="24"/>
          <w:szCs w:val="24"/>
        </w:rPr>
      </w:pPr>
      <w:r w:rsidRPr="002E5DC5">
        <w:rPr>
          <w:color w:val="000000"/>
          <w:spacing w:val="-3"/>
          <w:sz w:val="24"/>
          <w:szCs w:val="24"/>
        </w:rPr>
        <w:t>Em caso de atraso na entrega da obra, o percentual de 2</w:t>
      </w:r>
      <w:r w:rsidR="00EB5092" w:rsidRPr="002E5DC5">
        <w:rPr>
          <w:color w:val="000000"/>
          <w:spacing w:val="-3"/>
          <w:sz w:val="24"/>
          <w:szCs w:val="24"/>
        </w:rPr>
        <w:t>0</w:t>
      </w:r>
      <w:r w:rsidRPr="002E5DC5">
        <w:rPr>
          <w:color w:val="000000"/>
          <w:spacing w:val="-3"/>
          <w:sz w:val="24"/>
          <w:szCs w:val="24"/>
        </w:rPr>
        <w:t>% poder</w:t>
      </w:r>
      <w:r w:rsidR="00A0591C" w:rsidRPr="002E5DC5">
        <w:rPr>
          <w:color w:val="000000"/>
          <w:spacing w:val="-3"/>
          <w:sz w:val="24"/>
          <w:szCs w:val="24"/>
        </w:rPr>
        <w:t xml:space="preserve">á ser reduzido, uma vez que as </w:t>
      </w:r>
      <w:r w:rsidRPr="002E5DC5">
        <w:rPr>
          <w:color w:val="000000"/>
          <w:spacing w:val="-3"/>
          <w:sz w:val="24"/>
          <w:szCs w:val="24"/>
        </w:rPr>
        <w:t xml:space="preserve">parcelas não poderão ter valor maior que o indicado na Planilha de Custos e Formação de Preços.  </w:t>
      </w:r>
    </w:p>
    <w:p w:rsidR="00A7260F" w:rsidRPr="002E5DC5" w:rsidRDefault="00A7260F" w:rsidP="007864E0">
      <w:pPr>
        <w:ind w:left="850"/>
        <w:jc w:val="both"/>
        <w:rPr>
          <w:color w:val="000000"/>
          <w:spacing w:val="-3"/>
          <w:sz w:val="24"/>
          <w:szCs w:val="24"/>
        </w:rPr>
      </w:pPr>
    </w:p>
    <w:p w:rsidR="00A7260F" w:rsidRPr="00D0489E" w:rsidRDefault="00A7260F" w:rsidP="007864E0">
      <w:pPr>
        <w:numPr>
          <w:ilvl w:val="1"/>
          <w:numId w:val="33"/>
        </w:numPr>
        <w:tabs>
          <w:tab w:val="left" w:pos="1134"/>
        </w:tabs>
        <w:jc w:val="both"/>
        <w:rPr>
          <w:color w:val="000000"/>
          <w:sz w:val="24"/>
          <w:szCs w:val="24"/>
        </w:rPr>
      </w:pPr>
      <w:r w:rsidRPr="00D0489E">
        <w:rPr>
          <w:color w:val="000000"/>
          <w:sz w:val="24"/>
          <w:szCs w:val="24"/>
        </w:rPr>
        <w:t xml:space="preserve">O serviço </w:t>
      </w:r>
      <w:r w:rsidR="00A0591C" w:rsidRPr="00D0489E">
        <w:rPr>
          <w:color w:val="000000"/>
          <w:sz w:val="24"/>
          <w:szCs w:val="24"/>
        </w:rPr>
        <w:t>do elevador só poderá</w:t>
      </w:r>
      <w:r w:rsidRPr="00D0489E">
        <w:rPr>
          <w:color w:val="000000"/>
          <w:sz w:val="24"/>
          <w:szCs w:val="24"/>
        </w:rPr>
        <w:t xml:space="preserve"> ser iniciado após o recebimento no local da obra de todas as peças que comporão sua modernização, salvo autorização da Fiscalização registrada no Diário de Obras.</w:t>
      </w:r>
    </w:p>
    <w:p w:rsidR="00A7260F" w:rsidRPr="003A3E30" w:rsidRDefault="00A7260F" w:rsidP="007864E0">
      <w:pPr>
        <w:tabs>
          <w:tab w:val="left" w:pos="1134"/>
        </w:tabs>
        <w:jc w:val="both"/>
        <w:rPr>
          <w:color w:val="FF0000"/>
          <w:sz w:val="24"/>
          <w:szCs w:val="24"/>
        </w:rPr>
      </w:pPr>
      <w:r w:rsidRPr="003A3E30">
        <w:rPr>
          <w:color w:val="FF0000"/>
          <w:sz w:val="24"/>
          <w:szCs w:val="24"/>
        </w:rPr>
        <w:t xml:space="preserve"> </w:t>
      </w:r>
    </w:p>
    <w:p w:rsidR="00A7260F" w:rsidRPr="003A3E30" w:rsidRDefault="00A7260F" w:rsidP="007864E0">
      <w:pPr>
        <w:tabs>
          <w:tab w:val="left" w:pos="8504"/>
        </w:tabs>
        <w:ind w:right="-1"/>
        <w:jc w:val="both"/>
        <w:rPr>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MANUAIS E CERTIFICADOS DE GARANTIA</w:t>
      </w:r>
    </w:p>
    <w:p w:rsidR="00A7260F" w:rsidRPr="003A3E30" w:rsidRDefault="00A7260F" w:rsidP="007864E0">
      <w:pPr>
        <w:suppressAutoHyphens/>
        <w:jc w:val="both"/>
        <w:rPr>
          <w:b/>
          <w:spacing w:val="-3"/>
          <w:sz w:val="24"/>
          <w:szCs w:val="24"/>
          <w:u w:val="single"/>
        </w:rPr>
      </w:pPr>
    </w:p>
    <w:p w:rsidR="00A7260F" w:rsidRPr="003A3E30" w:rsidRDefault="00A7260F" w:rsidP="007864E0">
      <w:pPr>
        <w:numPr>
          <w:ilvl w:val="1"/>
          <w:numId w:val="33"/>
        </w:numPr>
        <w:tabs>
          <w:tab w:val="left" w:pos="1134"/>
        </w:tabs>
        <w:jc w:val="both"/>
        <w:rPr>
          <w:spacing w:val="-3"/>
          <w:sz w:val="24"/>
          <w:szCs w:val="24"/>
        </w:rPr>
      </w:pPr>
      <w:r w:rsidRPr="003A3E30">
        <w:rPr>
          <w:spacing w:val="-3"/>
          <w:sz w:val="24"/>
          <w:szCs w:val="24"/>
        </w:rPr>
        <w:t xml:space="preserve">A </w:t>
      </w:r>
      <w:r w:rsidRPr="003A3E30">
        <w:rPr>
          <w:b/>
          <w:spacing w:val="-3"/>
          <w:sz w:val="24"/>
          <w:szCs w:val="24"/>
        </w:rPr>
        <w:t>CONTRATADA</w:t>
      </w:r>
      <w:r w:rsidRPr="003A3E30">
        <w:rPr>
          <w:spacing w:val="-3"/>
          <w:sz w:val="24"/>
          <w:szCs w:val="24"/>
        </w:rPr>
        <w:t xml:space="preserve"> </w:t>
      </w:r>
      <w:proofErr w:type="gramStart"/>
      <w:r w:rsidRPr="003A3E30">
        <w:rPr>
          <w:spacing w:val="-3"/>
          <w:sz w:val="24"/>
          <w:szCs w:val="24"/>
        </w:rPr>
        <w:t>entregará,</w:t>
      </w:r>
      <w:proofErr w:type="gramEnd"/>
      <w:r w:rsidRPr="003A3E30">
        <w:rPr>
          <w:spacing w:val="-3"/>
          <w:sz w:val="24"/>
          <w:szCs w:val="24"/>
        </w:rPr>
        <w:t xml:space="preserve"> na ocasião da vistoria para fins de recebimento provisório, os manuais de operação e manutenção dos equipamentos e sistemas, bem como a relação de peças de reposição, com nome e endereço dos fabricantes. </w:t>
      </w:r>
    </w:p>
    <w:p w:rsidR="00A7260F" w:rsidRPr="003A3E30" w:rsidRDefault="00A7260F" w:rsidP="007864E0">
      <w:pPr>
        <w:tabs>
          <w:tab w:val="left" w:pos="1134"/>
        </w:tabs>
        <w:jc w:val="both"/>
        <w:rPr>
          <w:spacing w:val="-3"/>
          <w:sz w:val="24"/>
          <w:szCs w:val="24"/>
        </w:rPr>
      </w:pPr>
    </w:p>
    <w:p w:rsidR="00A7260F" w:rsidRPr="003A3E30" w:rsidRDefault="00A7260F" w:rsidP="007864E0">
      <w:pPr>
        <w:numPr>
          <w:ilvl w:val="1"/>
          <w:numId w:val="33"/>
        </w:numPr>
        <w:tabs>
          <w:tab w:val="left" w:pos="1134"/>
        </w:tabs>
        <w:jc w:val="both"/>
        <w:rPr>
          <w:spacing w:val="-3"/>
          <w:sz w:val="24"/>
          <w:szCs w:val="24"/>
        </w:rPr>
      </w:pPr>
      <w:r w:rsidRPr="003A3E30">
        <w:rPr>
          <w:spacing w:val="-3"/>
          <w:sz w:val="24"/>
          <w:szCs w:val="24"/>
        </w:rPr>
        <w:t>Os manuais devem conter as seguintes indicações: descrição do produto, características operacionais, exigências para instalação, capacidade, nome do fabricante e modelo/referência.</w:t>
      </w:r>
    </w:p>
    <w:p w:rsidR="00B461F9" w:rsidRDefault="00B461F9" w:rsidP="007864E0">
      <w:pPr>
        <w:tabs>
          <w:tab w:val="left" w:pos="0"/>
        </w:tabs>
        <w:suppressAutoHyphens/>
        <w:ind w:left="540" w:right="100"/>
        <w:jc w:val="both"/>
        <w:rPr>
          <w:b/>
          <w:spacing w:val="-3"/>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NORMAS TÉCNICAS</w:t>
      </w:r>
    </w:p>
    <w:p w:rsidR="00A7260F" w:rsidRPr="003A3E30" w:rsidRDefault="00A7260F" w:rsidP="007864E0">
      <w:pPr>
        <w:tabs>
          <w:tab w:val="left" w:pos="0"/>
        </w:tabs>
        <w:suppressAutoHyphens/>
        <w:ind w:left="540" w:right="100"/>
        <w:jc w:val="both"/>
        <w:rPr>
          <w:b/>
          <w:spacing w:val="-3"/>
          <w:sz w:val="24"/>
          <w:szCs w:val="24"/>
        </w:rPr>
      </w:pPr>
    </w:p>
    <w:p w:rsidR="00A7260F" w:rsidRPr="003A3E30" w:rsidRDefault="00A7260F" w:rsidP="007864E0">
      <w:pPr>
        <w:suppressAutoHyphens/>
        <w:jc w:val="both"/>
        <w:rPr>
          <w:b/>
          <w:spacing w:val="-3"/>
          <w:sz w:val="24"/>
          <w:szCs w:val="24"/>
          <w:u w:val="single"/>
        </w:rPr>
      </w:pPr>
    </w:p>
    <w:p w:rsidR="00A7260F" w:rsidRPr="003A3E30" w:rsidRDefault="00A7260F" w:rsidP="007864E0">
      <w:pPr>
        <w:numPr>
          <w:ilvl w:val="1"/>
          <w:numId w:val="33"/>
        </w:numPr>
        <w:tabs>
          <w:tab w:val="left" w:pos="1134"/>
        </w:tabs>
        <w:jc w:val="both"/>
        <w:rPr>
          <w:sz w:val="24"/>
          <w:szCs w:val="24"/>
        </w:rPr>
      </w:pPr>
      <w:r w:rsidRPr="003A3E30">
        <w:rPr>
          <w:sz w:val="24"/>
          <w:szCs w:val="24"/>
        </w:rPr>
        <w:t xml:space="preserve">Na elaboração do projeto e na fabricação, modernização e montagem dos elevadores, deverão ser seguidas as normas técnicas da ABNT e, onde aplicáveis, na ausência destas, as normas internacionais aplicáveis: </w:t>
      </w:r>
    </w:p>
    <w:p w:rsidR="00A7260F" w:rsidRPr="003A3E30" w:rsidRDefault="00A7260F" w:rsidP="007864E0">
      <w:pPr>
        <w:numPr>
          <w:ilvl w:val="0"/>
          <w:numId w:val="69"/>
        </w:numPr>
        <w:tabs>
          <w:tab w:val="left" w:pos="1134"/>
        </w:tabs>
        <w:jc w:val="both"/>
        <w:rPr>
          <w:sz w:val="24"/>
          <w:szCs w:val="24"/>
        </w:rPr>
      </w:pPr>
      <w:r w:rsidRPr="003A3E30">
        <w:rPr>
          <w:sz w:val="24"/>
          <w:szCs w:val="24"/>
        </w:rPr>
        <w:t xml:space="preserve">NBR 5666 - Elevadores Elétricos - Terminologia; </w:t>
      </w:r>
    </w:p>
    <w:p w:rsidR="00A7260F" w:rsidRPr="003A3E30" w:rsidRDefault="00A7260F" w:rsidP="007864E0">
      <w:pPr>
        <w:numPr>
          <w:ilvl w:val="0"/>
          <w:numId w:val="69"/>
        </w:numPr>
        <w:tabs>
          <w:tab w:val="left" w:pos="1134"/>
        </w:tabs>
        <w:jc w:val="both"/>
        <w:rPr>
          <w:sz w:val="24"/>
          <w:szCs w:val="24"/>
        </w:rPr>
      </w:pPr>
      <w:r w:rsidRPr="003A3E30">
        <w:rPr>
          <w:sz w:val="24"/>
          <w:szCs w:val="24"/>
        </w:rPr>
        <w:t>NBR 5665 – Cálculo de tráfego nos elevadores;</w:t>
      </w:r>
    </w:p>
    <w:p w:rsidR="00A7260F" w:rsidRPr="003A3E30" w:rsidRDefault="00A7260F" w:rsidP="007864E0">
      <w:pPr>
        <w:numPr>
          <w:ilvl w:val="0"/>
          <w:numId w:val="69"/>
        </w:numPr>
        <w:tabs>
          <w:tab w:val="left" w:pos="1134"/>
        </w:tabs>
        <w:jc w:val="both"/>
        <w:rPr>
          <w:sz w:val="24"/>
          <w:szCs w:val="24"/>
        </w:rPr>
      </w:pPr>
      <w:r w:rsidRPr="003A3E30">
        <w:rPr>
          <w:sz w:val="24"/>
          <w:szCs w:val="24"/>
        </w:rPr>
        <w:t xml:space="preserve">NBR IEC 62271-102 – Seccionadores e Chaves de Aterramento; </w:t>
      </w:r>
    </w:p>
    <w:p w:rsidR="00A7260F" w:rsidRPr="003A3E30" w:rsidRDefault="00A7260F" w:rsidP="007864E0">
      <w:pPr>
        <w:numPr>
          <w:ilvl w:val="0"/>
          <w:numId w:val="69"/>
        </w:numPr>
        <w:tabs>
          <w:tab w:val="left" w:pos="1134"/>
        </w:tabs>
        <w:jc w:val="both"/>
        <w:rPr>
          <w:sz w:val="24"/>
          <w:szCs w:val="24"/>
        </w:rPr>
      </w:pPr>
      <w:r w:rsidRPr="003A3E30">
        <w:rPr>
          <w:sz w:val="24"/>
          <w:szCs w:val="24"/>
        </w:rPr>
        <w:t>NBR 5410 - Instalações Elétricas de Baixa Tensão;</w:t>
      </w:r>
      <w:proofErr w:type="gramStart"/>
      <w:r w:rsidRPr="003A3E30">
        <w:rPr>
          <w:sz w:val="24"/>
          <w:szCs w:val="24"/>
        </w:rPr>
        <w:t xml:space="preserve">  </w:t>
      </w:r>
    </w:p>
    <w:p w:rsidR="00A7260F" w:rsidRPr="003A3E30" w:rsidRDefault="00A7260F" w:rsidP="007864E0">
      <w:pPr>
        <w:numPr>
          <w:ilvl w:val="0"/>
          <w:numId w:val="69"/>
        </w:numPr>
        <w:tabs>
          <w:tab w:val="left" w:pos="1134"/>
        </w:tabs>
        <w:jc w:val="both"/>
        <w:rPr>
          <w:sz w:val="24"/>
          <w:szCs w:val="24"/>
        </w:rPr>
      </w:pPr>
      <w:proofErr w:type="gramEnd"/>
      <w:r w:rsidRPr="003A3E30">
        <w:rPr>
          <w:sz w:val="24"/>
          <w:szCs w:val="24"/>
        </w:rPr>
        <w:t xml:space="preserve">NBR IEC 60439-1- Conjuntos de Manobra e Controle em Baixa Tensão; </w:t>
      </w:r>
    </w:p>
    <w:p w:rsidR="00A7260F" w:rsidRPr="003A3E30" w:rsidRDefault="00A7260F" w:rsidP="007864E0">
      <w:pPr>
        <w:numPr>
          <w:ilvl w:val="0"/>
          <w:numId w:val="69"/>
        </w:numPr>
        <w:tabs>
          <w:tab w:val="left" w:pos="1134"/>
        </w:tabs>
        <w:jc w:val="both"/>
        <w:rPr>
          <w:sz w:val="24"/>
          <w:szCs w:val="24"/>
        </w:rPr>
      </w:pPr>
      <w:r w:rsidRPr="003A3E30">
        <w:rPr>
          <w:sz w:val="24"/>
          <w:szCs w:val="24"/>
        </w:rPr>
        <w:t xml:space="preserve">NBR 9050 – Acessibilidade a Edificações, Mobiliário, Espaços e Equipamentos Urbanos; </w:t>
      </w:r>
    </w:p>
    <w:p w:rsidR="00A7260F" w:rsidRPr="003A3E30" w:rsidRDefault="00A7260F" w:rsidP="007864E0">
      <w:pPr>
        <w:numPr>
          <w:ilvl w:val="0"/>
          <w:numId w:val="69"/>
        </w:numPr>
        <w:tabs>
          <w:tab w:val="left" w:pos="1134"/>
        </w:tabs>
        <w:jc w:val="both"/>
        <w:rPr>
          <w:sz w:val="24"/>
          <w:szCs w:val="24"/>
        </w:rPr>
      </w:pPr>
      <w:r w:rsidRPr="003A3E30">
        <w:rPr>
          <w:sz w:val="24"/>
          <w:szCs w:val="24"/>
        </w:rPr>
        <w:t xml:space="preserve">NBR NM 207 - Elevadores Elétricos de Passageiros - Requisitos de Segurança para construção e instalação. </w:t>
      </w:r>
    </w:p>
    <w:p w:rsidR="00A7260F" w:rsidRPr="003A3E30" w:rsidRDefault="00A7260F" w:rsidP="007864E0">
      <w:pPr>
        <w:numPr>
          <w:ilvl w:val="0"/>
          <w:numId w:val="69"/>
        </w:numPr>
        <w:tabs>
          <w:tab w:val="left" w:pos="1134"/>
        </w:tabs>
        <w:jc w:val="both"/>
        <w:rPr>
          <w:sz w:val="24"/>
          <w:szCs w:val="24"/>
        </w:rPr>
      </w:pPr>
      <w:r w:rsidRPr="003A3E30">
        <w:rPr>
          <w:sz w:val="24"/>
          <w:szCs w:val="24"/>
        </w:rPr>
        <w:t>NBR 15.595 - Requisitos de segurança para a construção e instalação de elevadores - Elevadores existentes - Requisitos para melhoria da segurança dos elevadores elétricos de passageiros e elevadores elétricos de passageiros e cargas;</w:t>
      </w:r>
    </w:p>
    <w:p w:rsidR="00A7260F" w:rsidRPr="003A3E30" w:rsidRDefault="00A7260F" w:rsidP="007864E0">
      <w:pPr>
        <w:numPr>
          <w:ilvl w:val="0"/>
          <w:numId w:val="69"/>
        </w:numPr>
        <w:tabs>
          <w:tab w:val="left" w:pos="1134"/>
        </w:tabs>
        <w:jc w:val="both"/>
        <w:rPr>
          <w:sz w:val="24"/>
          <w:szCs w:val="24"/>
        </w:rPr>
      </w:pPr>
      <w:r w:rsidRPr="003A3E30">
        <w:rPr>
          <w:sz w:val="24"/>
          <w:szCs w:val="24"/>
        </w:rPr>
        <w:t xml:space="preserve">NR 4 - Serviços Especializados em Engenharia de Segurança e em Medicina do Trabalho; </w:t>
      </w:r>
    </w:p>
    <w:p w:rsidR="00A7260F" w:rsidRPr="003A3E30" w:rsidRDefault="00A7260F" w:rsidP="007864E0">
      <w:pPr>
        <w:numPr>
          <w:ilvl w:val="0"/>
          <w:numId w:val="69"/>
        </w:numPr>
        <w:tabs>
          <w:tab w:val="left" w:pos="1134"/>
        </w:tabs>
        <w:jc w:val="both"/>
        <w:rPr>
          <w:sz w:val="24"/>
          <w:szCs w:val="24"/>
        </w:rPr>
      </w:pPr>
      <w:r w:rsidRPr="003A3E30">
        <w:rPr>
          <w:sz w:val="24"/>
          <w:szCs w:val="24"/>
        </w:rPr>
        <w:t>NR 5 - Comissão interna de Prevenção de Acidentes – CIPA;</w:t>
      </w:r>
    </w:p>
    <w:p w:rsidR="00A7260F" w:rsidRPr="003A3E30" w:rsidRDefault="00A7260F" w:rsidP="007864E0">
      <w:pPr>
        <w:numPr>
          <w:ilvl w:val="0"/>
          <w:numId w:val="69"/>
        </w:numPr>
        <w:tabs>
          <w:tab w:val="left" w:pos="1134"/>
        </w:tabs>
        <w:jc w:val="both"/>
        <w:rPr>
          <w:sz w:val="24"/>
          <w:szCs w:val="24"/>
        </w:rPr>
      </w:pPr>
      <w:r w:rsidRPr="003A3E30">
        <w:rPr>
          <w:sz w:val="24"/>
          <w:szCs w:val="24"/>
        </w:rPr>
        <w:t>NR 6 - Equipamentos de Proteção Individual – EPI;</w:t>
      </w:r>
    </w:p>
    <w:p w:rsidR="00A7260F" w:rsidRPr="003A3E30" w:rsidRDefault="00A7260F" w:rsidP="007864E0">
      <w:pPr>
        <w:numPr>
          <w:ilvl w:val="0"/>
          <w:numId w:val="69"/>
        </w:numPr>
        <w:tabs>
          <w:tab w:val="left" w:pos="1134"/>
        </w:tabs>
        <w:jc w:val="both"/>
        <w:rPr>
          <w:sz w:val="24"/>
          <w:szCs w:val="24"/>
        </w:rPr>
      </w:pPr>
      <w:r w:rsidRPr="003A3E30">
        <w:rPr>
          <w:sz w:val="24"/>
          <w:szCs w:val="24"/>
        </w:rPr>
        <w:t>NR 10 - Instalações e Serviços em Eletricidade;</w:t>
      </w:r>
    </w:p>
    <w:p w:rsidR="00A7260F" w:rsidRPr="003A3E30" w:rsidRDefault="00A7260F" w:rsidP="007864E0">
      <w:pPr>
        <w:numPr>
          <w:ilvl w:val="0"/>
          <w:numId w:val="69"/>
        </w:numPr>
        <w:tabs>
          <w:tab w:val="left" w:pos="1134"/>
        </w:tabs>
        <w:jc w:val="both"/>
        <w:rPr>
          <w:sz w:val="24"/>
          <w:szCs w:val="24"/>
        </w:rPr>
      </w:pPr>
      <w:r w:rsidRPr="003A3E30">
        <w:rPr>
          <w:sz w:val="24"/>
          <w:szCs w:val="24"/>
        </w:rPr>
        <w:lastRenderedPageBreak/>
        <w:t xml:space="preserve">NR 17 - Ergonomia; </w:t>
      </w:r>
      <w:proofErr w:type="gramStart"/>
      <w:r w:rsidRPr="003A3E30">
        <w:rPr>
          <w:sz w:val="24"/>
          <w:szCs w:val="24"/>
        </w:rPr>
        <w:t>e</w:t>
      </w:r>
      <w:proofErr w:type="gramEnd"/>
    </w:p>
    <w:p w:rsidR="00A7260F" w:rsidRPr="003A3E30" w:rsidRDefault="00A7260F" w:rsidP="007864E0">
      <w:pPr>
        <w:numPr>
          <w:ilvl w:val="0"/>
          <w:numId w:val="69"/>
        </w:numPr>
        <w:tabs>
          <w:tab w:val="left" w:pos="1134"/>
        </w:tabs>
        <w:jc w:val="both"/>
        <w:rPr>
          <w:sz w:val="24"/>
          <w:szCs w:val="24"/>
        </w:rPr>
      </w:pPr>
      <w:r w:rsidRPr="003A3E30">
        <w:rPr>
          <w:sz w:val="24"/>
          <w:szCs w:val="24"/>
        </w:rPr>
        <w:t>NR 24 - Condições Sanitárias e de Conforto nos Locais de Trabalho.</w:t>
      </w:r>
    </w:p>
    <w:p w:rsidR="00A7260F" w:rsidRPr="003A3E30" w:rsidRDefault="00A7260F" w:rsidP="007864E0">
      <w:pPr>
        <w:tabs>
          <w:tab w:val="left" w:pos="1134"/>
        </w:tabs>
        <w:ind w:left="720"/>
        <w:jc w:val="both"/>
        <w:rPr>
          <w:sz w:val="24"/>
          <w:szCs w:val="24"/>
        </w:rPr>
      </w:pPr>
    </w:p>
    <w:p w:rsidR="00A7260F" w:rsidRPr="003A3E30" w:rsidRDefault="00A7260F" w:rsidP="007864E0">
      <w:pPr>
        <w:tabs>
          <w:tab w:val="left" w:pos="1134"/>
        </w:tabs>
        <w:jc w:val="both"/>
        <w:rPr>
          <w:sz w:val="24"/>
          <w:szCs w:val="24"/>
        </w:rPr>
      </w:pPr>
    </w:p>
    <w:p w:rsidR="00A7260F" w:rsidRPr="003A3E30" w:rsidRDefault="00A7260F" w:rsidP="007864E0">
      <w:pPr>
        <w:numPr>
          <w:ilvl w:val="0"/>
          <w:numId w:val="33"/>
        </w:numPr>
        <w:tabs>
          <w:tab w:val="left" w:pos="0"/>
        </w:tabs>
        <w:suppressAutoHyphens/>
        <w:ind w:right="100"/>
        <w:jc w:val="both"/>
        <w:rPr>
          <w:b/>
          <w:spacing w:val="-3"/>
          <w:sz w:val="24"/>
          <w:szCs w:val="24"/>
        </w:rPr>
      </w:pPr>
      <w:r w:rsidRPr="003A3E30">
        <w:rPr>
          <w:b/>
          <w:spacing w:val="-3"/>
          <w:sz w:val="24"/>
          <w:szCs w:val="24"/>
        </w:rPr>
        <w:t>SUBCONTRATAÇÃO</w:t>
      </w:r>
    </w:p>
    <w:p w:rsidR="00A7260F" w:rsidRPr="003A3E30" w:rsidRDefault="00A7260F" w:rsidP="007864E0">
      <w:pPr>
        <w:tabs>
          <w:tab w:val="left" w:pos="0"/>
        </w:tabs>
        <w:suppressAutoHyphens/>
        <w:ind w:right="100"/>
        <w:jc w:val="both"/>
        <w:rPr>
          <w:b/>
          <w:spacing w:val="-3"/>
          <w:sz w:val="24"/>
          <w:szCs w:val="24"/>
        </w:rPr>
      </w:pPr>
    </w:p>
    <w:p w:rsidR="00A7260F" w:rsidRPr="003A3E30" w:rsidRDefault="00A7260F" w:rsidP="007864E0">
      <w:pPr>
        <w:numPr>
          <w:ilvl w:val="1"/>
          <w:numId w:val="33"/>
        </w:numPr>
        <w:tabs>
          <w:tab w:val="left" w:pos="0"/>
        </w:tabs>
        <w:suppressAutoHyphens/>
        <w:ind w:right="100"/>
        <w:jc w:val="both"/>
        <w:rPr>
          <w:b/>
          <w:spacing w:val="-3"/>
          <w:sz w:val="24"/>
          <w:szCs w:val="24"/>
        </w:rPr>
      </w:pPr>
      <w:r w:rsidRPr="003A3E30">
        <w:rPr>
          <w:spacing w:val="-3"/>
          <w:sz w:val="24"/>
          <w:szCs w:val="24"/>
        </w:rPr>
        <w:t xml:space="preserve">A subcontratação será permitida, após aceitação pela Fiscalização, precedida de pedido formal acompanhada da documentação da empresa a ser subcontratada, somente </w:t>
      </w:r>
      <w:r w:rsidRPr="003A3E30">
        <w:rPr>
          <w:sz w:val="24"/>
          <w:szCs w:val="24"/>
        </w:rPr>
        <w:t>para a execução dos seguintes serviços:</w:t>
      </w:r>
    </w:p>
    <w:p w:rsidR="00A7260F" w:rsidRPr="003A3E30" w:rsidRDefault="00A7260F" w:rsidP="007864E0">
      <w:pPr>
        <w:tabs>
          <w:tab w:val="left" w:pos="1134"/>
        </w:tabs>
        <w:jc w:val="both"/>
        <w:rPr>
          <w:sz w:val="24"/>
          <w:szCs w:val="24"/>
        </w:rPr>
      </w:pPr>
    </w:p>
    <w:p w:rsidR="00A7260F" w:rsidRPr="003A3E30" w:rsidRDefault="00A7260F" w:rsidP="007864E0">
      <w:pPr>
        <w:numPr>
          <w:ilvl w:val="0"/>
          <w:numId w:val="70"/>
        </w:numPr>
        <w:tabs>
          <w:tab w:val="left" w:pos="1134"/>
        </w:tabs>
        <w:jc w:val="both"/>
        <w:rPr>
          <w:sz w:val="24"/>
          <w:szCs w:val="24"/>
        </w:rPr>
      </w:pPr>
      <w:proofErr w:type="gramStart"/>
      <w:r w:rsidRPr="003A3E30">
        <w:rPr>
          <w:sz w:val="24"/>
          <w:szCs w:val="24"/>
        </w:rPr>
        <w:t>realização</w:t>
      </w:r>
      <w:proofErr w:type="gramEnd"/>
      <w:r w:rsidRPr="003A3E30">
        <w:rPr>
          <w:sz w:val="24"/>
          <w:szCs w:val="24"/>
        </w:rPr>
        <w:t xml:space="preserve"> de obras complementares e de instalações elétricas para substituição dos painéis de operação e comando dos elevadores; </w:t>
      </w:r>
    </w:p>
    <w:p w:rsidR="00A7260F" w:rsidRPr="003A3E30" w:rsidRDefault="00A7260F" w:rsidP="007864E0">
      <w:pPr>
        <w:numPr>
          <w:ilvl w:val="0"/>
          <w:numId w:val="70"/>
        </w:numPr>
        <w:tabs>
          <w:tab w:val="left" w:pos="1134"/>
        </w:tabs>
        <w:jc w:val="both"/>
        <w:rPr>
          <w:sz w:val="24"/>
          <w:szCs w:val="24"/>
        </w:rPr>
      </w:pPr>
      <w:proofErr w:type="gramStart"/>
      <w:r w:rsidRPr="003A3E30">
        <w:rPr>
          <w:sz w:val="24"/>
          <w:szCs w:val="24"/>
        </w:rPr>
        <w:t>execução</w:t>
      </w:r>
      <w:proofErr w:type="gramEnd"/>
      <w:r w:rsidRPr="003A3E30">
        <w:rPr>
          <w:sz w:val="24"/>
          <w:szCs w:val="24"/>
        </w:rPr>
        <w:t xml:space="preserve"> de obras civis, tais como demolições, abertura de rasgos em pisos e paredes, assentamento de cerâmica no piso, reforço estrutural, montagem e desmontagem de forro de gesso ou metálico, retirada de entulho, desvio de elementos de outras instalações, retirada de equipamentos desativados e serviços afins.</w:t>
      </w:r>
    </w:p>
    <w:p w:rsidR="00A7260F" w:rsidRPr="003A3E30" w:rsidRDefault="00A7260F" w:rsidP="007864E0">
      <w:pPr>
        <w:pStyle w:val="PargrafodaLista"/>
        <w:jc w:val="both"/>
        <w:rPr>
          <w:spacing w:val="-3"/>
          <w:sz w:val="24"/>
          <w:szCs w:val="24"/>
        </w:rPr>
      </w:pPr>
    </w:p>
    <w:p w:rsidR="00A7260F" w:rsidRPr="003A3E30" w:rsidRDefault="00A7260F" w:rsidP="007864E0">
      <w:pPr>
        <w:pStyle w:val="PargrafodaLista"/>
        <w:widowControl w:val="0"/>
        <w:numPr>
          <w:ilvl w:val="1"/>
          <w:numId w:val="33"/>
        </w:numPr>
        <w:tabs>
          <w:tab w:val="left" w:pos="0"/>
        </w:tabs>
        <w:suppressAutoHyphens/>
        <w:ind w:right="100"/>
        <w:jc w:val="both"/>
        <w:rPr>
          <w:spacing w:val="-3"/>
          <w:sz w:val="24"/>
          <w:szCs w:val="24"/>
        </w:rPr>
      </w:pPr>
      <w:r w:rsidRPr="003A3E30">
        <w:rPr>
          <w:spacing w:val="-3"/>
          <w:sz w:val="24"/>
          <w:szCs w:val="24"/>
        </w:rPr>
        <w:t xml:space="preserve">Aceita a subcontratação, a </w:t>
      </w:r>
      <w:r w:rsidRPr="003A3E30">
        <w:rPr>
          <w:b/>
          <w:spacing w:val="-3"/>
          <w:sz w:val="24"/>
          <w:szCs w:val="24"/>
        </w:rPr>
        <w:t xml:space="preserve">CONTRATADA </w:t>
      </w:r>
      <w:r w:rsidRPr="003A3E30">
        <w:rPr>
          <w:spacing w:val="-3"/>
          <w:sz w:val="24"/>
          <w:szCs w:val="24"/>
        </w:rPr>
        <w:t>permanecerá como única e exclusiva responsável por todos os serviços objeto do CONTRATO.</w:t>
      </w:r>
    </w:p>
    <w:p w:rsidR="00A7260F" w:rsidRPr="003A3E30" w:rsidRDefault="00A7260F" w:rsidP="007864E0">
      <w:pPr>
        <w:pStyle w:val="PargrafodaLista"/>
        <w:jc w:val="both"/>
        <w:rPr>
          <w:spacing w:val="-3"/>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A Fiscalização poderá exigir a comprovação da regularidade fiscal e qualificação técnica da empresa a ser subcontratada.</w:t>
      </w:r>
    </w:p>
    <w:p w:rsidR="00A7260F" w:rsidRPr="003A3E30" w:rsidRDefault="00A7260F" w:rsidP="007864E0">
      <w:pPr>
        <w:pStyle w:val="PargrafodaLista"/>
        <w:jc w:val="both"/>
        <w:rPr>
          <w:spacing w:val="-3"/>
          <w:sz w:val="24"/>
          <w:szCs w:val="24"/>
        </w:rPr>
      </w:pPr>
    </w:p>
    <w:p w:rsidR="00A7260F" w:rsidRPr="003A3E30" w:rsidRDefault="00A7260F" w:rsidP="007864E0">
      <w:pPr>
        <w:jc w:val="both"/>
        <w:rPr>
          <w:b/>
          <w:spacing w:val="-3"/>
          <w:sz w:val="24"/>
          <w:szCs w:val="24"/>
        </w:rPr>
      </w:pPr>
    </w:p>
    <w:p w:rsidR="00A7260F" w:rsidRPr="003A3E30" w:rsidRDefault="00A7260F" w:rsidP="007864E0">
      <w:pPr>
        <w:jc w:val="both"/>
        <w:rPr>
          <w:sz w:val="24"/>
          <w:szCs w:val="24"/>
        </w:rPr>
      </w:pPr>
    </w:p>
    <w:p w:rsidR="00A7260F" w:rsidRPr="003A3E30" w:rsidRDefault="00A7260F" w:rsidP="007864E0">
      <w:pPr>
        <w:numPr>
          <w:ilvl w:val="0"/>
          <w:numId w:val="33"/>
        </w:numPr>
        <w:jc w:val="both"/>
        <w:rPr>
          <w:b/>
          <w:bCs/>
          <w:sz w:val="24"/>
          <w:szCs w:val="24"/>
        </w:rPr>
      </w:pPr>
      <w:r w:rsidRPr="003A3E30">
        <w:rPr>
          <w:b/>
          <w:bCs/>
          <w:sz w:val="24"/>
          <w:szCs w:val="24"/>
        </w:rPr>
        <w:t>FERRAMENTAS</w:t>
      </w:r>
    </w:p>
    <w:p w:rsidR="00A7260F" w:rsidRPr="003A3E30" w:rsidRDefault="00A7260F" w:rsidP="007864E0">
      <w:pPr>
        <w:jc w:val="both"/>
        <w:rPr>
          <w:sz w:val="24"/>
          <w:szCs w:val="24"/>
        </w:rPr>
      </w:pPr>
    </w:p>
    <w:p w:rsidR="00A7260F" w:rsidRPr="003A3E30" w:rsidRDefault="00A7260F" w:rsidP="007864E0">
      <w:pPr>
        <w:numPr>
          <w:ilvl w:val="1"/>
          <w:numId w:val="33"/>
        </w:numPr>
        <w:jc w:val="both"/>
        <w:rPr>
          <w:sz w:val="24"/>
          <w:szCs w:val="24"/>
        </w:rPr>
      </w:pPr>
      <w:r w:rsidRPr="003A3E30">
        <w:rPr>
          <w:sz w:val="24"/>
          <w:szCs w:val="24"/>
        </w:rPr>
        <w:t xml:space="preserve">A empresa </w:t>
      </w:r>
      <w:r w:rsidRPr="003A3E30">
        <w:rPr>
          <w:b/>
          <w:sz w:val="24"/>
          <w:szCs w:val="24"/>
        </w:rPr>
        <w:t>CONTRATADA</w:t>
      </w:r>
      <w:r w:rsidRPr="003A3E30">
        <w:rPr>
          <w:sz w:val="24"/>
          <w:szCs w:val="24"/>
        </w:rPr>
        <w:t xml:space="preserve"> deverá manter nas dependências d</w:t>
      </w:r>
      <w:r w:rsidR="000D66C9">
        <w:rPr>
          <w:sz w:val="24"/>
          <w:szCs w:val="24"/>
        </w:rPr>
        <w:t>o Instituto Biomédico,</w:t>
      </w:r>
      <w:r w:rsidRPr="003A3E30">
        <w:rPr>
          <w:sz w:val="24"/>
          <w:szCs w:val="24"/>
        </w:rPr>
        <w:t xml:space="preserve"> em local indicado pela Fiscalização, um estoque mínimo de peças e de ferramentas compatíveis com a frequência de substituição que a prática ou fabricante recomendem, proporcional ao número, tipo e características do elevador, sendo de sua responsabilidade a guarda e a conservação das ferramentas necessárias para a realização dos serviços de manutenção dos elevadores.</w:t>
      </w:r>
    </w:p>
    <w:p w:rsidR="00A7260F" w:rsidRPr="003A3E30" w:rsidRDefault="00A7260F" w:rsidP="007864E0">
      <w:pPr>
        <w:jc w:val="both"/>
        <w:rPr>
          <w:sz w:val="24"/>
          <w:szCs w:val="24"/>
        </w:rPr>
      </w:pPr>
    </w:p>
    <w:p w:rsidR="00A7260F" w:rsidRPr="003A3E30" w:rsidRDefault="00A7260F" w:rsidP="007864E0">
      <w:pPr>
        <w:numPr>
          <w:ilvl w:val="1"/>
          <w:numId w:val="33"/>
        </w:numPr>
        <w:jc w:val="both"/>
        <w:rPr>
          <w:sz w:val="24"/>
          <w:szCs w:val="24"/>
        </w:rPr>
      </w:pPr>
      <w:r w:rsidRPr="003A3E30">
        <w:rPr>
          <w:sz w:val="24"/>
          <w:szCs w:val="24"/>
        </w:rPr>
        <w:t xml:space="preserve">Incluem-se entre as ferramentas necessárias ao desenvolvimento dos serviços de manutenção dos elevadores: talha com </w:t>
      </w:r>
      <w:proofErr w:type="gramStart"/>
      <w:r w:rsidRPr="003A3E30">
        <w:rPr>
          <w:sz w:val="24"/>
          <w:szCs w:val="24"/>
        </w:rPr>
        <w:t>3</w:t>
      </w:r>
      <w:proofErr w:type="gramEnd"/>
      <w:r w:rsidRPr="003A3E30">
        <w:rPr>
          <w:sz w:val="24"/>
          <w:szCs w:val="24"/>
        </w:rPr>
        <w:t xml:space="preserve"> toneladas de capacidade, relógio comparador com base magnética, micrômetro para medição interna e externa, paquímetro, alicate, amperímetro, aparelho de </w:t>
      </w:r>
      <w:proofErr w:type="spellStart"/>
      <w:r w:rsidRPr="003A3E30">
        <w:rPr>
          <w:sz w:val="24"/>
          <w:szCs w:val="24"/>
        </w:rPr>
        <w:t>multiteste</w:t>
      </w:r>
      <w:proofErr w:type="spellEnd"/>
      <w:r w:rsidRPr="003A3E30">
        <w:rPr>
          <w:sz w:val="24"/>
          <w:szCs w:val="24"/>
        </w:rPr>
        <w:t xml:space="preserve">, </w:t>
      </w:r>
      <w:proofErr w:type="spellStart"/>
      <w:r w:rsidRPr="003A3E30">
        <w:rPr>
          <w:sz w:val="24"/>
          <w:szCs w:val="24"/>
        </w:rPr>
        <w:t>megôhmetro</w:t>
      </w:r>
      <w:proofErr w:type="spellEnd"/>
      <w:r w:rsidRPr="003A3E30">
        <w:rPr>
          <w:sz w:val="24"/>
          <w:szCs w:val="24"/>
        </w:rPr>
        <w:t xml:space="preserve">, chave inglesa, saca-polia, termômetro a laser, </w:t>
      </w:r>
      <w:proofErr w:type="spellStart"/>
      <w:r w:rsidRPr="003A3E30">
        <w:rPr>
          <w:sz w:val="24"/>
          <w:szCs w:val="24"/>
        </w:rPr>
        <w:t>megôhmetro</w:t>
      </w:r>
      <w:proofErr w:type="spellEnd"/>
      <w:r w:rsidRPr="003A3E30">
        <w:rPr>
          <w:sz w:val="24"/>
          <w:szCs w:val="24"/>
        </w:rPr>
        <w:t xml:space="preserve"> e tacômetro.</w:t>
      </w:r>
    </w:p>
    <w:p w:rsidR="00A7260F" w:rsidRPr="003A3E30" w:rsidRDefault="00A7260F" w:rsidP="007864E0">
      <w:pPr>
        <w:jc w:val="both"/>
        <w:rPr>
          <w:b/>
          <w:bCs/>
          <w:sz w:val="24"/>
          <w:szCs w:val="24"/>
        </w:rPr>
      </w:pPr>
    </w:p>
    <w:p w:rsidR="00A7260F" w:rsidRPr="003A3E30" w:rsidRDefault="00A7260F" w:rsidP="007864E0">
      <w:pPr>
        <w:pStyle w:val="Corpodetexto"/>
        <w:numPr>
          <w:ilvl w:val="0"/>
          <w:numId w:val="33"/>
        </w:numPr>
        <w:jc w:val="both"/>
        <w:rPr>
          <w:b/>
          <w:bCs/>
          <w:szCs w:val="24"/>
        </w:rPr>
      </w:pPr>
      <w:r w:rsidRPr="003A3E30">
        <w:rPr>
          <w:b/>
          <w:bCs/>
          <w:szCs w:val="24"/>
        </w:rPr>
        <w:t>DISPOSIÇÕES GERAIS</w:t>
      </w:r>
    </w:p>
    <w:p w:rsidR="00A7260F" w:rsidRPr="003A3E30" w:rsidRDefault="00A7260F" w:rsidP="007864E0">
      <w:pPr>
        <w:pStyle w:val="Corpodetexto"/>
        <w:jc w:val="both"/>
        <w:rPr>
          <w:szCs w:val="24"/>
        </w:rPr>
      </w:pPr>
    </w:p>
    <w:p w:rsidR="00A7260F" w:rsidRPr="003A3E30" w:rsidRDefault="00A7260F" w:rsidP="007864E0">
      <w:pPr>
        <w:pStyle w:val="Corpodetexto2"/>
        <w:numPr>
          <w:ilvl w:val="1"/>
          <w:numId w:val="33"/>
        </w:numPr>
        <w:rPr>
          <w:szCs w:val="24"/>
        </w:rPr>
      </w:pPr>
      <w:r w:rsidRPr="003A3E30">
        <w:rPr>
          <w:szCs w:val="24"/>
        </w:rPr>
        <w:t xml:space="preserve">A </w:t>
      </w:r>
      <w:r w:rsidRPr="003A3E30">
        <w:rPr>
          <w:b/>
          <w:szCs w:val="24"/>
        </w:rPr>
        <w:t>CONTRATADA</w:t>
      </w:r>
      <w:r w:rsidRPr="003A3E30">
        <w:rPr>
          <w:szCs w:val="24"/>
        </w:rPr>
        <w:t xml:space="preserve"> deverá providenciar, no Conselho Regional de </w:t>
      </w:r>
      <w:r w:rsidR="009806E8">
        <w:rPr>
          <w:szCs w:val="24"/>
        </w:rPr>
        <w:t>Engenharia</w:t>
      </w:r>
      <w:r w:rsidRPr="003A3E30">
        <w:rPr>
          <w:szCs w:val="24"/>
        </w:rPr>
        <w:t xml:space="preserve"> e Agronomia do Rio de Janeiro (CREA-RJ), a devida Anotação de Responsabilidade Técnica (ART), relativa aos serviços de manutenção de elevadores, devendo apresentar à Fiscalização o comprovante respectivo.</w:t>
      </w:r>
    </w:p>
    <w:p w:rsidR="00A7260F" w:rsidRPr="003A3E30" w:rsidRDefault="00A7260F" w:rsidP="007864E0">
      <w:pPr>
        <w:pStyle w:val="Cabealho"/>
        <w:tabs>
          <w:tab w:val="clear" w:pos="4419"/>
          <w:tab w:val="clear" w:pos="8838"/>
        </w:tabs>
        <w:rPr>
          <w:szCs w:val="24"/>
          <w:lang w:val="pt-BR"/>
        </w:rPr>
      </w:pPr>
    </w:p>
    <w:p w:rsidR="00A7260F" w:rsidRPr="003A3E30" w:rsidRDefault="00A7260F" w:rsidP="007864E0">
      <w:pPr>
        <w:pStyle w:val="Cabealho"/>
        <w:numPr>
          <w:ilvl w:val="1"/>
          <w:numId w:val="33"/>
        </w:numPr>
        <w:tabs>
          <w:tab w:val="clear" w:pos="4419"/>
          <w:tab w:val="clear" w:pos="8838"/>
        </w:tabs>
        <w:rPr>
          <w:szCs w:val="24"/>
          <w:lang w:val="pt-BR"/>
        </w:rPr>
      </w:pPr>
      <w:r w:rsidRPr="003A3E30">
        <w:rPr>
          <w:szCs w:val="24"/>
          <w:lang w:val="pt-BR"/>
        </w:rPr>
        <w:lastRenderedPageBreak/>
        <w:t xml:space="preserve">A </w:t>
      </w:r>
      <w:r w:rsidRPr="003A3E30">
        <w:rPr>
          <w:b/>
          <w:szCs w:val="24"/>
          <w:lang w:val="pt-BR"/>
        </w:rPr>
        <w:t>CONTRATADA</w:t>
      </w:r>
      <w:r w:rsidRPr="003A3E30">
        <w:rPr>
          <w:szCs w:val="24"/>
          <w:lang w:val="pt-BR"/>
        </w:rPr>
        <w:t xml:space="preserve"> deverá providenciar a emissão de Laudo Técnico de Inspeção Anual, conforme art. 9º parágrafo 1º e 2º da Lei 8.616/03, alterada pela Lei 9.845/10 e item 167, anexo </w:t>
      </w:r>
      <w:proofErr w:type="gramStart"/>
      <w:r w:rsidRPr="003A3E30">
        <w:rPr>
          <w:szCs w:val="24"/>
          <w:lang w:val="pt-BR"/>
        </w:rPr>
        <w:t>1</w:t>
      </w:r>
      <w:proofErr w:type="gramEnd"/>
      <w:r w:rsidRPr="003A3E30">
        <w:rPr>
          <w:szCs w:val="24"/>
          <w:lang w:val="pt-BR"/>
        </w:rPr>
        <w:t xml:space="preserve"> do decreto 14060/10.</w:t>
      </w:r>
    </w:p>
    <w:p w:rsidR="00A7260F" w:rsidRPr="003A3E30" w:rsidRDefault="00A7260F" w:rsidP="007864E0">
      <w:pPr>
        <w:widowControl w:val="0"/>
        <w:suppressAutoHyphens/>
        <w:contextualSpacing/>
        <w:jc w:val="both"/>
        <w:rPr>
          <w:b/>
          <w:spacing w:val="-3"/>
          <w:sz w:val="24"/>
          <w:szCs w:val="24"/>
        </w:rPr>
      </w:pPr>
    </w:p>
    <w:p w:rsidR="00A7260F" w:rsidRPr="003A3E30" w:rsidRDefault="00A7260F" w:rsidP="007864E0">
      <w:pPr>
        <w:widowControl w:val="0"/>
        <w:numPr>
          <w:ilvl w:val="0"/>
          <w:numId w:val="33"/>
        </w:numPr>
        <w:suppressAutoHyphens/>
        <w:contextualSpacing/>
        <w:jc w:val="both"/>
        <w:rPr>
          <w:b/>
          <w:spacing w:val="-3"/>
          <w:sz w:val="24"/>
          <w:szCs w:val="24"/>
        </w:rPr>
      </w:pPr>
      <w:r w:rsidRPr="003A3E30">
        <w:rPr>
          <w:b/>
          <w:spacing w:val="-3"/>
          <w:sz w:val="24"/>
          <w:szCs w:val="24"/>
        </w:rPr>
        <w:t>DISPOSIÇÕES FINAIS</w:t>
      </w:r>
    </w:p>
    <w:p w:rsidR="00A7260F" w:rsidRPr="003A3E30" w:rsidRDefault="00A7260F" w:rsidP="007864E0">
      <w:pPr>
        <w:tabs>
          <w:tab w:val="left" w:pos="0"/>
        </w:tabs>
        <w:suppressAutoHyphens/>
        <w:ind w:right="100"/>
        <w:jc w:val="both"/>
        <w:rPr>
          <w:spacing w:val="-3"/>
          <w:sz w:val="24"/>
          <w:szCs w:val="24"/>
        </w:rPr>
      </w:pPr>
    </w:p>
    <w:p w:rsidR="00A7260F" w:rsidRPr="003A3E30" w:rsidRDefault="00A7260F" w:rsidP="007864E0">
      <w:pPr>
        <w:numPr>
          <w:ilvl w:val="1"/>
          <w:numId w:val="33"/>
        </w:numPr>
        <w:tabs>
          <w:tab w:val="left" w:pos="0"/>
        </w:tabs>
        <w:suppressAutoHyphens/>
        <w:ind w:right="100"/>
        <w:jc w:val="both"/>
        <w:rPr>
          <w:spacing w:val="-3"/>
          <w:sz w:val="24"/>
          <w:szCs w:val="24"/>
        </w:rPr>
      </w:pPr>
      <w:r w:rsidRPr="003A3E30">
        <w:rPr>
          <w:spacing w:val="-3"/>
          <w:sz w:val="24"/>
          <w:szCs w:val="24"/>
        </w:rPr>
        <w:t xml:space="preserve">A CONTRATADA, no desempenho de suas atribuições, deverá </w:t>
      </w:r>
      <w:proofErr w:type="gramStart"/>
      <w:r w:rsidRPr="003A3E30">
        <w:rPr>
          <w:spacing w:val="-3"/>
          <w:sz w:val="24"/>
          <w:szCs w:val="24"/>
        </w:rPr>
        <w:t>observar,</w:t>
      </w:r>
      <w:proofErr w:type="gramEnd"/>
      <w:r w:rsidRPr="003A3E30">
        <w:rPr>
          <w:spacing w:val="-3"/>
          <w:sz w:val="24"/>
          <w:szCs w:val="24"/>
        </w:rPr>
        <w:t xml:space="preserve"> no que for pertinente, as recomendações atinentes à conservação ambiental nos termos do Anexo V da Instrução Normativa SLTI/MPOG n° 2, de 30/04/2008, e da Instrução Normativa SLTI/MPOG n° 1, de 19/01/2010, a saber:</w:t>
      </w:r>
    </w:p>
    <w:p w:rsidR="00A7260F" w:rsidRPr="003A3E30" w:rsidRDefault="00A7260F" w:rsidP="007864E0">
      <w:pPr>
        <w:pStyle w:val="AnexoNvel5"/>
        <w:widowControl w:val="0"/>
        <w:numPr>
          <w:ilvl w:val="0"/>
          <w:numId w:val="0"/>
        </w:numPr>
        <w:tabs>
          <w:tab w:val="clear" w:pos="1635"/>
          <w:tab w:val="num" w:pos="0"/>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a) realizar a separação dos resíduos recicláveis descartados pela Administração, na fonte geradora, e a coleta seletiva do papel para reciclagem, promovendo sua destinação às associações e cooperativas dos catadores de materiais recicláveis, nos termos da IN MARE nº 6, de 3/11/95, e do Decreto nº 5.940/2006, ou outra forma de destinação adequada, quando for o caso; </w:t>
      </w:r>
    </w:p>
    <w:p w:rsidR="00A7260F" w:rsidRPr="003A3E30" w:rsidRDefault="00A7260F" w:rsidP="007864E0">
      <w:pPr>
        <w:pStyle w:val="AnexoNvel5"/>
        <w:widowControl w:val="0"/>
        <w:numPr>
          <w:ilvl w:val="0"/>
          <w:numId w:val="0"/>
        </w:numPr>
        <w:tabs>
          <w:tab w:val="clear" w:pos="1635"/>
          <w:tab w:val="num" w:pos="709"/>
        </w:tabs>
        <w:outlineLvl w:val="0"/>
        <w:rPr>
          <w:rFonts w:ascii="Times New Roman" w:hAnsi="Times New Roman"/>
          <w:noProof w:val="0"/>
          <w:snapToGrid w:val="0"/>
          <w:szCs w:val="24"/>
        </w:rPr>
      </w:pPr>
      <w:r w:rsidRPr="003A3E30">
        <w:rPr>
          <w:rFonts w:ascii="Times New Roman" w:hAnsi="Times New Roman"/>
          <w:noProof w:val="0"/>
          <w:snapToGrid w:val="0"/>
          <w:szCs w:val="24"/>
        </w:rPr>
        <w:tab/>
        <w:t xml:space="preserve">b) otimizar a utilização de recursos e a redução de desperdícios e de poluição, através das seguintes medidas, dentre outras: </w:t>
      </w:r>
    </w:p>
    <w:p w:rsidR="00A7260F" w:rsidRPr="003A3E30" w:rsidRDefault="00A7260F" w:rsidP="007864E0">
      <w:pPr>
        <w:pStyle w:val="AnexoNvel5"/>
        <w:widowControl w:val="0"/>
        <w:numPr>
          <w:ilvl w:val="0"/>
          <w:numId w:val="0"/>
        </w:numPr>
        <w:tabs>
          <w:tab w:val="left" w:pos="720"/>
        </w:tab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b.1) racionalizar o uso de substâncias potencialmente tóxicas ou poluentes; </w:t>
      </w:r>
    </w:p>
    <w:p w:rsidR="00A7260F" w:rsidRPr="003A3E30" w:rsidRDefault="00A7260F" w:rsidP="007864E0">
      <w:pPr>
        <w:pStyle w:val="AnexoNvel5"/>
        <w:widowControl w:val="0"/>
        <w:numPr>
          <w:ilvl w:val="0"/>
          <w:numId w:val="0"/>
        </w:numPr>
        <w:tabs>
          <w:tab w:val="left" w:pos="720"/>
        </w:tabs>
        <w:suppressAutoHyphens/>
        <w:ind w:left="1560"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b.2) substituir as substâncias tóxicas por outras atóxicas ou de menor toxicidade; </w:t>
      </w:r>
    </w:p>
    <w:p w:rsidR="00A7260F" w:rsidRPr="003A3E30" w:rsidRDefault="00A7260F" w:rsidP="007864E0">
      <w:pPr>
        <w:pStyle w:val="AnexoNvel5"/>
        <w:widowControl w:val="0"/>
        <w:numPr>
          <w:ilvl w:val="0"/>
          <w:numId w:val="0"/>
        </w:numPr>
        <w:tabs>
          <w:tab w:val="clear" w:pos="1635"/>
          <w:tab w:val="num" w:pos="0"/>
          <w:tab w:val="left" w:pos="1638"/>
        </w:tabs>
        <w:ind w:hanging="567"/>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b.3) usar produtos de limpeza e conservação de superfícies e objetos inanimados que obedeçam às classificações e especificações determinadas pela ANVISA; </w:t>
      </w:r>
    </w:p>
    <w:p w:rsidR="00A7260F" w:rsidRPr="003A3E30" w:rsidRDefault="00A7260F" w:rsidP="007864E0">
      <w:pPr>
        <w:pStyle w:val="AnexoNvel5"/>
        <w:widowControl w:val="0"/>
        <w:numPr>
          <w:ilvl w:val="0"/>
          <w:numId w:val="0"/>
        </w:numPr>
        <w:tabs>
          <w:tab w:val="left" w:pos="720"/>
        </w:tabs>
        <w:outlineLvl w:val="0"/>
        <w:rPr>
          <w:rFonts w:ascii="Times New Roman" w:hAnsi="Times New Roman"/>
          <w:noProof w:val="0"/>
          <w:snapToGrid w:val="0"/>
          <w:szCs w:val="24"/>
        </w:rPr>
      </w:pPr>
      <w:r w:rsidRPr="003A3E30">
        <w:rPr>
          <w:rFonts w:ascii="Times New Roman" w:hAnsi="Times New Roman"/>
          <w:noProof w:val="0"/>
          <w:snapToGrid w:val="0"/>
          <w:szCs w:val="24"/>
        </w:rPr>
        <w:tab/>
      </w:r>
      <w:r w:rsidRPr="003A3E30">
        <w:rPr>
          <w:rFonts w:ascii="Times New Roman" w:hAnsi="Times New Roman"/>
          <w:noProof w:val="0"/>
          <w:snapToGrid w:val="0"/>
          <w:szCs w:val="24"/>
        </w:rPr>
        <w:tab/>
        <w:t xml:space="preserve">b.4) realizar um programa interno de treinamento de seus empregados, nos três primeiros meses de execução contratual, para redução de consumo de energia elétrica, de consumo de água e redução de produção de resíduos sólidos, observadas as normas ambientais vigentes; </w:t>
      </w:r>
    </w:p>
    <w:p w:rsidR="00A7260F" w:rsidRPr="003A3E30" w:rsidRDefault="00A7260F" w:rsidP="007864E0">
      <w:pPr>
        <w:pStyle w:val="AnexoNvel5"/>
        <w:widowControl w:val="0"/>
        <w:numPr>
          <w:ilvl w:val="0"/>
          <w:numId w:val="0"/>
        </w:numPr>
        <w:tabs>
          <w:tab w:val="left" w:pos="720"/>
        </w:tabs>
        <w:ind w:firstLine="1638"/>
        <w:outlineLvl w:val="0"/>
        <w:rPr>
          <w:rFonts w:ascii="Times New Roman" w:hAnsi="Times New Roman"/>
          <w:noProof w:val="0"/>
          <w:snapToGrid w:val="0"/>
          <w:szCs w:val="24"/>
        </w:rPr>
      </w:pPr>
      <w:r w:rsidRPr="003A3E30">
        <w:rPr>
          <w:rFonts w:ascii="Times New Roman" w:hAnsi="Times New Roman"/>
          <w:noProof w:val="0"/>
          <w:snapToGrid w:val="0"/>
          <w:szCs w:val="24"/>
        </w:rPr>
        <w:t xml:space="preserve">b.5) treinar e capacitar periodicamente os empregados em boas práticas de redução de desperdícios e poluição; </w:t>
      </w:r>
    </w:p>
    <w:p w:rsidR="00A7260F" w:rsidRPr="003A3E30" w:rsidRDefault="00A7260F" w:rsidP="007864E0">
      <w:pPr>
        <w:pStyle w:val="AnexoNvel5"/>
        <w:widowControl w:val="0"/>
        <w:numPr>
          <w:ilvl w:val="0"/>
          <w:numId w:val="0"/>
        </w:numPr>
        <w:tabs>
          <w:tab w:val="clear" w:pos="1635"/>
          <w:tab w:val="num" w:pos="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c) observar a Resolução CONAMA nº 20, de 7/12/94, e legislação correlata, quanto aos equipamentos de limpeza que gerem ruído no seu funcionamento; </w:t>
      </w:r>
    </w:p>
    <w:p w:rsidR="00A7260F" w:rsidRPr="003A3E30" w:rsidRDefault="00A7260F" w:rsidP="007864E0">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d) fornecer aos empregados os equipamentos de segurança que se fizerem necessários, para a execução de serviços; </w:t>
      </w:r>
    </w:p>
    <w:p w:rsidR="00A7260F" w:rsidRPr="003A3E30" w:rsidRDefault="00A7260F" w:rsidP="007864E0">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e) respeitar as Normas Brasileiras - NBR publicadas pela Associação Brasileira de Normas Técnicas sobre resíduos sólidos; </w:t>
      </w:r>
    </w:p>
    <w:p w:rsidR="00A7260F" w:rsidRPr="003A3E30" w:rsidRDefault="00A7260F" w:rsidP="007864E0">
      <w:pPr>
        <w:pStyle w:val="AnexoNvel5"/>
        <w:widowControl w:val="0"/>
        <w:numPr>
          <w:ilvl w:val="0"/>
          <w:numId w:val="0"/>
        </w:numPr>
        <w:tabs>
          <w:tab w:val="left" w:pos="720"/>
        </w:tabs>
        <w:ind w:firstLine="709"/>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 desenvolver ou adotar manuais de procedimentos de descarte de materiais potencialmente poluidores, dentre os quais: </w:t>
      </w:r>
    </w:p>
    <w:p w:rsidR="00A7260F" w:rsidRPr="003A3E30" w:rsidRDefault="00A7260F" w:rsidP="007864E0">
      <w:pPr>
        <w:pStyle w:val="AnexoNvel5"/>
        <w:widowControl w:val="0"/>
        <w:numPr>
          <w:ilvl w:val="0"/>
          <w:numId w:val="0"/>
        </w:numPr>
        <w:tabs>
          <w:tab w:val="clear" w:pos="1635"/>
          <w:tab w:val="num" w:pos="0"/>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f.1) pilhas e baterias que contenham em suas composições chumbo, cádmio, mercúrio e seus compostos devem ser recolhidas e encaminhadas aos estabelecimentos que as comercializam ou à rede de assistência técnica autorizada pelas respectivas indústrias, para repasse aos fabricantes ou importadores; </w:t>
      </w:r>
    </w:p>
    <w:p w:rsidR="00A7260F" w:rsidRPr="003A3E30" w:rsidRDefault="00A7260F" w:rsidP="007864E0">
      <w:pPr>
        <w:pStyle w:val="AnexoNvel5"/>
        <w:widowControl w:val="0"/>
        <w:numPr>
          <w:ilvl w:val="0"/>
          <w:numId w:val="0"/>
        </w:numPr>
        <w:tabs>
          <w:tab w:val="clear" w:pos="1635"/>
          <w:tab w:val="num" w:pos="142"/>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f.2) lâmpadas fluorescentes e frascos de aerossóis em geral devem ser separados e acondicionados em recipientes adequados para destinação específica; </w:t>
      </w:r>
    </w:p>
    <w:p w:rsidR="00A7260F" w:rsidRPr="003A3E30" w:rsidRDefault="00A7260F" w:rsidP="007864E0">
      <w:pPr>
        <w:pStyle w:val="AnexoNvel5"/>
        <w:widowControl w:val="0"/>
        <w:numPr>
          <w:ilvl w:val="0"/>
          <w:numId w:val="0"/>
        </w:numPr>
        <w:tabs>
          <w:tab w:val="clear" w:pos="1635"/>
          <w:tab w:val="num" w:pos="142"/>
          <w:tab w:val="left" w:pos="720"/>
        </w:tabs>
        <w:ind w:firstLine="1701"/>
        <w:outlineLvl w:val="0"/>
        <w:rPr>
          <w:rFonts w:ascii="Times New Roman" w:hAnsi="Times New Roman"/>
          <w:noProof w:val="0"/>
          <w:snapToGrid w:val="0"/>
          <w:szCs w:val="24"/>
        </w:rPr>
      </w:pPr>
      <w:r w:rsidRPr="003A3E30">
        <w:rPr>
          <w:rFonts w:ascii="Times New Roman" w:hAnsi="Times New Roman"/>
          <w:noProof w:val="0"/>
          <w:snapToGrid w:val="0"/>
          <w:szCs w:val="24"/>
        </w:rPr>
        <w:t xml:space="preserve">f.3) pneumáticos inservíveis devem ser encaminhados aos fabricantes para destinação final, ambientalmente adequada, conforme disciplina normativa vigente. </w:t>
      </w:r>
    </w:p>
    <w:p w:rsidR="00A7260F" w:rsidRPr="003A3E30" w:rsidRDefault="00A7260F" w:rsidP="007864E0">
      <w:pPr>
        <w:pStyle w:val="AnexoNvel5"/>
        <w:widowControl w:val="0"/>
        <w:numPr>
          <w:ilvl w:val="0"/>
          <w:numId w:val="0"/>
        </w:numPr>
        <w:tabs>
          <w:tab w:val="left" w:pos="720"/>
        </w:tabs>
        <w:ind w:left="1560"/>
        <w:outlineLvl w:val="0"/>
        <w:rPr>
          <w:rFonts w:ascii="Times New Roman" w:hAnsi="Times New Roman"/>
          <w:noProof w:val="0"/>
          <w:snapToGrid w:val="0"/>
          <w:szCs w:val="24"/>
        </w:rPr>
      </w:pPr>
    </w:p>
    <w:p w:rsidR="00A7260F" w:rsidRDefault="00A7260F" w:rsidP="00A7260F">
      <w:pPr>
        <w:jc w:val="center"/>
        <w:rPr>
          <w:sz w:val="24"/>
          <w:szCs w:val="24"/>
        </w:rPr>
      </w:pPr>
    </w:p>
    <w:p w:rsidR="003C338E" w:rsidRDefault="003C338E" w:rsidP="00A7260F">
      <w:pPr>
        <w:jc w:val="center"/>
        <w:rPr>
          <w:sz w:val="24"/>
          <w:szCs w:val="24"/>
        </w:rPr>
      </w:pPr>
    </w:p>
    <w:p w:rsidR="003C338E" w:rsidRDefault="003C338E" w:rsidP="00A7260F">
      <w:pPr>
        <w:jc w:val="center"/>
        <w:rPr>
          <w:sz w:val="24"/>
          <w:szCs w:val="24"/>
        </w:rPr>
      </w:pPr>
    </w:p>
    <w:p w:rsidR="003C338E" w:rsidRDefault="00B85446" w:rsidP="00A7260F">
      <w:pPr>
        <w:jc w:val="center"/>
        <w:rPr>
          <w:sz w:val="24"/>
          <w:szCs w:val="24"/>
        </w:rPr>
      </w:pPr>
      <w:r>
        <w:rPr>
          <w:sz w:val="24"/>
          <w:szCs w:val="24"/>
        </w:rPr>
        <w:t>Marcio Gabriel Moura Neto</w:t>
      </w:r>
    </w:p>
    <w:p w:rsidR="003C338E" w:rsidRPr="00B85446" w:rsidRDefault="00B85446" w:rsidP="00A7260F">
      <w:pPr>
        <w:jc w:val="center"/>
        <w:rPr>
          <w:sz w:val="18"/>
          <w:szCs w:val="18"/>
        </w:rPr>
      </w:pPr>
      <w:r w:rsidRPr="00B85446">
        <w:rPr>
          <w:sz w:val="18"/>
          <w:szCs w:val="18"/>
        </w:rPr>
        <w:t>Engenheiro Mecânico</w:t>
      </w:r>
    </w:p>
    <w:p w:rsidR="00B85446" w:rsidRPr="00B85446" w:rsidRDefault="00B85446" w:rsidP="00A7260F">
      <w:pPr>
        <w:jc w:val="center"/>
        <w:rPr>
          <w:sz w:val="18"/>
          <w:szCs w:val="18"/>
        </w:rPr>
      </w:pPr>
      <w:r w:rsidRPr="00B85446">
        <w:rPr>
          <w:sz w:val="18"/>
          <w:szCs w:val="18"/>
        </w:rPr>
        <w:t>DBM/SAEN</w:t>
      </w:r>
    </w:p>
    <w:p w:rsidR="003C338E" w:rsidRPr="00B85446" w:rsidRDefault="003C338E" w:rsidP="00A7260F">
      <w:pPr>
        <w:jc w:val="center"/>
        <w:rPr>
          <w:sz w:val="18"/>
          <w:szCs w:val="18"/>
        </w:rPr>
      </w:pPr>
    </w:p>
    <w:sectPr w:rsidR="003C338E" w:rsidRPr="00B85446" w:rsidSect="00366C51">
      <w:headerReference w:type="even" r:id="rId9"/>
      <w:headerReference w:type="default" r:id="rId10"/>
      <w:footerReference w:type="even" r:id="rId11"/>
      <w:footerReference w:type="default" r:id="rId12"/>
      <w:headerReference w:type="first" r:id="rId13"/>
      <w:footerReference w:type="first" r:id="rId14"/>
      <w:pgSz w:w="11907" w:h="16840" w:code="9"/>
      <w:pgMar w:top="1418" w:right="851" w:bottom="1276" w:left="1134" w:header="680" w:footer="567" w:gutter="0"/>
      <w:pgBorders w:offsetFrom="page">
        <w:top w:val="single" w:sz="4" w:space="24" w:color="auto"/>
        <w:left w:val="single" w:sz="4" w:space="24" w:color="auto"/>
        <w:bottom w:val="single" w:sz="4" w:space="24" w:color="auto"/>
        <w:right w:val="single" w:sz="4" w:space="24" w:color="auto"/>
      </w:pgBorders>
      <w:pgNumType w:start="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EA" w:rsidRDefault="003D13EA">
      <w:r>
        <w:separator/>
      </w:r>
    </w:p>
  </w:endnote>
  <w:endnote w:type="continuationSeparator" w:id="0">
    <w:p w:rsidR="003D13EA" w:rsidRDefault="003D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Times New (W1)">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G Times">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Conduit ITC Light">
    <w:altName w:val="Conduit ITC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Default="001525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25BC" w:rsidRDefault="001525B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Default="001525BC">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Pr="00572B2A" w:rsidRDefault="001525BC" w:rsidP="00572B2A">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EA" w:rsidRDefault="003D13EA">
      <w:r>
        <w:separator/>
      </w:r>
    </w:p>
  </w:footnote>
  <w:footnote w:type="continuationSeparator" w:id="0">
    <w:p w:rsidR="003D13EA" w:rsidRDefault="003D1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Default="001525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Pr="000F29D3" w:rsidRDefault="001525BC" w:rsidP="000F29D3">
    <w:pPr>
      <w:pStyle w:val="Cabealho"/>
      <w:jc w:val="center"/>
      <w:rPr>
        <w:lang w:val="pt-BR"/>
      </w:rPr>
    </w:pPr>
    <w:r>
      <w:rPr>
        <w:lang w:val="pt-BR"/>
      </w:rPr>
      <w:t xml:space="preserve">                                                                                                                                              PAG.:  </w:t>
    </w:r>
    <w:r>
      <w:rPr>
        <w:noProof/>
      </w:rPr>
      <w:t xml:space="preserve"> </w:t>
    </w:r>
    <w:r w:rsidR="003D13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http://www.midiacom.uff.br/eduroam-br/files/LogoUFFM.png" style="position:absolute;left:0;text-align:left;margin-left:-10.2pt;margin-top:-1.75pt;width:114.75pt;height:28.6pt;z-index:-1;visibility:visible;mso-position-horizontal-relative:text;mso-position-vertical-relative:text">
          <v:imagedata r:id="rId1" o:title="LogoUFFM"/>
        </v:shape>
      </w:pict>
    </w:r>
  </w:p>
  <w:p w:rsidR="001525BC" w:rsidRPr="006D6947" w:rsidRDefault="001525BC" w:rsidP="00366C51">
    <w:pPr>
      <w:pStyle w:val="Cabealho"/>
      <w:jc w:val="right"/>
      <w:rPr>
        <w:lang w:val="pt-BR"/>
      </w:rPr>
    </w:pPr>
    <w:r>
      <w:rPr>
        <w:b/>
        <w:sz w:val="26"/>
      </w:rPr>
      <w:t>23069.0</w:t>
    </w:r>
    <w:r>
      <w:rPr>
        <w:b/>
        <w:sz w:val="26"/>
        <w:lang w:val="pt-BR"/>
      </w:rPr>
      <w:t>40357</w:t>
    </w:r>
    <w:r>
      <w:rPr>
        <w:b/>
        <w:sz w:val="26"/>
      </w:rPr>
      <w:t>/201</w:t>
    </w:r>
    <w:r>
      <w:rPr>
        <w:b/>
        <w:sz w:val="26"/>
        <w:lang w:val="pt-BR"/>
      </w:rPr>
      <w:t>7</w:t>
    </w:r>
    <w:r>
      <w:rPr>
        <w:b/>
        <w:sz w:val="26"/>
      </w:rPr>
      <w:t>-</w:t>
    </w:r>
    <w:r>
      <w:rPr>
        <w:b/>
        <w:sz w:val="26"/>
        <w:lang w:val="pt-BR"/>
      </w:rPr>
      <w:t>98</w:t>
    </w:r>
    <w:r>
      <w:rPr>
        <w:b/>
        <w:sz w:val="18"/>
        <w:szCs w:val="18"/>
      </w:rPr>
      <w:t xml:space="preserve"> </w:t>
    </w:r>
  </w:p>
  <w:p w:rsidR="001525BC" w:rsidRPr="00366C51" w:rsidRDefault="001525BC">
    <w:pPr>
      <w:pStyle w:val="Cabealho"/>
      <w:jc w:val="right"/>
      <w:rPr>
        <w:lang w:val="pt-BR"/>
      </w:rPr>
    </w:pPr>
  </w:p>
  <w:p w:rsidR="001525BC" w:rsidRDefault="001525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5BC" w:rsidRDefault="003D13EA">
    <w:pPr>
      <w:pStyle w:val="Cabealho"/>
      <w:jc w:val="right"/>
    </w:pPr>
    <w:r>
      <w:rPr>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2" type="#_x0000_t75" alt="http://www.midiacom.uff.br/eduroam-br/files/LogoUFFM.png" style="position:absolute;left:0;text-align:left;margin-left:-10.2pt;margin-top:-1.75pt;width:114.75pt;height:28.6pt;z-index:-2;visibility:visible">
          <v:imagedata r:id="rId1" o:title="LogoUFFM"/>
        </v:shape>
      </w:pict>
    </w:r>
    <w:r w:rsidR="001525BC">
      <w:rPr>
        <w:lang w:val="pt-BR"/>
      </w:rPr>
      <w:t xml:space="preserve">PAG.: </w:t>
    </w:r>
    <w:r w:rsidR="001525BC">
      <w:fldChar w:fldCharType="begin"/>
    </w:r>
    <w:r w:rsidR="001525BC">
      <w:instrText xml:space="preserve"> PAGE   \* MERGEFORMAT </w:instrText>
    </w:r>
    <w:r w:rsidR="001525BC">
      <w:fldChar w:fldCharType="separate"/>
    </w:r>
    <w:r w:rsidR="001525BC">
      <w:rPr>
        <w:noProof/>
      </w:rPr>
      <w:t>109</w:t>
    </w:r>
    <w:r w:rsidR="001525BC">
      <w:fldChar w:fldCharType="end"/>
    </w:r>
  </w:p>
  <w:p w:rsidR="001525BC" w:rsidRDefault="001525BC" w:rsidP="00F131C8">
    <w:pPr>
      <w:pStyle w:val="Cabealho"/>
      <w:jc w:val="right"/>
    </w:pPr>
    <w:r>
      <w:rPr>
        <w:b/>
        <w:sz w:val="26"/>
      </w:rPr>
      <w:t>23069.</w:t>
    </w:r>
    <w:r>
      <w:rPr>
        <w:b/>
        <w:sz w:val="26"/>
        <w:lang w:val="pt-BR"/>
      </w:rPr>
      <w:t>002663</w:t>
    </w:r>
    <w:r>
      <w:rPr>
        <w:b/>
        <w:sz w:val="26"/>
      </w:rPr>
      <w:t>/201</w:t>
    </w:r>
    <w:r>
      <w:rPr>
        <w:b/>
        <w:sz w:val="26"/>
        <w:lang w:val="pt-BR"/>
      </w:rPr>
      <w:t>6</w:t>
    </w:r>
    <w:r>
      <w:rPr>
        <w:b/>
        <w:sz w:val="26"/>
      </w:rPr>
      <w:t>-</w:t>
    </w:r>
    <w:r>
      <w:rPr>
        <w:b/>
        <w:sz w:val="26"/>
        <w:lang w:val="pt-BR"/>
      </w:rPr>
      <w:t>45</w:t>
    </w:r>
    <w:r>
      <w:rPr>
        <w:b/>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1FA176C"/>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3"/>
    <w:multiLevelType w:val="singleLevel"/>
    <w:tmpl w:val="BA5AB8BA"/>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00000001"/>
    <w:multiLevelType w:val="multilevel"/>
    <w:tmpl w:val="00000000"/>
    <w:lvl w:ilvl="0">
      <w:start w:val="1"/>
      <w:numFmt w:val="decimal"/>
      <w:pStyle w:val="Level1"/>
      <w:lvlText w:val="%1."/>
      <w:lvlJc w:val="left"/>
      <w:pPr>
        <w:tabs>
          <w:tab w:val="num" w:pos="900"/>
        </w:tabs>
        <w:ind w:left="900" w:hanging="900"/>
      </w:pPr>
      <w:rPr>
        <w:rFonts w:ascii="Arial" w:hAnsi="Arial" w:cs="Arial"/>
        <w:b/>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0"/>
        <w:szCs w:val="20"/>
      </w:rPr>
    </w:lvl>
  </w:abstractNum>
  <w:abstractNum w:abstractNumId="4">
    <w:nsid w:val="00000005"/>
    <w:multiLevelType w:val="singleLevel"/>
    <w:tmpl w:val="00000005"/>
    <w:name w:val="WW8Num5"/>
    <w:lvl w:ilvl="0">
      <w:start w:val="1"/>
      <w:numFmt w:val="bullet"/>
      <w:lvlText w:val=""/>
      <w:lvlJc w:val="left"/>
      <w:pPr>
        <w:tabs>
          <w:tab w:val="num" w:pos="1068"/>
        </w:tabs>
        <w:ind w:left="1068" w:hanging="360"/>
      </w:pPr>
      <w:rPr>
        <w:rFonts w:ascii="Symbol" w:hAnsi="Symbol" w:cs="Arial"/>
        <w:b/>
        <w:color w:val="auto"/>
        <w:sz w:val="20"/>
        <w:szCs w:val="2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Arial"/>
        <w:b/>
        <w:sz w:val="20"/>
        <w:szCs w:val="20"/>
      </w:rPr>
    </w:lvl>
  </w:abstractNum>
  <w:abstractNum w:abstractNumId="6">
    <w:nsid w:val="00000008"/>
    <w:multiLevelType w:val="singleLevel"/>
    <w:tmpl w:val="00000008"/>
    <w:name w:val="WW8Num8"/>
    <w:lvl w:ilvl="0">
      <w:start w:val="1"/>
      <w:numFmt w:val="bullet"/>
      <w:lvlText w:val=""/>
      <w:lvlJc w:val="left"/>
      <w:pPr>
        <w:tabs>
          <w:tab w:val="num" w:pos="0"/>
        </w:tabs>
        <w:ind w:left="1776" w:hanging="360"/>
      </w:pPr>
      <w:rPr>
        <w:rFonts w:ascii="Symbol" w:hAnsi="Symbol" w:cs="Symbol"/>
      </w:rPr>
    </w:lvl>
  </w:abstractNum>
  <w:abstractNum w:abstractNumId="7">
    <w:nsid w:val="00000009"/>
    <w:multiLevelType w:val="multilevel"/>
    <w:tmpl w:val="00000009"/>
    <w:name w:val="WW8Num9"/>
    <w:lvl w:ilvl="0">
      <w:start w:val="6"/>
      <w:numFmt w:val="decimal"/>
      <w:lvlText w:val="%1."/>
      <w:lvlJc w:val="left"/>
      <w:pPr>
        <w:tabs>
          <w:tab w:val="num" w:pos="708"/>
        </w:tabs>
        <w:ind w:left="1080" w:hanging="360"/>
      </w:pPr>
      <w:rPr>
        <w:rFonts w:ascii="Symbol" w:hAnsi="Symbol" w:cs="Symbol"/>
      </w:rPr>
    </w:lvl>
    <w:lvl w:ilvl="1">
      <w:start w:val="1"/>
      <w:numFmt w:val="lowerLetter"/>
      <w:lvlText w:val="%2."/>
      <w:lvlJc w:val="left"/>
      <w:pPr>
        <w:tabs>
          <w:tab w:val="num" w:pos="0"/>
        </w:tabs>
        <w:ind w:left="1800" w:hanging="360"/>
      </w:pPr>
      <w:rPr>
        <w:rFonts w:ascii="Courier New" w:hAnsi="Courier New" w:cs="Courier New"/>
      </w:rPr>
    </w:lvl>
    <w:lvl w:ilvl="2">
      <w:start w:val="1"/>
      <w:numFmt w:val="lowerLetter"/>
      <w:lvlText w:val="%3)"/>
      <w:lvlJc w:val="right"/>
      <w:pPr>
        <w:tabs>
          <w:tab w:val="num" w:pos="708"/>
        </w:tabs>
        <w:ind w:left="2520" w:hanging="180"/>
      </w:pPr>
      <w:rPr>
        <w:rFonts w:ascii="Wingdings" w:hAnsi="Wingdings" w:cs="Wingdings"/>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nsid w:val="0000000B"/>
    <w:multiLevelType w:val="multilevel"/>
    <w:tmpl w:val="0000000B"/>
    <w:name w:val="WW8Num11"/>
    <w:lvl w:ilvl="0">
      <w:start w:val="3"/>
      <w:numFmt w:val="decimal"/>
      <w:lvlText w:val="%1"/>
      <w:lvlJc w:val="left"/>
      <w:pPr>
        <w:tabs>
          <w:tab w:val="num" w:pos="0"/>
        </w:tabs>
        <w:ind w:left="360" w:hanging="360"/>
      </w:pPr>
      <w:rPr>
        <w:rFonts w:ascii="Symbol" w:hAnsi="Symbol" w:cs="Symbol"/>
        <w:sz w:val="20"/>
        <w:szCs w:val="20"/>
      </w:rPr>
    </w:lvl>
    <w:lvl w:ilvl="1">
      <w:start w:val="1"/>
      <w:numFmt w:val="decimal"/>
      <w:lvlText w:val="%1.%2"/>
      <w:lvlJc w:val="left"/>
      <w:pPr>
        <w:tabs>
          <w:tab w:val="num" w:pos="0"/>
        </w:tabs>
        <w:ind w:left="720" w:hanging="360"/>
      </w:pPr>
      <w:rPr>
        <w:rFonts w:ascii="Symbol" w:hAnsi="Symbol" w:cs="Symbol"/>
        <w:sz w:val="20"/>
        <w:szCs w:val="20"/>
      </w:rPr>
    </w:lvl>
    <w:lvl w:ilvl="2">
      <w:start w:val="1"/>
      <w:numFmt w:val="decimal"/>
      <w:lvlText w:val="%1.%2.%3"/>
      <w:lvlJc w:val="left"/>
      <w:pPr>
        <w:tabs>
          <w:tab w:val="num" w:pos="0"/>
        </w:tabs>
        <w:ind w:left="1440" w:hanging="720"/>
      </w:pPr>
      <w:rPr>
        <w:rFonts w:ascii="Symbol" w:hAnsi="Symbol" w:cs="Symbol"/>
        <w:sz w:val="20"/>
        <w:szCs w:val="2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600" w:hanging="1080"/>
      </w:pPr>
    </w:lvl>
    <w:lvl w:ilvl="8">
      <w:start w:val="1"/>
      <w:numFmt w:val="decimal"/>
      <w:lvlText w:val="%1.%2.%3.%4.%5.%6.%7.%8.%9"/>
      <w:lvlJc w:val="left"/>
      <w:pPr>
        <w:tabs>
          <w:tab w:val="num" w:pos="0"/>
        </w:tabs>
        <w:ind w:left="4320" w:hanging="1440"/>
      </w:pPr>
    </w:lvl>
  </w:abstractNum>
  <w:abstractNum w:abstractNumId="9">
    <w:nsid w:val="0000000C"/>
    <w:multiLevelType w:val="multilevel"/>
    <w:tmpl w:val="0000000C"/>
    <w:name w:val="WW8Num12"/>
    <w:lvl w:ilvl="0">
      <w:start w:val="19"/>
      <w:numFmt w:val="decimal"/>
      <w:lvlText w:val="%1"/>
      <w:lvlJc w:val="left"/>
      <w:pPr>
        <w:tabs>
          <w:tab w:val="num" w:pos="0"/>
        </w:tabs>
        <w:ind w:left="360" w:hanging="360"/>
      </w:pPr>
      <w:rPr>
        <w:rFonts w:ascii="Arial Narrow" w:hAnsi="Arial Narrow" w:cs="Symbol"/>
        <w:b/>
        <w:bCs/>
        <w:sz w:val="20"/>
        <w:szCs w:val="20"/>
      </w:rPr>
    </w:lvl>
    <w:lvl w:ilvl="1">
      <w:start w:val="1"/>
      <w:numFmt w:val="decimal"/>
      <w:lvlText w:val="%1.%2"/>
      <w:lvlJc w:val="left"/>
      <w:pPr>
        <w:tabs>
          <w:tab w:val="num" w:pos="708"/>
        </w:tabs>
        <w:ind w:left="1440" w:hanging="360"/>
      </w:pPr>
      <w:rPr>
        <w:rFonts w:ascii="Arial Narrow" w:hAnsi="Arial Narrow" w:cs="Symbol"/>
        <w:b/>
        <w:bCs/>
        <w:sz w:val="20"/>
        <w:szCs w:val="20"/>
      </w:rPr>
    </w:lvl>
    <w:lvl w:ilvl="2">
      <w:start w:val="1"/>
      <w:numFmt w:val="lowerRoman"/>
      <w:lvlText w:val="%3."/>
      <w:lvlJc w:val="left"/>
      <w:pPr>
        <w:tabs>
          <w:tab w:val="num" w:pos="0"/>
        </w:tabs>
        <w:ind w:left="2880" w:hanging="720"/>
      </w:pPr>
      <w:rPr>
        <w:rFonts w:ascii="Wingdings" w:hAnsi="Wingdings" w:cs="Wingdings"/>
      </w:r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040" w:hanging="72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560" w:hanging="1080"/>
      </w:pPr>
    </w:lvl>
    <w:lvl w:ilvl="7">
      <w:start w:val="1"/>
      <w:numFmt w:val="decimal"/>
      <w:lvlText w:val="%1.%2.%3.%4.%5.%6.%7.%8"/>
      <w:lvlJc w:val="left"/>
      <w:pPr>
        <w:tabs>
          <w:tab w:val="num" w:pos="0"/>
        </w:tabs>
        <w:ind w:left="8640" w:hanging="1080"/>
      </w:pPr>
    </w:lvl>
    <w:lvl w:ilvl="8">
      <w:start w:val="1"/>
      <w:numFmt w:val="decimal"/>
      <w:lvlText w:val="%1.%2.%3.%4.%5.%6.%7.%8.%9"/>
      <w:lvlJc w:val="left"/>
      <w:pPr>
        <w:tabs>
          <w:tab w:val="num" w:pos="0"/>
        </w:tabs>
        <w:ind w:left="10080" w:hanging="1440"/>
      </w:pPr>
    </w:lvl>
  </w:abstractNum>
  <w:abstractNum w:abstractNumId="10">
    <w:nsid w:val="0000000D"/>
    <w:multiLevelType w:val="multilevel"/>
    <w:tmpl w:val="0000000D"/>
    <w:name w:val="WW8Num13"/>
    <w:lvl w:ilvl="0">
      <w:start w:val="10"/>
      <w:numFmt w:val="decimal"/>
      <w:lvlText w:val="%1"/>
      <w:lvlJc w:val="left"/>
      <w:pPr>
        <w:tabs>
          <w:tab w:val="num" w:pos="0"/>
        </w:tabs>
        <w:ind w:left="360" w:hanging="360"/>
      </w:pPr>
      <w:rPr>
        <w:rFonts w:ascii="Arial Narrow" w:hAnsi="Arial Narrow" w:cs="Symbol"/>
        <w:sz w:val="20"/>
        <w:szCs w:val="20"/>
      </w:rPr>
    </w:lvl>
    <w:lvl w:ilvl="1">
      <w:start w:val="1"/>
      <w:numFmt w:val="decimal"/>
      <w:lvlText w:val="%1.%2"/>
      <w:lvlJc w:val="left"/>
      <w:pPr>
        <w:tabs>
          <w:tab w:val="num" w:pos="708"/>
        </w:tabs>
        <w:ind w:left="1800" w:hanging="360"/>
      </w:pPr>
      <w:rPr>
        <w:rFonts w:ascii="Arial Narrow" w:hAnsi="Arial Narrow" w:cs="Symbol"/>
        <w:sz w:val="20"/>
        <w:szCs w:val="20"/>
      </w:rPr>
    </w:lvl>
    <w:lvl w:ilvl="2">
      <w:start w:val="1"/>
      <w:numFmt w:val="decimal"/>
      <w:lvlText w:val="%1.%2.%3"/>
      <w:lvlJc w:val="left"/>
      <w:pPr>
        <w:tabs>
          <w:tab w:val="num" w:pos="708"/>
        </w:tabs>
        <w:ind w:left="3600" w:hanging="720"/>
      </w:pPr>
      <w:rPr>
        <w:rFonts w:ascii="Arial Narrow" w:hAnsi="Arial Narrow" w:cs="Symbol"/>
        <w:sz w:val="20"/>
        <w:szCs w:val="20"/>
      </w:rPr>
    </w:lvl>
    <w:lvl w:ilvl="3">
      <w:start w:val="1"/>
      <w:numFmt w:val="decimal"/>
      <w:lvlText w:val="%1.%2.%3.%4"/>
      <w:lvlJc w:val="left"/>
      <w:pPr>
        <w:tabs>
          <w:tab w:val="num" w:pos="708"/>
        </w:tabs>
        <w:ind w:left="5040" w:hanging="720"/>
      </w:pPr>
      <w:rPr>
        <w:rFonts w:ascii="Arial Narrow" w:hAnsi="Arial Narrow" w:cs="Symbol"/>
        <w:sz w:val="20"/>
        <w:szCs w:val="20"/>
      </w:rPr>
    </w:lvl>
    <w:lvl w:ilvl="4">
      <w:start w:val="1"/>
      <w:numFmt w:val="decimal"/>
      <w:lvlText w:val="%1.%2.%3.%4.%5"/>
      <w:lvlJc w:val="left"/>
      <w:pPr>
        <w:tabs>
          <w:tab w:val="num" w:pos="0"/>
        </w:tabs>
        <w:ind w:left="6480" w:hanging="72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9720" w:hanging="1080"/>
      </w:pPr>
    </w:lvl>
    <w:lvl w:ilvl="7">
      <w:start w:val="1"/>
      <w:numFmt w:val="decimal"/>
      <w:lvlText w:val="%1.%2.%3.%4.%5.%6.%7.%8"/>
      <w:lvlJc w:val="left"/>
      <w:pPr>
        <w:tabs>
          <w:tab w:val="num" w:pos="0"/>
        </w:tabs>
        <w:ind w:left="11160" w:hanging="1080"/>
      </w:pPr>
    </w:lvl>
    <w:lvl w:ilvl="8">
      <w:start w:val="1"/>
      <w:numFmt w:val="decimal"/>
      <w:lvlText w:val="%1.%2.%3.%4.%5.%6.%7.%8.%9"/>
      <w:lvlJc w:val="left"/>
      <w:pPr>
        <w:tabs>
          <w:tab w:val="num" w:pos="0"/>
        </w:tabs>
        <w:ind w:left="12960" w:hanging="1440"/>
      </w:pPr>
    </w:lvl>
  </w:abstractNum>
  <w:abstractNum w:abstractNumId="11">
    <w:nsid w:val="0000000E"/>
    <w:multiLevelType w:val="singleLevel"/>
    <w:tmpl w:val="0000000E"/>
    <w:name w:val="WW8Num14"/>
    <w:lvl w:ilvl="0">
      <w:start w:val="1"/>
      <w:numFmt w:val="bullet"/>
      <w:lvlText w:val=""/>
      <w:lvlJc w:val="left"/>
      <w:pPr>
        <w:tabs>
          <w:tab w:val="num" w:pos="708"/>
        </w:tabs>
        <w:ind w:left="1428" w:hanging="360"/>
      </w:pPr>
      <w:rPr>
        <w:rFonts w:ascii="Symbol" w:hAnsi="Symbol" w:cs="Symbol"/>
        <w:b/>
        <w:bCs/>
        <w:sz w:val="20"/>
        <w:szCs w:val="20"/>
      </w:rPr>
    </w:lvl>
  </w:abstractNum>
  <w:abstractNum w:abstractNumId="12">
    <w:nsid w:val="0000000F"/>
    <w:multiLevelType w:val="multilevel"/>
    <w:tmpl w:val="0000000F"/>
    <w:name w:val="WW8Num15"/>
    <w:lvl w:ilvl="0">
      <w:start w:val="23"/>
      <w:numFmt w:val="decimal"/>
      <w:lvlText w:val="%1"/>
      <w:lvlJc w:val="left"/>
      <w:pPr>
        <w:tabs>
          <w:tab w:val="num" w:pos="0"/>
        </w:tabs>
        <w:ind w:left="540" w:hanging="540"/>
      </w:pPr>
      <w:rPr>
        <w:rFonts w:ascii="Arial Narrow" w:eastAsia="Arial Narrow" w:hAnsi="Arial Narrow" w:cs="Arial Narrow"/>
        <w:b/>
        <w:sz w:val="20"/>
        <w:szCs w:val="20"/>
      </w:rPr>
    </w:lvl>
    <w:lvl w:ilvl="1">
      <w:start w:val="30"/>
      <w:numFmt w:val="decimal"/>
      <w:lvlText w:val="%1.%2"/>
      <w:lvlJc w:val="left"/>
      <w:pPr>
        <w:tabs>
          <w:tab w:val="num" w:pos="0"/>
        </w:tabs>
        <w:ind w:left="2160" w:hanging="540"/>
      </w:pPr>
      <w:rPr>
        <w:rFonts w:ascii="Arial Narrow" w:hAnsi="Arial Narrow"/>
        <w:b/>
        <w:bCs/>
        <w:sz w:val="20"/>
        <w:szCs w:val="20"/>
      </w:rPr>
    </w:lvl>
    <w:lvl w:ilvl="2">
      <w:start w:val="1"/>
      <w:numFmt w:val="decimal"/>
      <w:lvlText w:val="%1.%2.%3"/>
      <w:lvlJc w:val="left"/>
      <w:pPr>
        <w:tabs>
          <w:tab w:val="num" w:pos="0"/>
        </w:tabs>
        <w:ind w:left="3960" w:hanging="720"/>
      </w:pPr>
      <w:rPr>
        <w:rFonts w:ascii="Arial Narrow" w:hAnsi="Arial Narrow"/>
        <w:b/>
        <w:bCs/>
        <w:sz w:val="20"/>
        <w:szCs w:val="20"/>
      </w:rPr>
    </w:lvl>
    <w:lvl w:ilvl="3">
      <w:start w:val="1"/>
      <w:numFmt w:val="decimal"/>
      <w:lvlText w:val="%1.%2.%3.%4"/>
      <w:lvlJc w:val="left"/>
      <w:pPr>
        <w:tabs>
          <w:tab w:val="num" w:pos="0"/>
        </w:tabs>
        <w:ind w:left="5580" w:hanging="720"/>
      </w:pPr>
    </w:lvl>
    <w:lvl w:ilvl="4">
      <w:start w:val="1"/>
      <w:numFmt w:val="decimal"/>
      <w:lvlText w:val="%1.%2.%3.%4.%5"/>
      <w:lvlJc w:val="left"/>
      <w:pPr>
        <w:tabs>
          <w:tab w:val="num" w:pos="0"/>
        </w:tabs>
        <w:ind w:left="7200" w:hanging="720"/>
      </w:pPr>
    </w:lvl>
    <w:lvl w:ilvl="5">
      <w:start w:val="1"/>
      <w:numFmt w:val="decimal"/>
      <w:lvlText w:val="%1.%2.%3.%4.%5.%6"/>
      <w:lvlJc w:val="left"/>
      <w:pPr>
        <w:tabs>
          <w:tab w:val="num" w:pos="0"/>
        </w:tabs>
        <w:ind w:left="9180" w:hanging="1080"/>
      </w:pPr>
    </w:lvl>
    <w:lvl w:ilvl="6">
      <w:start w:val="1"/>
      <w:numFmt w:val="decimal"/>
      <w:lvlText w:val="%1.%2.%3.%4.%5.%6.%7"/>
      <w:lvlJc w:val="left"/>
      <w:pPr>
        <w:tabs>
          <w:tab w:val="num" w:pos="0"/>
        </w:tabs>
        <w:ind w:left="10800" w:hanging="1080"/>
      </w:pPr>
    </w:lvl>
    <w:lvl w:ilvl="7">
      <w:start w:val="1"/>
      <w:numFmt w:val="decimal"/>
      <w:lvlText w:val="%1.%2.%3.%4.%5.%6.%7.%8"/>
      <w:lvlJc w:val="left"/>
      <w:pPr>
        <w:tabs>
          <w:tab w:val="num" w:pos="0"/>
        </w:tabs>
        <w:ind w:left="12420" w:hanging="1080"/>
      </w:pPr>
    </w:lvl>
    <w:lvl w:ilvl="8">
      <w:start w:val="1"/>
      <w:numFmt w:val="decimal"/>
      <w:lvlText w:val="%1.%2.%3.%4.%5.%6.%7.%8.%9"/>
      <w:lvlJc w:val="left"/>
      <w:pPr>
        <w:tabs>
          <w:tab w:val="num" w:pos="0"/>
        </w:tabs>
        <w:ind w:left="14400" w:hanging="1440"/>
      </w:pPr>
    </w:lvl>
  </w:abstractNum>
  <w:abstractNum w:abstractNumId="13">
    <w:nsid w:val="00000010"/>
    <w:multiLevelType w:val="multilevel"/>
    <w:tmpl w:val="0CCC6504"/>
    <w:name w:val="WW8Num19"/>
    <w:lvl w:ilvl="0">
      <w:start w:val="1"/>
      <w:numFmt w:val="lowerLetter"/>
      <w:lvlText w:val="%1)"/>
      <w:lvlJc w:val="left"/>
      <w:pPr>
        <w:tabs>
          <w:tab w:val="num" w:pos="1776"/>
        </w:tabs>
        <w:ind w:left="1776" w:hanging="360"/>
      </w:pPr>
      <w:rPr>
        <w:rFonts w:ascii="Calibri" w:hAnsi="Calibri" w:cs="Symbol" w:hint="default"/>
        <w:b/>
        <w:bCs/>
        <w:sz w:val="24"/>
        <w:szCs w:val="24"/>
      </w:rPr>
    </w:lvl>
    <w:lvl w:ilvl="1">
      <w:start w:val="5"/>
      <w:numFmt w:val="decimal"/>
      <w:lvlText w:val="%1.%2"/>
      <w:lvlJc w:val="left"/>
      <w:pPr>
        <w:tabs>
          <w:tab w:val="num" w:pos="2121"/>
        </w:tabs>
        <w:ind w:left="2121" w:hanging="705"/>
      </w:pPr>
      <w:rPr>
        <w:rFonts w:ascii="Courier New" w:hAnsi="Courier New" w:cs="Courier New"/>
      </w:rPr>
    </w:lvl>
    <w:lvl w:ilvl="2">
      <w:start w:val="1"/>
      <w:numFmt w:val="decimal"/>
      <w:lvlText w:val="%1.%2.%3"/>
      <w:lvlJc w:val="left"/>
      <w:pPr>
        <w:tabs>
          <w:tab w:val="num" w:pos="2136"/>
        </w:tabs>
        <w:ind w:left="2136" w:hanging="720"/>
      </w:pPr>
      <w:rPr>
        <w:rFonts w:ascii="Wingdings" w:hAnsi="Wingdings" w:cs="Wingdings"/>
      </w:r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216"/>
        </w:tabs>
        <w:ind w:left="3216" w:hanging="1800"/>
      </w:pPr>
    </w:lvl>
  </w:abstractNum>
  <w:abstractNum w:abstractNumId="14">
    <w:nsid w:val="00000011"/>
    <w:multiLevelType w:val="multilevel"/>
    <w:tmpl w:val="00000011"/>
    <w:name w:val="WW8Num20"/>
    <w:lvl w:ilvl="0">
      <w:start w:val="1"/>
      <w:numFmt w:val="bullet"/>
      <w:lvlText w:val=""/>
      <w:lvlJc w:val="left"/>
      <w:pPr>
        <w:tabs>
          <w:tab w:val="num" w:pos="1800"/>
        </w:tabs>
        <w:ind w:left="1800" w:hanging="360"/>
      </w:pPr>
      <w:rPr>
        <w:rFonts w:ascii="Symbol" w:hAnsi="Symbol" w:cs="Arial Narrow"/>
        <w:b/>
        <w:bCs/>
        <w:sz w:val="20"/>
        <w:szCs w:val="20"/>
      </w:rPr>
    </w:lvl>
    <w:lvl w:ilvl="1">
      <w:start w:val="1"/>
      <w:numFmt w:val="bullet"/>
      <w:lvlText w:val=""/>
      <w:lvlJc w:val="left"/>
      <w:pPr>
        <w:tabs>
          <w:tab w:val="num" w:pos="2160"/>
        </w:tabs>
        <w:ind w:left="2160" w:hanging="360"/>
      </w:pPr>
      <w:rPr>
        <w:rFonts w:ascii="Wingdings" w:hAnsi="Wingdings" w:cs="Courier New"/>
      </w:rPr>
    </w:lvl>
    <w:lvl w:ilvl="2">
      <w:start w:val="1"/>
      <w:numFmt w:val="bullet"/>
      <w:lvlText w:val=""/>
      <w:lvlJc w:val="left"/>
      <w:pPr>
        <w:tabs>
          <w:tab w:val="num" w:pos="2520"/>
        </w:tabs>
        <w:ind w:left="2520" w:hanging="360"/>
      </w:pPr>
      <w:rPr>
        <w:rFonts w:ascii="Wingdings" w:hAnsi="Wingdings" w:cs="Courier New"/>
      </w:rPr>
    </w:lvl>
    <w:lvl w:ilvl="3">
      <w:start w:val="1"/>
      <w:numFmt w:val="bullet"/>
      <w:lvlText w:val=""/>
      <w:lvlJc w:val="left"/>
      <w:pPr>
        <w:tabs>
          <w:tab w:val="num" w:pos="2880"/>
        </w:tabs>
        <w:ind w:left="2880" w:hanging="360"/>
      </w:pPr>
      <w:rPr>
        <w:rFonts w:ascii="Wingdings" w:hAnsi="Wingdings" w:cs="Courier New"/>
      </w:rPr>
    </w:lvl>
    <w:lvl w:ilvl="4">
      <w:start w:val="1"/>
      <w:numFmt w:val="bullet"/>
      <w:lvlText w:val=""/>
      <w:lvlJc w:val="left"/>
      <w:pPr>
        <w:tabs>
          <w:tab w:val="num" w:pos="3240"/>
        </w:tabs>
        <w:ind w:left="3240" w:hanging="360"/>
      </w:pPr>
      <w:rPr>
        <w:rFonts w:ascii="Wingdings" w:hAnsi="Wingdings" w:cs="Courier New"/>
      </w:rPr>
    </w:lvl>
    <w:lvl w:ilvl="5">
      <w:start w:val="1"/>
      <w:numFmt w:val="bullet"/>
      <w:lvlText w:val=""/>
      <w:lvlJc w:val="left"/>
      <w:pPr>
        <w:tabs>
          <w:tab w:val="num" w:pos="3600"/>
        </w:tabs>
        <w:ind w:left="3600" w:hanging="360"/>
      </w:pPr>
      <w:rPr>
        <w:rFonts w:ascii="Wingdings" w:hAnsi="Wingdings" w:cs="Courier New"/>
      </w:rPr>
    </w:lvl>
    <w:lvl w:ilvl="6">
      <w:start w:val="1"/>
      <w:numFmt w:val="bullet"/>
      <w:lvlText w:val=""/>
      <w:lvlJc w:val="left"/>
      <w:pPr>
        <w:tabs>
          <w:tab w:val="num" w:pos="3960"/>
        </w:tabs>
        <w:ind w:left="3960" w:hanging="360"/>
      </w:pPr>
      <w:rPr>
        <w:rFonts w:ascii="Wingdings" w:hAnsi="Wingdings" w:cs="Courier New"/>
      </w:rPr>
    </w:lvl>
    <w:lvl w:ilvl="7">
      <w:start w:val="1"/>
      <w:numFmt w:val="bullet"/>
      <w:lvlText w:val=""/>
      <w:lvlJc w:val="left"/>
      <w:pPr>
        <w:tabs>
          <w:tab w:val="num" w:pos="4320"/>
        </w:tabs>
        <w:ind w:left="4320" w:hanging="360"/>
      </w:pPr>
      <w:rPr>
        <w:rFonts w:ascii="Wingdings" w:hAnsi="Wingdings" w:cs="Courier New"/>
      </w:rPr>
    </w:lvl>
    <w:lvl w:ilvl="8">
      <w:start w:val="1"/>
      <w:numFmt w:val="bullet"/>
      <w:lvlText w:val=""/>
      <w:lvlJc w:val="left"/>
      <w:pPr>
        <w:tabs>
          <w:tab w:val="num" w:pos="4680"/>
        </w:tabs>
        <w:ind w:left="4680" w:hanging="360"/>
      </w:pPr>
      <w:rPr>
        <w:rFonts w:ascii="Wingdings" w:hAnsi="Wingdings" w:cs="Courier New"/>
      </w:rPr>
    </w:lvl>
  </w:abstractNum>
  <w:abstractNum w:abstractNumId="15">
    <w:nsid w:val="00000012"/>
    <w:multiLevelType w:val="multilevel"/>
    <w:tmpl w:val="00000012"/>
    <w:name w:val="WW8Num21"/>
    <w:lvl w:ilvl="0">
      <w:start w:val="1"/>
      <w:numFmt w:val="bullet"/>
      <w:lvlText w:val=""/>
      <w:lvlJc w:val="left"/>
      <w:pPr>
        <w:tabs>
          <w:tab w:val="num" w:pos="1800"/>
        </w:tabs>
        <w:ind w:left="1800" w:hanging="360"/>
      </w:pPr>
      <w:rPr>
        <w:rFonts w:ascii="Symbol" w:hAnsi="Symbol" w:cs="Arial Narrow"/>
        <w:b/>
        <w:bCs/>
        <w:color w:val="000000"/>
        <w:sz w:val="20"/>
        <w:szCs w:val="20"/>
        <w:u w:val="none"/>
      </w:rPr>
    </w:lvl>
    <w:lvl w:ilvl="1">
      <w:start w:val="1"/>
      <w:numFmt w:val="bullet"/>
      <w:lvlText w:val="◦"/>
      <w:lvlJc w:val="left"/>
      <w:pPr>
        <w:tabs>
          <w:tab w:val="num" w:pos="2160"/>
        </w:tabs>
        <w:ind w:left="2160" w:hanging="360"/>
      </w:pPr>
      <w:rPr>
        <w:rFonts w:ascii="OpenSymbol" w:hAnsi="OpenSymbol" w:cs="OpenSymbol"/>
      </w:rPr>
    </w:lvl>
    <w:lvl w:ilvl="2">
      <w:start w:val="1"/>
      <w:numFmt w:val="bullet"/>
      <w:lvlText w:val="▪"/>
      <w:lvlJc w:val="left"/>
      <w:pPr>
        <w:tabs>
          <w:tab w:val="num" w:pos="2520"/>
        </w:tabs>
        <w:ind w:left="2520" w:hanging="360"/>
      </w:pPr>
      <w:rPr>
        <w:rFonts w:ascii="OpenSymbol" w:hAnsi="OpenSymbol" w:cs="OpenSymbol"/>
      </w:rPr>
    </w:lvl>
    <w:lvl w:ilvl="3">
      <w:start w:val="1"/>
      <w:numFmt w:val="bullet"/>
      <w:lvlText w:val=""/>
      <w:lvlJc w:val="left"/>
      <w:pPr>
        <w:tabs>
          <w:tab w:val="num" w:pos="2880"/>
        </w:tabs>
        <w:ind w:left="2880" w:hanging="360"/>
      </w:pPr>
      <w:rPr>
        <w:rFonts w:ascii="Symbol" w:hAnsi="Symbol" w:cs="Arial Narrow"/>
        <w:b/>
        <w:bCs/>
        <w:color w:val="000000"/>
        <w:sz w:val="20"/>
        <w:szCs w:val="20"/>
        <w:u w:val="none"/>
      </w:rPr>
    </w:lvl>
    <w:lvl w:ilvl="4">
      <w:start w:val="1"/>
      <w:numFmt w:val="bullet"/>
      <w:lvlText w:val="◦"/>
      <w:lvlJc w:val="left"/>
      <w:pPr>
        <w:tabs>
          <w:tab w:val="num" w:pos="3240"/>
        </w:tabs>
        <w:ind w:left="3240" w:hanging="360"/>
      </w:pPr>
      <w:rPr>
        <w:rFonts w:ascii="OpenSymbol" w:hAnsi="OpenSymbol" w:cs="OpenSymbol"/>
      </w:rPr>
    </w:lvl>
    <w:lvl w:ilvl="5">
      <w:start w:val="1"/>
      <w:numFmt w:val="bullet"/>
      <w:lvlText w:val="▪"/>
      <w:lvlJc w:val="left"/>
      <w:pPr>
        <w:tabs>
          <w:tab w:val="num" w:pos="3600"/>
        </w:tabs>
        <w:ind w:left="3600" w:hanging="360"/>
      </w:pPr>
      <w:rPr>
        <w:rFonts w:ascii="OpenSymbol" w:hAnsi="OpenSymbol" w:cs="OpenSymbol"/>
      </w:rPr>
    </w:lvl>
    <w:lvl w:ilvl="6">
      <w:start w:val="1"/>
      <w:numFmt w:val="bullet"/>
      <w:lvlText w:val=""/>
      <w:lvlJc w:val="left"/>
      <w:pPr>
        <w:tabs>
          <w:tab w:val="num" w:pos="3960"/>
        </w:tabs>
        <w:ind w:left="3960" w:hanging="360"/>
      </w:pPr>
      <w:rPr>
        <w:rFonts w:ascii="Symbol" w:hAnsi="Symbol" w:cs="Arial Narrow"/>
        <w:b/>
        <w:bCs/>
        <w:color w:val="000000"/>
        <w:sz w:val="20"/>
        <w:szCs w:val="20"/>
        <w:u w:val="none"/>
      </w:rPr>
    </w:lvl>
    <w:lvl w:ilvl="7">
      <w:start w:val="1"/>
      <w:numFmt w:val="bullet"/>
      <w:lvlText w:val="◦"/>
      <w:lvlJc w:val="left"/>
      <w:pPr>
        <w:tabs>
          <w:tab w:val="num" w:pos="4320"/>
        </w:tabs>
        <w:ind w:left="4320" w:hanging="360"/>
      </w:pPr>
      <w:rPr>
        <w:rFonts w:ascii="OpenSymbol" w:hAnsi="OpenSymbol" w:cs="OpenSymbol"/>
      </w:rPr>
    </w:lvl>
    <w:lvl w:ilvl="8">
      <w:start w:val="1"/>
      <w:numFmt w:val="bullet"/>
      <w:lvlText w:val="▪"/>
      <w:lvlJc w:val="left"/>
      <w:pPr>
        <w:tabs>
          <w:tab w:val="num" w:pos="4680"/>
        </w:tabs>
        <w:ind w:left="4680" w:hanging="360"/>
      </w:pPr>
      <w:rPr>
        <w:rFonts w:ascii="OpenSymbol" w:hAnsi="OpenSymbol" w:cs="OpenSymbol"/>
      </w:rPr>
    </w:lvl>
  </w:abstractNum>
  <w:abstractNum w:abstractNumId="16">
    <w:nsid w:val="00000013"/>
    <w:multiLevelType w:val="multilevel"/>
    <w:tmpl w:val="00000013"/>
    <w:name w:val="WW8Num22"/>
    <w:lvl w:ilvl="0">
      <w:start w:val="1"/>
      <w:numFmt w:val="bullet"/>
      <w:lvlText w:val=""/>
      <w:lvlJc w:val="left"/>
      <w:pPr>
        <w:tabs>
          <w:tab w:val="num" w:pos="1080"/>
        </w:tabs>
        <w:ind w:left="1080" w:hanging="360"/>
      </w:pPr>
      <w:rPr>
        <w:rFonts w:ascii="Symbol" w:hAnsi="Symbol" w:cs="Symbol"/>
        <w:color w:val="000000"/>
        <w:sz w:val="20"/>
        <w:szCs w:val="20"/>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color w:val="000000"/>
        <w:sz w:val="20"/>
        <w:szCs w:val="20"/>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color w:val="000000"/>
        <w:sz w:val="20"/>
        <w:szCs w:val="20"/>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7">
    <w:nsid w:val="00000014"/>
    <w:multiLevelType w:val="multilevel"/>
    <w:tmpl w:val="0000001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8">
    <w:nsid w:val="03087AB1"/>
    <w:multiLevelType w:val="multilevel"/>
    <w:tmpl w:val="682AB3CE"/>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36445D3"/>
    <w:multiLevelType w:val="hybridMultilevel"/>
    <w:tmpl w:val="A246CBDE"/>
    <w:lvl w:ilvl="0" w:tplc="823E1BB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nsid w:val="0CF4190F"/>
    <w:multiLevelType w:val="hybridMultilevel"/>
    <w:tmpl w:val="2CEA5D2A"/>
    <w:lvl w:ilvl="0" w:tplc="70FE2086">
      <w:start w:val="1"/>
      <w:numFmt w:val="lowerLetter"/>
      <w:lvlText w:val="%1)"/>
      <w:lvlJc w:val="left"/>
      <w:pPr>
        <w:tabs>
          <w:tab w:val="num" w:pos="720"/>
        </w:tabs>
        <w:ind w:left="720" w:hanging="360"/>
      </w:pPr>
      <w:rPr>
        <w:rFonts w:ascii="Times New Roman" w:eastAsia="Times New Roman" w:hAnsi="Times New Roman" w:cs="Times New Roman"/>
      </w:rPr>
    </w:lvl>
    <w:lvl w:ilvl="1" w:tplc="2F705868">
      <w:start w:val="1"/>
      <w:numFmt w:val="lowerLetter"/>
      <w:lvlText w:val="%2)"/>
      <w:lvlJc w:val="left"/>
      <w:pPr>
        <w:tabs>
          <w:tab w:val="num" w:pos="1440"/>
        </w:tabs>
        <w:ind w:left="1440" w:hanging="360"/>
      </w:pPr>
      <w:rPr>
        <w:rFonts w:hint="default"/>
      </w:rPr>
    </w:lvl>
    <w:lvl w:ilvl="2" w:tplc="22D48B38" w:tentative="1">
      <w:start w:val="1"/>
      <w:numFmt w:val="bullet"/>
      <w:lvlText w:val=""/>
      <w:lvlJc w:val="left"/>
      <w:pPr>
        <w:tabs>
          <w:tab w:val="num" w:pos="2160"/>
        </w:tabs>
        <w:ind w:left="2160" w:hanging="360"/>
      </w:pPr>
      <w:rPr>
        <w:rFonts w:ascii="Wingdings" w:hAnsi="Wingdings" w:hint="default"/>
      </w:rPr>
    </w:lvl>
    <w:lvl w:ilvl="3" w:tplc="8C7E2DF6" w:tentative="1">
      <w:start w:val="1"/>
      <w:numFmt w:val="bullet"/>
      <w:lvlText w:val=""/>
      <w:lvlJc w:val="left"/>
      <w:pPr>
        <w:tabs>
          <w:tab w:val="num" w:pos="2880"/>
        </w:tabs>
        <w:ind w:left="2880" w:hanging="360"/>
      </w:pPr>
      <w:rPr>
        <w:rFonts w:ascii="Symbol" w:hAnsi="Symbol" w:hint="default"/>
      </w:rPr>
    </w:lvl>
    <w:lvl w:ilvl="4" w:tplc="C68A107C" w:tentative="1">
      <w:start w:val="1"/>
      <w:numFmt w:val="bullet"/>
      <w:lvlText w:val="o"/>
      <w:lvlJc w:val="left"/>
      <w:pPr>
        <w:tabs>
          <w:tab w:val="num" w:pos="3600"/>
        </w:tabs>
        <w:ind w:left="3600" w:hanging="360"/>
      </w:pPr>
      <w:rPr>
        <w:rFonts w:ascii="Courier New" w:hAnsi="Courier New" w:cs="Courier New" w:hint="default"/>
      </w:rPr>
    </w:lvl>
    <w:lvl w:ilvl="5" w:tplc="DB641C7C" w:tentative="1">
      <w:start w:val="1"/>
      <w:numFmt w:val="bullet"/>
      <w:lvlText w:val=""/>
      <w:lvlJc w:val="left"/>
      <w:pPr>
        <w:tabs>
          <w:tab w:val="num" w:pos="4320"/>
        </w:tabs>
        <w:ind w:left="4320" w:hanging="360"/>
      </w:pPr>
      <w:rPr>
        <w:rFonts w:ascii="Wingdings" w:hAnsi="Wingdings" w:hint="default"/>
      </w:rPr>
    </w:lvl>
    <w:lvl w:ilvl="6" w:tplc="4A005378" w:tentative="1">
      <w:start w:val="1"/>
      <w:numFmt w:val="bullet"/>
      <w:lvlText w:val=""/>
      <w:lvlJc w:val="left"/>
      <w:pPr>
        <w:tabs>
          <w:tab w:val="num" w:pos="5040"/>
        </w:tabs>
        <w:ind w:left="5040" w:hanging="360"/>
      </w:pPr>
      <w:rPr>
        <w:rFonts w:ascii="Symbol" w:hAnsi="Symbol" w:hint="default"/>
      </w:rPr>
    </w:lvl>
    <w:lvl w:ilvl="7" w:tplc="ACD88422" w:tentative="1">
      <w:start w:val="1"/>
      <w:numFmt w:val="bullet"/>
      <w:lvlText w:val="o"/>
      <w:lvlJc w:val="left"/>
      <w:pPr>
        <w:tabs>
          <w:tab w:val="num" w:pos="5760"/>
        </w:tabs>
        <w:ind w:left="5760" w:hanging="360"/>
      </w:pPr>
      <w:rPr>
        <w:rFonts w:ascii="Courier New" w:hAnsi="Courier New" w:cs="Courier New" w:hint="default"/>
      </w:rPr>
    </w:lvl>
    <w:lvl w:ilvl="8" w:tplc="945AD498" w:tentative="1">
      <w:start w:val="1"/>
      <w:numFmt w:val="bullet"/>
      <w:lvlText w:val=""/>
      <w:lvlJc w:val="left"/>
      <w:pPr>
        <w:tabs>
          <w:tab w:val="num" w:pos="6480"/>
        </w:tabs>
        <w:ind w:left="6480" w:hanging="360"/>
      </w:pPr>
      <w:rPr>
        <w:rFonts w:ascii="Wingdings" w:hAnsi="Wingdings" w:hint="default"/>
      </w:rPr>
    </w:lvl>
  </w:abstractNum>
  <w:abstractNum w:abstractNumId="21">
    <w:nsid w:val="0ECF4622"/>
    <w:multiLevelType w:val="hybridMultilevel"/>
    <w:tmpl w:val="A80ECE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25627A0"/>
    <w:multiLevelType w:val="hybridMultilevel"/>
    <w:tmpl w:val="E4C04E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38E6847"/>
    <w:multiLevelType w:val="hybridMultilevel"/>
    <w:tmpl w:val="62CEF15A"/>
    <w:lvl w:ilvl="0" w:tplc="0416001B">
      <w:start w:val="1"/>
      <w:numFmt w:val="lowerRoman"/>
      <w:lvlText w:val="%1."/>
      <w:lvlJc w:val="right"/>
      <w:pPr>
        <w:ind w:left="2508" w:hanging="360"/>
      </w:pPr>
    </w:lvl>
    <w:lvl w:ilvl="1" w:tplc="04160019" w:tentative="1">
      <w:start w:val="1"/>
      <w:numFmt w:val="lowerLetter"/>
      <w:lvlText w:val="%2."/>
      <w:lvlJc w:val="left"/>
      <w:pPr>
        <w:ind w:left="3228" w:hanging="360"/>
      </w:pPr>
    </w:lvl>
    <w:lvl w:ilvl="2" w:tplc="0416001B" w:tentative="1">
      <w:start w:val="1"/>
      <w:numFmt w:val="lowerRoman"/>
      <w:lvlText w:val="%3."/>
      <w:lvlJc w:val="right"/>
      <w:pPr>
        <w:ind w:left="3948" w:hanging="180"/>
      </w:pPr>
    </w:lvl>
    <w:lvl w:ilvl="3" w:tplc="0416000F" w:tentative="1">
      <w:start w:val="1"/>
      <w:numFmt w:val="decimal"/>
      <w:lvlText w:val="%4."/>
      <w:lvlJc w:val="left"/>
      <w:pPr>
        <w:ind w:left="4668" w:hanging="360"/>
      </w:pPr>
    </w:lvl>
    <w:lvl w:ilvl="4" w:tplc="04160019" w:tentative="1">
      <w:start w:val="1"/>
      <w:numFmt w:val="lowerLetter"/>
      <w:lvlText w:val="%5."/>
      <w:lvlJc w:val="left"/>
      <w:pPr>
        <w:ind w:left="5388" w:hanging="360"/>
      </w:pPr>
    </w:lvl>
    <w:lvl w:ilvl="5" w:tplc="0416001B" w:tentative="1">
      <w:start w:val="1"/>
      <w:numFmt w:val="lowerRoman"/>
      <w:lvlText w:val="%6."/>
      <w:lvlJc w:val="right"/>
      <w:pPr>
        <w:ind w:left="6108" w:hanging="180"/>
      </w:pPr>
    </w:lvl>
    <w:lvl w:ilvl="6" w:tplc="0416000F" w:tentative="1">
      <w:start w:val="1"/>
      <w:numFmt w:val="decimal"/>
      <w:lvlText w:val="%7."/>
      <w:lvlJc w:val="left"/>
      <w:pPr>
        <w:ind w:left="6828" w:hanging="360"/>
      </w:pPr>
    </w:lvl>
    <w:lvl w:ilvl="7" w:tplc="04160019" w:tentative="1">
      <w:start w:val="1"/>
      <w:numFmt w:val="lowerLetter"/>
      <w:lvlText w:val="%8."/>
      <w:lvlJc w:val="left"/>
      <w:pPr>
        <w:ind w:left="7548" w:hanging="360"/>
      </w:pPr>
    </w:lvl>
    <w:lvl w:ilvl="8" w:tplc="0416001B" w:tentative="1">
      <w:start w:val="1"/>
      <w:numFmt w:val="lowerRoman"/>
      <w:lvlText w:val="%9."/>
      <w:lvlJc w:val="right"/>
      <w:pPr>
        <w:ind w:left="8268" w:hanging="180"/>
      </w:pPr>
    </w:lvl>
  </w:abstractNum>
  <w:abstractNum w:abstractNumId="24">
    <w:nsid w:val="14583A77"/>
    <w:multiLevelType w:val="hybridMultilevel"/>
    <w:tmpl w:val="8C24EC30"/>
    <w:lvl w:ilvl="0" w:tplc="9590234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5">
    <w:nsid w:val="15953968"/>
    <w:multiLevelType w:val="multilevel"/>
    <w:tmpl w:val="07D6F7A2"/>
    <w:lvl w:ilvl="0">
      <w:start w:val="2"/>
      <w:numFmt w:val="decimal"/>
      <w:pStyle w:val="OrdemResolve"/>
      <w:lvlText w:val="%1"/>
      <w:lvlJc w:val="left"/>
      <w:pPr>
        <w:tabs>
          <w:tab w:val="num" w:pos="852"/>
        </w:tabs>
        <w:ind w:left="852" w:hanging="852"/>
      </w:pPr>
      <w:rPr>
        <w:rFonts w:hint="default"/>
      </w:rPr>
    </w:lvl>
    <w:lvl w:ilvl="1">
      <w:start w:val="5"/>
      <w:numFmt w:val="decimal"/>
      <w:lvlText w:val="%1.%2"/>
      <w:lvlJc w:val="left"/>
      <w:pPr>
        <w:tabs>
          <w:tab w:val="num" w:pos="852"/>
        </w:tabs>
        <w:ind w:left="852" w:hanging="852"/>
      </w:pPr>
      <w:rPr>
        <w:rFonts w:hint="default"/>
      </w:rPr>
    </w:lvl>
    <w:lvl w:ilvl="2">
      <w:start w:val="2"/>
      <w:numFmt w:val="decimal"/>
      <w:lvlText w:val="%1.%2.%3"/>
      <w:lvlJc w:val="left"/>
      <w:pPr>
        <w:tabs>
          <w:tab w:val="num" w:pos="852"/>
        </w:tabs>
        <w:ind w:left="852" w:hanging="852"/>
      </w:pPr>
      <w:rPr>
        <w:rFonts w:hint="default"/>
      </w:rPr>
    </w:lvl>
    <w:lvl w:ilvl="3">
      <w:start w:val="1"/>
      <w:numFmt w:val="decimal"/>
      <w:lvlText w:val="%1.%2.%3.%4"/>
      <w:lvlJc w:val="left"/>
      <w:pPr>
        <w:tabs>
          <w:tab w:val="num" w:pos="852"/>
        </w:tabs>
        <w:ind w:left="852" w:hanging="852"/>
      </w:pPr>
      <w:rPr>
        <w:rFonts w:hint="default"/>
      </w:rPr>
    </w:lvl>
    <w:lvl w:ilvl="4">
      <w:start w:val="1"/>
      <w:numFmt w:val="decimal"/>
      <w:lvlText w:val="%1.%2.%3.%4.%5"/>
      <w:lvlJc w:val="left"/>
      <w:pPr>
        <w:tabs>
          <w:tab w:val="num" w:pos="852"/>
        </w:tabs>
        <w:ind w:left="852" w:hanging="85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16C95E35"/>
    <w:multiLevelType w:val="hybridMultilevel"/>
    <w:tmpl w:val="2048D41A"/>
    <w:lvl w:ilvl="0" w:tplc="365CF850">
      <w:start w:val="1"/>
      <w:numFmt w:val="none"/>
      <w:pStyle w:val="LocalDataRJ"/>
      <w:lvlText w:val="Recife, "/>
      <w:lvlJc w:val="right"/>
      <w:pPr>
        <w:tabs>
          <w:tab w:val="num" w:pos="360"/>
        </w:tabs>
        <w:ind w:left="0" w:firstLine="0"/>
      </w:pPr>
      <w:rPr>
        <w:rFonts w:hint="default"/>
      </w:rPr>
    </w:lvl>
    <w:lvl w:ilvl="1" w:tplc="E200A0E4" w:tentative="1">
      <w:start w:val="1"/>
      <w:numFmt w:val="lowerLetter"/>
      <w:lvlText w:val="%2."/>
      <w:lvlJc w:val="left"/>
      <w:pPr>
        <w:tabs>
          <w:tab w:val="num" w:pos="1440"/>
        </w:tabs>
        <w:ind w:left="1440" w:hanging="360"/>
      </w:pPr>
    </w:lvl>
    <w:lvl w:ilvl="2" w:tplc="BAC810DC" w:tentative="1">
      <w:start w:val="1"/>
      <w:numFmt w:val="lowerRoman"/>
      <w:lvlText w:val="%3."/>
      <w:lvlJc w:val="right"/>
      <w:pPr>
        <w:tabs>
          <w:tab w:val="num" w:pos="2160"/>
        </w:tabs>
        <w:ind w:left="2160" w:hanging="180"/>
      </w:pPr>
    </w:lvl>
    <w:lvl w:ilvl="3" w:tplc="296A1AE6" w:tentative="1">
      <w:start w:val="1"/>
      <w:numFmt w:val="decimal"/>
      <w:lvlText w:val="%4."/>
      <w:lvlJc w:val="left"/>
      <w:pPr>
        <w:tabs>
          <w:tab w:val="num" w:pos="2880"/>
        </w:tabs>
        <w:ind w:left="2880" w:hanging="360"/>
      </w:pPr>
    </w:lvl>
    <w:lvl w:ilvl="4" w:tplc="34D405DE" w:tentative="1">
      <w:start w:val="1"/>
      <w:numFmt w:val="lowerLetter"/>
      <w:lvlText w:val="%5."/>
      <w:lvlJc w:val="left"/>
      <w:pPr>
        <w:tabs>
          <w:tab w:val="num" w:pos="3600"/>
        </w:tabs>
        <w:ind w:left="3600" w:hanging="360"/>
      </w:pPr>
    </w:lvl>
    <w:lvl w:ilvl="5" w:tplc="7578E1AE" w:tentative="1">
      <w:start w:val="1"/>
      <w:numFmt w:val="lowerRoman"/>
      <w:lvlText w:val="%6."/>
      <w:lvlJc w:val="right"/>
      <w:pPr>
        <w:tabs>
          <w:tab w:val="num" w:pos="4320"/>
        </w:tabs>
        <w:ind w:left="4320" w:hanging="180"/>
      </w:pPr>
    </w:lvl>
    <w:lvl w:ilvl="6" w:tplc="8BDC0822" w:tentative="1">
      <w:start w:val="1"/>
      <w:numFmt w:val="decimal"/>
      <w:lvlText w:val="%7."/>
      <w:lvlJc w:val="left"/>
      <w:pPr>
        <w:tabs>
          <w:tab w:val="num" w:pos="5040"/>
        </w:tabs>
        <w:ind w:left="5040" w:hanging="360"/>
      </w:pPr>
    </w:lvl>
    <w:lvl w:ilvl="7" w:tplc="71DA4BD4" w:tentative="1">
      <w:start w:val="1"/>
      <w:numFmt w:val="lowerLetter"/>
      <w:lvlText w:val="%8."/>
      <w:lvlJc w:val="left"/>
      <w:pPr>
        <w:tabs>
          <w:tab w:val="num" w:pos="5760"/>
        </w:tabs>
        <w:ind w:left="5760" w:hanging="360"/>
      </w:pPr>
    </w:lvl>
    <w:lvl w:ilvl="8" w:tplc="7E8060F6" w:tentative="1">
      <w:start w:val="1"/>
      <w:numFmt w:val="lowerRoman"/>
      <w:lvlText w:val="%9."/>
      <w:lvlJc w:val="right"/>
      <w:pPr>
        <w:tabs>
          <w:tab w:val="num" w:pos="6480"/>
        </w:tabs>
        <w:ind w:left="6480" w:hanging="180"/>
      </w:pPr>
    </w:lvl>
  </w:abstractNum>
  <w:abstractNum w:abstractNumId="27">
    <w:nsid w:val="18423F8D"/>
    <w:multiLevelType w:val="singleLevel"/>
    <w:tmpl w:val="D6341DE4"/>
    <w:lvl w:ilvl="0">
      <w:start w:val="1"/>
      <w:numFmt w:val="bullet"/>
      <w:lvlText w:val=""/>
      <w:lvlJc w:val="left"/>
      <w:pPr>
        <w:tabs>
          <w:tab w:val="num" w:pos="360"/>
        </w:tabs>
        <w:ind w:left="360" w:hanging="360"/>
      </w:pPr>
      <w:rPr>
        <w:rFonts w:ascii="Wingdings" w:hAnsi="Wingdings" w:hint="default"/>
        <w:sz w:val="16"/>
      </w:rPr>
    </w:lvl>
  </w:abstractNum>
  <w:abstractNum w:abstractNumId="28">
    <w:nsid w:val="18F41024"/>
    <w:multiLevelType w:val="multilevel"/>
    <w:tmpl w:val="C1DA5518"/>
    <w:lvl w:ilvl="0">
      <w:start w:val="27"/>
      <w:numFmt w:val="decimal"/>
      <w:lvlText w:val="%1."/>
      <w:lvlJc w:val="left"/>
      <w:pPr>
        <w:ind w:left="795" w:hanging="795"/>
      </w:pPr>
      <w:rPr>
        <w:rFonts w:hint="default"/>
      </w:rPr>
    </w:lvl>
    <w:lvl w:ilvl="1">
      <w:start w:val="3"/>
      <w:numFmt w:val="decimal"/>
      <w:lvlText w:val="%1.%2."/>
      <w:lvlJc w:val="left"/>
      <w:pPr>
        <w:ind w:left="1041" w:hanging="795"/>
      </w:pPr>
      <w:rPr>
        <w:rFonts w:hint="default"/>
      </w:rPr>
    </w:lvl>
    <w:lvl w:ilvl="2">
      <w:start w:val="10"/>
      <w:numFmt w:val="decimal"/>
      <w:lvlText w:val="%1.%2.%3-"/>
      <w:lvlJc w:val="left"/>
      <w:pPr>
        <w:ind w:left="1287" w:hanging="795"/>
      </w:pPr>
      <w:rPr>
        <w:rFonts w:hint="default"/>
      </w:rPr>
    </w:lvl>
    <w:lvl w:ilvl="3">
      <w:start w:val="1"/>
      <w:numFmt w:val="decimal"/>
      <w:lvlText w:val="%1.%2.%3-%4."/>
      <w:lvlJc w:val="left"/>
      <w:pPr>
        <w:ind w:left="1533" w:hanging="795"/>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9">
    <w:nsid w:val="19B03DEC"/>
    <w:multiLevelType w:val="multilevel"/>
    <w:tmpl w:val="4FBA12E4"/>
    <w:styleLink w:val="Estilo2"/>
    <w:lvl w:ilvl="0">
      <w:start w:val="2"/>
      <w:numFmt w:val="lowerLetter"/>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9C31290"/>
    <w:multiLevelType w:val="multilevel"/>
    <w:tmpl w:val="BC5C9C32"/>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19FF07E6"/>
    <w:multiLevelType w:val="hybridMultilevel"/>
    <w:tmpl w:val="AB42AA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A0F7558"/>
    <w:multiLevelType w:val="hybridMultilevel"/>
    <w:tmpl w:val="BF28D8EA"/>
    <w:lvl w:ilvl="0" w:tplc="033ECA8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3">
    <w:nsid w:val="1B5B24FE"/>
    <w:multiLevelType w:val="hybridMultilevel"/>
    <w:tmpl w:val="9D9C03F6"/>
    <w:lvl w:ilvl="0" w:tplc="95902344">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nsid w:val="1D1D2B36"/>
    <w:multiLevelType w:val="multilevel"/>
    <w:tmpl w:val="08BEE208"/>
    <w:lvl w:ilvl="0">
      <w:start w:val="1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205A577B"/>
    <w:multiLevelType w:val="multilevel"/>
    <w:tmpl w:val="09CACDC2"/>
    <w:lvl w:ilvl="0">
      <w:start w:val="1"/>
      <w:numFmt w:val="none"/>
      <w:pStyle w:val="Epgrafe"/>
      <w:lvlText w:val="%1 -"/>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upperRoman"/>
      <w:lvlText w:val="%3 -"/>
      <w:lvlJc w:val="left"/>
      <w:pPr>
        <w:tabs>
          <w:tab w:val="num" w:pos="1276"/>
        </w:tabs>
        <w:ind w:left="1276" w:hanging="426"/>
      </w:pPr>
    </w:lvl>
    <w:lvl w:ilvl="3">
      <w:start w:val="1"/>
      <w:numFmt w:val="none"/>
      <w:lvlText w:val="-"/>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Roman"/>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36">
    <w:nsid w:val="20674FEF"/>
    <w:multiLevelType w:val="multilevel"/>
    <w:tmpl w:val="95126020"/>
    <w:lvl w:ilvl="0">
      <w:start w:val="7"/>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pStyle w:val="AnexoNvel5"/>
      <w:lvlText w:val="%1.%2.%3.%4.%5."/>
      <w:lvlJc w:val="left"/>
      <w:pPr>
        <w:tabs>
          <w:tab w:val="num" w:pos="2700"/>
        </w:tabs>
        <w:ind w:left="270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0C55BDC"/>
    <w:multiLevelType w:val="hybridMultilevel"/>
    <w:tmpl w:val="AE8E3036"/>
    <w:lvl w:ilvl="0" w:tplc="04160019">
      <w:start w:val="1"/>
      <w:numFmt w:val="bullet"/>
      <w:pStyle w:val="MARCADORES"/>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22637642"/>
    <w:multiLevelType w:val="multilevel"/>
    <w:tmpl w:val="6CAA4CE2"/>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9">
    <w:nsid w:val="23397BE2"/>
    <w:multiLevelType w:val="multilevel"/>
    <w:tmpl w:val="6CAA4CE2"/>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0">
    <w:nsid w:val="255C7561"/>
    <w:multiLevelType w:val="multilevel"/>
    <w:tmpl w:val="C39CE764"/>
    <w:lvl w:ilvl="0">
      <w:start w:val="3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57F32B0"/>
    <w:multiLevelType w:val="hybridMultilevel"/>
    <w:tmpl w:val="8DE86DF0"/>
    <w:lvl w:ilvl="0" w:tplc="284C57C4">
      <w:start w:val="1"/>
      <w:numFmt w:val="lowerLetter"/>
      <w:lvlText w:val="%1)"/>
      <w:lvlJc w:val="left"/>
      <w:pPr>
        <w:ind w:left="862" w:hanging="360"/>
      </w:pPr>
    </w:lvl>
    <w:lvl w:ilvl="1" w:tplc="8528E8C6" w:tentative="1">
      <w:start w:val="1"/>
      <w:numFmt w:val="lowerLetter"/>
      <w:lvlText w:val="%2."/>
      <w:lvlJc w:val="left"/>
      <w:pPr>
        <w:ind w:left="1582" w:hanging="360"/>
      </w:pPr>
    </w:lvl>
    <w:lvl w:ilvl="2" w:tplc="AE2A1802" w:tentative="1">
      <w:start w:val="1"/>
      <w:numFmt w:val="lowerRoman"/>
      <w:lvlText w:val="%3."/>
      <w:lvlJc w:val="right"/>
      <w:pPr>
        <w:ind w:left="2302" w:hanging="180"/>
      </w:pPr>
    </w:lvl>
    <w:lvl w:ilvl="3" w:tplc="789EC334" w:tentative="1">
      <w:start w:val="1"/>
      <w:numFmt w:val="decimal"/>
      <w:lvlText w:val="%4."/>
      <w:lvlJc w:val="left"/>
      <w:pPr>
        <w:ind w:left="3022" w:hanging="360"/>
      </w:pPr>
    </w:lvl>
    <w:lvl w:ilvl="4" w:tplc="5C8AABFE" w:tentative="1">
      <w:start w:val="1"/>
      <w:numFmt w:val="lowerLetter"/>
      <w:lvlText w:val="%5."/>
      <w:lvlJc w:val="left"/>
      <w:pPr>
        <w:ind w:left="3742" w:hanging="360"/>
      </w:pPr>
    </w:lvl>
    <w:lvl w:ilvl="5" w:tplc="9A16C966" w:tentative="1">
      <w:start w:val="1"/>
      <w:numFmt w:val="lowerRoman"/>
      <w:lvlText w:val="%6."/>
      <w:lvlJc w:val="right"/>
      <w:pPr>
        <w:ind w:left="4462" w:hanging="180"/>
      </w:pPr>
    </w:lvl>
    <w:lvl w:ilvl="6" w:tplc="F96893EA" w:tentative="1">
      <w:start w:val="1"/>
      <w:numFmt w:val="decimal"/>
      <w:lvlText w:val="%7."/>
      <w:lvlJc w:val="left"/>
      <w:pPr>
        <w:ind w:left="5182" w:hanging="360"/>
      </w:pPr>
    </w:lvl>
    <w:lvl w:ilvl="7" w:tplc="F1CA657E" w:tentative="1">
      <w:start w:val="1"/>
      <w:numFmt w:val="lowerLetter"/>
      <w:lvlText w:val="%8."/>
      <w:lvlJc w:val="left"/>
      <w:pPr>
        <w:ind w:left="5902" w:hanging="360"/>
      </w:pPr>
    </w:lvl>
    <w:lvl w:ilvl="8" w:tplc="005ADA64" w:tentative="1">
      <w:start w:val="1"/>
      <w:numFmt w:val="lowerRoman"/>
      <w:lvlText w:val="%9."/>
      <w:lvlJc w:val="right"/>
      <w:pPr>
        <w:ind w:left="6622" w:hanging="180"/>
      </w:pPr>
    </w:lvl>
  </w:abstractNum>
  <w:abstractNum w:abstractNumId="42">
    <w:nsid w:val="26EC716C"/>
    <w:multiLevelType w:val="hybridMultilevel"/>
    <w:tmpl w:val="728864F0"/>
    <w:lvl w:ilvl="0" w:tplc="04160017">
      <w:start w:val="1"/>
      <w:numFmt w:val="bullet"/>
      <w:lvlText w:val=""/>
      <w:lvlJc w:val="left"/>
      <w:pPr>
        <w:ind w:left="1065" w:hanging="360"/>
      </w:pPr>
      <w:rPr>
        <w:rFonts w:ascii="Symbol" w:hAnsi="Symbol" w:hint="default"/>
      </w:rPr>
    </w:lvl>
    <w:lvl w:ilvl="1" w:tplc="04160019">
      <w:start w:val="1"/>
      <w:numFmt w:val="bullet"/>
      <w:lvlText w:val="o"/>
      <w:lvlJc w:val="left"/>
      <w:pPr>
        <w:ind w:left="1785" w:hanging="360"/>
      </w:pPr>
      <w:rPr>
        <w:rFonts w:ascii="Courier New" w:hAnsi="Courier New" w:cs="Courier New" w:hint="default"/>
      </w:rPr>
    </w:lvl>
    <w:lvl w:ilvl="2" w:tplc="0416001B">
      <w:start w:val="1"/>
      <w:numFmt w:val="bullet"/>
      <w:lvlText w:val=""/>
      <w:lvlJc w:val="left"/>
      <w:pPr>
        <w:ind w:left="2505" w:hanging="360"/>
      </w:pPr>
      <w:rPr>
        <w:rFonts w:ascii="Wingdings" w:hAnsi="Wingdings" w:hint="default"/>
      </w:rPr>
    </w:lvl>
    <w:lvl w:ilvl="3" w:tplc="0416000F" w:tentative="1">
      <w:start w:val="1"/>
      <w:numFmt w:val="bullet"/>
      <w:lvlText w:val=""/>
      <w:lvlJc w:val="left"/>
      <w:pPr>
        <w:ind w:left="3225" w:hanging="360"/>
      </w:pPr>
      <w:rPr>
        <w:rFonts w:ascii="Symbol" w:hAnsi="Symbol" w:hint="default"/>
      </w:rPr>
    </w:lvl>
    <w:lvl w:ilvl="4" w:tplc="04160019" w:tentative="1">
      <w:start w:val="1"/>
      <w:numFmt w:val="bullet"/>
      <w:lvlText w:val="o"/>
      <w:lvlJc w:val="left"/>
      <w:pPr>
        <w:ind w:left="3945" w:hanging="360"/>
      </w:pPr>
      <w:rPr>
        <w:rFonts w:ascii="Courier New" w:hAnsi="Courier New" w:cs="Courier New" w:hint="default"/>
      </w:rPr>
    </w:lvl>
    <w:lvl w:ilvl="5" w:tplc="0416001B" w:tentative="1">
      <w:start w:val="1"/>
      <w:numFmt w:val="bullet"/>
      <w:lvlText w:val=""/>
      <w:lvlJc w:val="left"/>
      <w:pPr>
        <w:ind w:left="4665" w:hanging="360"/>
      </w:pPr>
      <w:rPr>
        <w:rFonts w:ascii="Wingdings" w:hAnsi="Wingdings" w:hint="default"/>
      </w:rPr>
    </w:lvl>
    <w:lvl w:ilvl="6" w:tplc="0416000F" w:tentative="1">
      <w:start w:val="1"/>
      <w:numFmt w:val="bullet"/>
      <w:lvlText w:val=""/>
      <w:lvlJc w:val="left"/>
      <w:pPr>
        <w:ind w:left="5385" w:hanging="360"/>
      </w:pPr>
      <w:rPr>
        <w:rFonts w:ascii="Symbol" w:hAnsi="Symbol" w:hint="default"/>
      </w:rPr>
    </w:lvl>
    <w:lvl w:ilvl="7" w:tplc="04160019" w:tentative="1">
      <w:start w:val="1"/>
      <w:numFmt w:val="bullet"/>
      <w:lvlText w:val="o"/>
      <w:lvlJc w:val="left"/>
      <w:pPr>
        <w:ind w:left="6105" w:hanging="360"/>
      </w:pPr>
      <w:rPr>
        <w:rFonts w:ascii="Courier New" w:hAnsi="Courier New" w:cs="Courier New" w:hint="default"/>
      </w:rPr>
    </w:lvl>
    <w:lvl w:ilvl="8" w:tplc="0416001B" w:tentative="1">
      <w:start w:val="1"/>
      <w:numFmt w:val="bullet"/>
      <w:lvlText w:val=""/>
      <w:lvlJc w:val="left"/>
      <w:pPr>
        <w:ind w:left="6825" w:hanging="360"/>
      </w:pPr>
      <w:rPr>
        <w:rFonts w:ascii="Wingdings" w:hAnsi="Wingdings" w:hint="default"/>
      </w:rPr>
    </w:lvl>
  </w:abstractNum>
  <w:abstractNum w:abstractNumId="43">
    <w:nsid w:val="290613A0"/>
    <w:multiLevelType w:val="multilevel"/>
    <w:tmpl w:val="8A4ACEF8"/>
    <w:lvl w:ilvl="0">
      <w:start w:val="1"/>
      <w:numFmt w:val="none"/>
      <w:pStyle w:val="LocalDataDF"/>
      <w:suff w:val="space"/>
      <w:lvlText w:val="Brasília,"/>
      <w:lvlJc w:val="right"/>
      <w:pPr>
        <w:ind w:left="0" w:firstLine="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9C06D67"/>
    <w:multiLevelType w:val="hybridMultilevel"/>
    <w:tmpl w:val="22E2AAEE"/>
    <w:lvl w:ilvl="0" w:tplc="49BE638C">
      <w:start w:val="1"/>
      <w:numFmt w:val="lowerLetter"/>
      <w:lvlText w:val="%1)"/>
      <w:lvlJc w:val="left"/>
      <w:pPr>
        <w:ind w:left="720" w:hanging="360"/>
      </w:pPr>
      <w:rPr>
        <w:b w:val="0"/>
      </w:rPr>
    </w:lvl>
    <w:lvl w:ilvl="1" w:tplc="7C40038E" w:tentative="1">
      <w:start w:val="1"/>
      <w:numFmt w:val="lowerLetter"/>
      <w:lvlText w:val="%2."/>
      <w:lvlJc w:val="left"/>
      <w:pPr>
        <w:ind w:left="1440" w:hanging="360"/>
      </w:pPr>
    </w:lvl>
    <w:lvl w:ilvl="2" w:tplc="C68C6EB4" w:tentative="1">
      <w:start w:val="1"/>
      <w:numFmt w:val="lowerRoman"/>
      <w:lvlText w:val="%3."/>
      <w:lvlJc w:val="right"/>
      <w:pPr>
        <w:ind w:left="2160" w:hanging="180"/>
      </w:pPr>
    </w:lvl>
    <w:lvl w:ilvl="3" w:tplc="73806BF0" w:tentative="1">
      <w:start w:val="1"/>
      <w:numFmt w:val="decimal"/>
      <w:lvlText w:val="%4."/>
      <w:lvlJc w:val="left"/>
      <w:pPr>
        <w:ind w:left="2880" w:hanging="360"/>
      </w:pPr>
    </w:lvl>
    <w:lvl w:ilvl="4" w:tplc="57441D06" w:tentative="1">
      <w:start w:val="1"/>
      <w:numFmt w:val="lowerLetter"/>
      <w:lvlText w:val="%5."/>
      <w:lvlJc w:val="left"/>
      <w:pPr>
        <w:ind w:left="3600" w:hanging="360"/>
      </w:pPr>
    </w:lvl>
    <w:lvl w:ilvl="5" w:tplc="B8566984" w:tentative="1">
      <w:start w:val="1"/>
      <w:numFmt w:val="lowerRoman"/>
      <w:lvlText w:val="%6."/>
      <w:lvlJc w:val="right"/>
      <w:pPr>
        <w:ind w:left="4320" w:hanging="180"/>
      </w:pPr>
    </w:lvl>
    <w:lvl w:ilvl="6" w:tplc="4FB2D6DE" w:tentative="1">
      <w:start w:val="1"/>
      <w:numFmt w:val="decimal"/>
      <w:lvlText w:val="%7."/>
      <w:lvlJc w:val="left"/>
      <w:pPr>
        <w:ind w:left="5040" w:hanging="360"/>
      </w:pPr>
    </w:lvl>
    <w:lvl w:ilvl="7" w:tplc="809072F2" w:tentative="1">
      <w:start w:val="1"/>
      <w:numFmt w:val="lowerLetter"/>
      <w:lvlText w:val="%8."/>
      <w:lvlJc w:val="left"/>
      <w:pPr>
        <w:ind w:left="5760" w:hanging="360"/>
      </w:pPr>
    </w:lvl>
    <w:lvl w:ilvl="8" w:tplc="4226310A" w:tentative="1">
      <w:start w:val="1"/>
      <w:numFmt w:val="lowerRoman"/>
      <w:lvlText w:val="%9."/>
      <w:lvlJc w:val="right"/>
      <w:pPr>
        <w:ind w:left="6480" w:hanging="180"/>
      </w:pPr>
    </w:lvl>
  </w:abstractNum>
  <w:abstractNum w:abstractNumId="45">
    <w:nsid w:val="2B31383D"/>
    <w:multiLevelType w:val="hybridMultilevel"/>
    <w:tmpl w:val="5B4E551C"/>
    <w:lvl w:ilvl="0" w:tplc="B5C2735E">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2BA81788"/>
    <w:multiLevelType w:val="hybridMultilevel"/>
    <w:tmpl w:val="51A227F4"/>
    <w:lvl w:ilvl="0" w:tplc="F41ED502">
      <w:start w:val="1"/>
      <w:numFmt w:val="lowerLetter"/>
      <w:lvlText w:val="%1)"/>
      <w:lvlJc w:val="left"/>
      <w:pPr>
        <w:ind w:left="720" w:hanging="360"/>
      </w:pPr>
      <w:rPr>
        <w:rFonts w:ascii="Calibri" w:hAnsi="Calibri" w:cs="Calibri"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8">
    <w:nsid w:val="32D561FF"/>
    <w:multiLevelType w:val="multilevel"/>
    <w:tmpl w:val="1C8681D6"/>
    <w:lvl w:ilvl="0">
      <w:start w:val="1"/>
      <w:numFmt w:val="decimal"/>
      <w:pStyle w:val="Corpo"/>
      <w:lvlText w:val="%1 -"/>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upperRoman"/>
      <w:lvlText w:val="%3 -"/>
      <w:lvlJc w:val="left"/>
      <w:pPr>
        <w:tabs>
          <w:tab w:val="num" w:pos="1276"/>
        </w:tabs>
        <w:ind w:left="1276" w:hanging="426"/>
      </w:pPr>
    </w:lvl>
    <w:lvl w:ilvl="3">
      <w:start w:val="1"/>
      <w:numFmt w:val="none"/>
      <w:lvlText w:val="-"/>
      <w:lvlJc w:val="left"/>
      <w:pPr>
        <w:tabs>
          <w:tab w:val="num" w:pos="1701"/>
        </w:tabs>
        <w:ind w:left="1701" w:hanging="425"/>
      </w:pPr>
    </w:lvl>
    <w:lvl w:ilvl="4">
      <w:start w:val="1"/>
      <w:numFmt w:val="decimal"/>
      <w:lvlText w:val="(%5)"/>
      <w:lvlJc w:val="left"/>
      <w:pPr>
        <w:tabs>
          <w:tab w:val="num" w:pos="2126"/>
        </w:tabs>
        <w:ind w:left="2126" w:hanging="425"/>
      </w:pPr>
    </w:lvl>
    <w:lvl w:ilvl="5">
      <w:start w:val="1"/>
      <w:numFmt w:val="lowerLetter"/>
      <w:lvlText w:val="(%6)"/>
      <w:lvlJc w:val="left"/>
      <w:pPr>
        <w:tabs>
          <w:tab w:val="num" w:pos="2551"/>
        </w:tabs>
        <w:ind w:left="2551" w:hanging="425"/>
      </w:pPr>
    </w:lvl>
    <w:lvl w:ilvl="6">
      <w:start w:val="1"/>
      <w:numFmt w:val="lowerRoman"/>
      <w:lvlText w:val="(%7)"/>
      <w:lvlJc w:val="left"/>
      <w:pPr>
        <w:tabs>
          <w:tab w:val="num" w:pos="2976"/>
        </w:tabs>
        <w:ind w:left="2976" w:hanging="425"/>
      </w:pPr>
    </w:lvl>
    <w:lvl w:ilvl="7">
      <w:start w:val="1"/>
      <w:numFmt w:val="lowerLetter"/>
      <w:lvlText w:val="(%8)"/>
      <w:lvlJc w:val="left"/>
      <w:pPr>
        <w:tabs>
          <w:tab w:val="num" w:pos="3402"/>
        </w:tabs>
        <w:ind w:left="3402" w:hanging="426"/>
      </w:pPr>
    </w:lvl>
    <w:lvl w:ilvl="8">
      <w:start w:val="1"/>
      <w:numFmt w:val="lowerRoman"/>
      <w:lvlText w:val="(%9)"/>
      <w:lvlJc w:val="left"/>
      <w:pPr>
        <w:tabs>
          <w:tab w:val="num" w:pos="3827"/>
        </w:tabs>
        <w:ind w:left="3827" w:hanging="425"/>
      </w:pPr>
    </w:lvl>
  </w:abstractNum>
  <w:abstractNum w:abstractNumId="49">
    <w:nsid w:val="32F362BC"/>
    <w:multiLevelType w:val="hybridMultilevel"/>
    <w:tmpl w:val="1B945A60"/>
    <w:lvl w:ilvl="0" w:tplc="95902344">
      <w:start w:val="1"/>
      <w:numFmt w:val="lowerLetter"/>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50">
    <w:nsid w:val="36121CE1"/>
    <w:multiLevelType w:val="hybridMultilevel"/>
    <w:tmpl w:val="21E6CC2A"/>
    <w:lvl w:ilvl="0" w:tplc="ABDCB744">
      <w:start w:val="1"/>
      <w:numFmt w:val="lowerLetter"/>
      <w:lvlText w:val="%1)"/>
      <w:lvlJc w:val="left"/>
      <w:pPr>
        <w:tabs>
          <w:tab w:val="num" w:pos="1418"/>
        </w:tabs>
        <w:ind w:left="1418" w:hanging="360"/>
      </w:pPr>
    </w:lvl>
    <w:lvl w:ilvl="1" w:tplc="2C9828E4" w:tentative="1">
      <w:start w:val="1"/>
      <w:numFmt w:val="lowerLetter"/>
      <w:lvlText w:val="%2."/>
      <w:lvlJc w:val="left"/>
      <w:pPr>
        <w:tabs>
          <w:tab w:val="num" w:pos="2138"/>
        </w:tabs>
        <w:ind w:left="2138" w:hanging="360"/>
      </w:pPr>
    </w:lvl>
    <w:lvl w:ilvl="2" w:tplc="1FBE423C" w:tentative="1">
      <w:start w:val="1"/>
      <w:numFmt w:val="lowerRoman"/>
      <w:lvlText w:val="%3."/>
      <w:lvlJc w:val="right"/>
      <w:pPr>
        <w:tabs>
          <w:tab w:val="num" w:pos="2858"/>
        </w:tabs>
        <w:ind w:left="2858" w:hanging="180"/>
      </w:pPr>
    </w:lvl>
    <w:lvl w:ilvl="3" w:tplc="827A2050" w:tentative="1">
      <w:start w:val="1"/>
      <w:numFmt w:val="decimal"/>
      <w:lvlText w:val="%4."/>
      <w:lvlJc w:val="left"/>
      <w:pPr>
        <w:tabs>
          <w:tab w:val="num" w:pos="3578"/>
        </w:tabs>
        <w:ind w:left="3578" w:hanging="360"/>
      </w:pPr>
    </w:lvl>
    <w:lvl w:ilvl="4" w:tplc="E84A0FE0" w:tentative="1">
      <w:start w:val="1"/>
      <w:numFmt w:val="lowerLetter"/>
      <w:lvlText w:val="%5."/>
      <w:lvlJc w:val="left"/>
      <w:pPr>
        <w:tabs>
          <w:tab w:val="num" w:pos="4298"/>
        </w:tabs>
        <w:ind w:left="4298" w:hanging="360"/>
      </w:pPr>
    </w:lvl>
    <w:lvl w:ilvl="5" w:tplc="449A4926" w:tentative="1">
      <w:start w:val="1"/>
      <w:numFmt w:val="lowerRoman"/>
      <w:lvlText w:val="%6."/>
      <w:lvlJc w:val="right"/>
      <w:pPr>
        <w:tabs>
          <w:tab w:val="num" w:pos="5018"/>
        </w:tabs>
        <w:ind w:left="5018" w:hanging="180"/>
      </w:pPr>
    </w:lvl>
    <w:lvl w:ilvl="6" w:tplc="BC2ED6EE" w:tentative="1">
      <w:start w:val="1"/>
      <w:numFmt w:val="decimal"/>
      <w:lvlText w:val="%7."/>
      <w:lvlJc w:val="left"/>
      <w:pPr>
        <w:tabs>
          <w:tab w:val="num" w:pos="5738"/>
        </w:tabs>
        <w:ind w:left="5738" w:hanging="360"/>
      </w:pPr>
    </w:lvl>
    <w:lvl w:ilvl="7" w:tplc="F806919C" w:tentative="1">
      <w:start w:val="1"/>
      <w:numFmt w:val="lowerLetter"/>
      <w:lvlText w:val="%8."/>
      <w:lvlJc w:val="left"/>
      <w:pPr>
        <w:tabs>
          <w:tab w:val="num" w:pos="6458"/>
        </w:tabs>
        <w:ind w:left="6458" w:hanging="360"/>
      </w:pPr>
    </w:lvl>
    <w:lvl w:ilvl="8" w:tplc="74F8BEFC" w:tentative="1">
      <w:start w:val="1"/>
      <w:numFmt w:val="lowerRoman"/>
      <w:lvlText w:val="%9."/>
      <w:lvlJc w:val="right"/>
      <w:pPr>
        <w:tabs>
          <w:tab w:val="num" w:pos="7178"/>
        </w:tabs>
        <w:ind w:left="7178" w:hanging="180"/>
      </w:pPr>
    </w:lvl>
  </w:abstractNum>
  <w:abstractNum w:abstractNumId="51">
    <w:nsid w:val="368C47C2"/>
    <w:multiLevelType w:val="multilevel"/>
    <w:tmpl w:val="51D6ECAE"/>
    <w:lvl w:ilvl="0">
      <w:start w:val="1"/>
      <w:numFmt w:val="decimal"/>
      <w:pStyle w:val="EditalAnaltico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EditalAnaltico3"/>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6F51203"/>
    <w:multiLevelType w:val="hybridMultilevel"/>
    <w:tmpl w:val="07B04ADE"/>
    <w:lvl w:ilvl="0" w:tplc="1192680A">
      <w:start w:val="1"/>
      <w:numFmt w:val="lowerLetter"/>
      <w:lvlText w:val="%1)"/>
      <w:lvlJc w:val="left"/>
      <w:pPr>
        <w:ind w:left="1778" w:hanging="360"/>
      </w:pPr>
      <w:rPr>
        <w:rFonts w:hint="default"/>
        <w:b w:val="0"/>
        <w:i w:val="0"/>
      </w:rPr>
    </w:lvl>
    <w:lvl w:ilvl="1" w:tplc="C4B04258" w:tentative="1">
      <w:start w:val="1"/>
      <w:numFmt w:val="lowerLetter"/>
      <w:lvlText w:val="%2."/>
      <w:lvlJc w:val="left"/>
      <w:pPr>
        <w:ind w:left="2498" w:hanging="360"/>
      </w:pPr>
    </w:lvl>
    <w:lvl w:ilvl="2" w:tplc="89A6411A">
      <w:start w:val="1"/>
      <w:numFmt w:val="lowerRoman"/>
      <w:lvlText w:val="%3."/>
      <w:lvlJc w:val="right"/>
      <w:pPr>
        <w:ind w:left="3218" w:hanging="180"/>
      </w:pPr>
    </w:lvl>
    <w:lvl w:ilvl="3" w:tplc="DB4C9F9E" w:tentative="1">
      <w:start w:val="1"/>
      <w:numFmt w:val="decimal"/>
      <w:lvlText w:val="%4."/>
      <w:lvlJc w:val="left"/>
      <w:pPr>
        <w:ind w:left="3938" w:hanging="360"/>
      </w:pPr>
    </w:lvl>
    <w:lvl w:ilvl="4" w:tplc="0CFA2850" w:tentative="1">
      <w:start w:val="1"/>
      <w:numFmt w:val="lowerLetter"/>
      <w:lvlText w:val="%5."/>
      <w:lvlJc w:val="left"/>
      <w:pPr>
        <w:ind w:left="4658" w:hanging="360"/>
      </w:pPr>
    </w:lvl>
    <w:lvl w:ilvl="5" w:tplc="D0583FE2" w:tentative="1">
      <w:start w:val="1"/>
      <w:numFmt w:val="lowerRoman"/>
      <w:lvlText w:val="%6."/>
      <w:lvlJc w:val="right"/>
      <w:pPr>
        <w:ind w:left="5378" w:hanging="180"/>
      </w:pPr>
    </w:lvl>
    <w:lvl w:ilvl="6" w:tplc="32F8BF18" w:tentative="1">
      <w:start w:val="1"/>
      <w:numFmt w:val="decimal"/>
      <w:lvlText w:val="%7."/>
      <w:lvlJc w:val="left"/>
      <w:pPr>
        <w:ind w:left="6098" w:hanging="360"/>
      </w:pPr>
    </w:lvl>
    <w:lvl w:ilvl="7" w:tplc="9636199A" w:tentative="1">
      <w:start w:val="1"/>
      <w:numFmt w:val="lowerLetter"/>
      <w:lvlText w:val="%8."/>
      <w:lvlJc w:val="left"/>
      <w:pPr>
        <w:ind w:left="6818" w:hanging="360"/>
      </w:pPr>
    </w:lvl>
    <w:lvl w:ilvl="8" w:tplc="77AC7016" w:tentative="1">
      <w:start w:val="1"/>
      <w:numFmt w:val="lowerRoman"/>
      <w:lvlText w:val="%9."/>
      <w:lvlJc w:val="right"/>
      <w:pPr>
        <w:ind w:left="7538" w:hanging="180"/>
      </w:pPr>
    </w:lvl>
  </w:abstractNum>
  <w:abstractNum w:abstractNumId="53">
    <w:nsid w:val="37086A3A"/>
    <w:multiLevelType w:val="hybridMultilevel"/>
    <w:tmpl w:val="6C8EEA6C"/>
    <w:lvl w:ilvl="0" w:tplc="699058D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4">
    <w:nsid w:val="374B6FE6"/>
    <w:multiLevelType w:val="hybridMultilevel"/>
    <w:tmpl w:val="B9B4C6C2"/>
    <w:lvl w:ilvl="0" w:tplc="ECC02BBE">
      <w:start w:val="1"/>
      <w:numFmt w:val="lowerLetter"/>
      <w:pStyle w:val="letra"/>
      <w:lvlText w:val="%1)"/>
      <w:lvlJc w:val="left"/>
      <w:pPr>
        <w:ind w:left="720" w:hanging="360"/>
      </w:pPr>
      <w:rPr>
        <w:rFonts w:hint="default"/>
      </w:rPr>
    </w:lvl>
    <w:lvl w:ilvl="1" w:tplc="8B34C8DC" w:tentative="1">
      <w:start w:val="1"/>
      <w:numFmt w:val="bullet"/>
      <w:lvlText w:val="o"/>
      <w:lvlJc w:val="left"/>
      <w:pPr>
        <w:ind w:left="1440" w:hanging="360"/>
      </w:pPr>
      <w:rPr>
        <w:rFonts w:ascii="Courier New" w:hAnsi="Courier New" w:cs="Courier New" w:hint="default"/>
      </w:rPr>
    </w:lvl>
    <w:lvl w:ilvl="2" w:tplc="2DA6B516" w:tentative="1">
      <w:start w:val="1"/>
      <w:numFmt w:val="bullet"/>
      <w:lvlText w:val=""/>
      <w:lvlJc w:val="left"/>
      <w:pPr>
        <w:ind w:left="2160" w:hanging="360"/>
      </w:pPr>
      <w:rPr>
        <w:rFonts w:ascii="Wingdings" w:hAnsi="Wingdings" w:hint="default"/>
      </w:rPr>
    </w:lvl>
    <w:lvl w:ilvl="3" w:tplc="92402848" w:tentative="1">
      <w:start w:val="1"/>
      <w:numFmt w:val="bullet"/>
      <w:lvlText w:val=""/>
      <w:lvlJc w:val="left"/>
      <w:pPr>
        <w:ind w:left="2880" w:hanging="360"/>
      </w:pPr>
      <w:rPr>
        <w:rFonts w:ascii="Symbol" w:hAnsi="Symbol" w:hint="default"/>
      </w:rPr>
    </w:lvl>
    <w:lvl w:ilvl="4" w:tplc="AF34F5E4" w:tentative="1">
      <w:start w:val="1"/>
      <w:numFmt w:val="bullet"/>
      <w:lvlText w:val="o"/>
      <w:lvlJc w:val="left"/>
      <w:pPr>
        <w:ind w:left="3600" w:hanging="360"/>
      </w:pPr>
      <w:rPr>
        <w:rFonts w:ascii="Courier New" w:hAnsi="Courier New" w:cs="Courier New" w:hint="default"/>
      </w:rPr>
    </w:lvl>
    <w:lvl w:ilvl="5" w:tplc="DAAA4778" w:tentative="1">
      <w:start w:val="1"/>
      <w:numFmt w:val="bullet"/>
      <w:lvlText w:val=""/>
      <w:lvlJc w:val="left"/>
      <w:pPr>
        <w:ind w:left="4320" w:hanging="360"/>
      </w:pPr>
      <w:rPr>
        <w:rFonts w:ascii="Wingdings" w:hAnsi="Wingdings" w:hint="default"/>
      </w:rPr>
    </w:lvl>
    <w:lvl w:ilvl="6" w:tplc="39BE863E" w:tentative="1">
      <w:start w:val="1"/>
      <w:numFmt w:val="bullet"/>
      <w:lvlText w:val=""/>
      <w:lvlJc w:val="left"/>
      <w:pPr>
        <w:ind w:left="5040" w:hanging="360"/>
      </w:pPr>
      <w:rPr>
        <w:rFonts w:ascii="Symbol" w:hAnsi="Symbol" w:hint="default"/>
      </w:rPr>
    </w:lvl>
    <w:lvl w:ilvl="7" w:tplc="750A9544" w:tentative="1">
      <w:start w:val="1"/>
      <w:numFmt w:val="bullet"/>
      <w:lvlText w:val="o"/>
      <w:lvlJc w:val="left"/>
      <w:pPr>
        <w:ind w:left="5760" w:hanging="360"/>
      </w:pPr>
      <w:rPr>
        <w:rFonts w:ascii="Courier New" w:hAnsi="Courier New" w:cs="Courier New" w:hint="default"/>
      </w:rPr>
    </w:lvl>
    <w:lvl w:ilvl="8" w:tplc="C848F482" w:tentative="1">
      <w:start w:val="1"/>
      <w:numFmt w:val="bullet"/>
      <w:lvlText w:val=""/>
      <w:lvlJc w:val="left"/>
      <w:pPr>
        <w:ind w:left="6480" w:hanging="360"/>
      </w:pPr>
      <w:rPr>
        <w:rFonts w:ascii="Wingdings" w:hAnsi="Wingdings" w:hint="default"/>
      </w:rPr>
    </w:lvl>
  </w:abstractNum>
  <w:abstractNum w:abstractNumId="55">
    <w:nsid w:val="382F15EB"/>
    <w:multiLevelType w:val="singleLevel"/>
    <w:tmpl w:val="D6341DE4"/>
    <w:lvl w:ilvl="0">
      <w:start w:val="1"/>
      <w:numFmt w:val="bullet"/>
      <w:lvlText w:val=""/>
      <w:lvlJc w:val="left"/>
      <w:pPr>
        <w:tabs>
          <w:tab w:val="num" w:pos="360"/>
        </w:tabs>
        <w:ind w:left="360" w:hanging="360"/>
      </w:pPr>
      <w:rPr>
        <w:rFonts w:ascii="Wingdings" w:hAnsi="Wingdings" w:hint="default"/>
        <w:sz w:val="16"/>
      </w:rPr>
    </w:lvl>
  </w:abstractNum>
  <w:abstractNum w:abstractNumId="56">
    <w:nsid w:val="38D3323D"/>
    <w:multiLevelType w:val="hybridMultilevel"/>
    <w:tmpl w:val="A1B075E8"/>
    <w:lvl w:ilvl="0" w:tplc="BB26512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391C19AA"/>
    <w:multiLevelType w:val="hybridMultilevel"/>
    <w:tmpl w:val="DDC8BF56"/>
    <w:lvl w:ilvl="0" w:tplc="836E799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8">
    <w:nsid w:val="3E5C7F74"/>
    <w:multiLevelType w:val="hybridMultilevel"/>
    <w:tmpl w:val="B8F8B15A"/>
    <w:lvl w:ilvl="0" w:tplc="68F4AEEC">
      <w:start w:val="1"/>
      <w:numFmt w:val="lowerLetter"/>
      <w:lvlText w:val="%1)"/>
      <w:lvlJc w:val="left"/>
      <w:pPr>
        <w:tabs>
          <w:tab w:val="num" w:pos="720"/>
        </w:tabs>
        <w:ind w:left="720" w:hanging="360"/>
      </w:pPr>
    </w:lvl>
    <w:lvl w:ilvl="1" w:tplc="2460CF9A" w:tentative="1">
      <w:start w:val="1"/>
      <w:numFmt w:val="lowerLetter"/>
      <w:lvlText w:val="%2."/>
      <w:lvlJc w:val="left"/>
      <w:pPr>
        <w:tabs>
          <w:tab w:val="num" w:pos="1440"/>
        </w:tabs>
        <w:ind w:left="1440" w:hanging="360"/>
      </w:pPr>
    </w:lvl>
    <w:lvl w:ilvl="2" w:tplc="D534B01E" w:tentative="1">
      <w:start w:val="1"/>
      <w:numFmt w:val="lowerRoman"/>
      <w:lvlText w:val="%3."/>
      <w:lvlJc w:val="right"/>
      <w:pPr>
        <w:tabs>
          <w:tab w:val="num" w:pos="2160"/>
        </w:tabs>
        <w:ind w:left="2160" w:hanging="180"/>
      </w:pPr>
    </w:lvl>
    <w:lvl w:ilvl="3" w:tplc="0C821390" w:tentative="1">
      <w:start w:val="1"/>
      <w:numFmt w:val="decimal"/>
      <w:lvlText w:val="%4."/>
      <w:lvlJc w:val="left"/>
      <w:pPr>
        <w:tabs>
          <w:tab w:val="num" w:pos="2880"/>
        </w:tabs>
        <w:ind w:left="2880" w:hanging="360"/>
      </w:pPr>
    </w:lvl>
    <w:lvl w:ilvl="4" w:tplc="BBD0C664" w:tentative="1">
      <w:start w:val="1"/>
      <w:numFmt w:val="lowerLetter"/>
      <w:lvlText w:val="%5."/>
      <w:lvlJc w:val="left"/>
      <w:pPr>
        <w:tabs>
          <w:tab w:val="num" w:pos="3600"/>
        </w:tabs>
        <w:ind w:left="3600" w:hanging="360"/>
      </w:pPr>
    </w:lvl>
    <w:lvl w:ilvl="5" w:tplc="5D04BD1A" w:tentative="1">
      <w:start w:val="1"/>
      <w:numFmt w:val="lowerRoman"/>
      <w:lvlText w:val="%6."/>
      <w:lvlJc w:val="right"/>
      <w:pPr>
        <w:tabs>
          <w:tab w:val="num" w:pos="4320"/>
        </w:tabs>
        <w:ind w:left="4320" w:hanging="180"/>
      </w:pPr>
    </w:lvl>
    <w:lvl w:ilvl="6" w:tplc="3D24F968" w:tentative="1">
      <w:start w:val="1"/>
      <w:numFmt w:val="decimal"/>
      <w:lvlText w:val="%7."/>
      <w:lvlJc w:val="left"/>
      <w:pPr>
        <w:tabs>
          <w:tab w:val="num" w:pos="5040"/>
        </w:tabs>
        <w:ind w:left="5040" w:hanging="360"/>
      </w:pPr>
    </w:lvl>
    <w:lvl w:ilvl="7" w:tplc="B9D6EAFC" w:tentative="1">
      <w:start w:val="1"/>
      <w:numFmt w:val="lowerLetter"/>
      <w:lvlText w:val="%8."/>
      <w:lvlJc w:val="left"/>
      <w:pPr>
        <w:tabs>
          <w:tab w:val="num" w:pos="5760"/>
        </w:tabs>
        <w:ind w:left="5760" w:hanging="360"/>
      </w:pPr>
    </w:lvl>
    <w:lvl w:ilvl="8" w:tplc="7A46603C" w:tentative="1">
      <w:start w:val="1"/>
      <w:numFmt w:val="lowerRoman"/>
      <w:lvlText w:val="%9."/>
      <w:lvlJc w:val="right"/>
      <w:pPr>
        <w:tabs>
          <w:tab w:val="num" w:pos="6480"/>
        </w:tabs>
        <w:ind w:left="6480" w:hanging="180"/>
      </w:pPr>
    </w:lvl>
  </w:abstractNum>
  <w:abstractNum w:abstractNumId="59">
    <w:nsid w:val="3F9A2BA8"/>
    <w:multiLevelType w:val="multilevel"/>
    <w:tmpl w:val="18389FD2"/>
    <w:lvl w:ilvl="0">
      <w:start w:val="7"/>
      <w:numFmt w:val="decimal"/>
      <w:pStyle w:val="AnexoAnaltico1"/>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026248F"/>
    <w:multiLevelType w:val="hybridMultilevel"/>
    <w:tmpl w:val="56544E96"/>
    <w:lvl w:ilvl="0" w:tplc="95902344">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1">
    <w:nsid w:val="411B6E05"/>
    <w:multiLevelType w:val="hybridMultilevel"/>
    <w:tmpl w:val="279E5FB6"/>
    <w:lvl w:ilvl="0" w:tplc="8A9858EE">
      <w:start w:val="1"/>
      <w:numFmt w:val="lowerLetter"/>
      <w:lvlText w:val="%1)"/>
      <w:lvlJc w:val="left"/>
      <w:pPr>
        <w:ind w:left="720" w:hanging="360"/>
      </w:pPr>
    </w:lvl>
    <w:lvl w:ilvl="1" w:tplc="F6082D74">
      <w:start w:val="1"/>
      <w:numFmt w:val="lowerLetter"/>
      <w:lvlText w:val="%2."/>
      <w:lvlJc w:val="left"/>
      <w:pPr>
        <w:ind w:left="1440" w:hanging="360"/>
      </w:pPr>
    </w:lvl>
    <w:lvl w:ilvl="2" w:tplc="32C06250" w:tentative="1">
      <w:start w:val="1"/>
      <w:numFmt w:val="lowerRoman"/>
      <w:lvlText w:val="%3."/>
      <w:lvlJc w:val="right"/>
      <w:pPr>
        <w:ind w:left="2160" w:hanging="180"/>
      </w:pPr>
    </w:lvl>
    <w:lvl w:ilvl="3" w:tplc="2F8214B6" w:tentative="1">
      <w:start w:val="1"/>
      <w:numFmt w:val="decimal"/>
      <w:lvlText w:val="%4."/>
      <w:lvlJc w:val="left"/>
      <w:pPr>
        <w:ind w:left="2880" w:hanging="360"/>
      </w:pPr>
    </w:lvl>
    <w:lvl w:ilvl="4" w:tplc="D184514E" w:tentative="1">
      <w:start w:val="1"/>
      <w:numFmt w:val="lowerLetter"/>
      <w:lvlText w:val="%5."/>
      <w:lvlJc w:val="left"/>
      <w:pPr>
        <w:ind w:left="3600" w:hanging="360"/>
      </w:pPr>
    </w:lvl>
    <w:lvl w:ilvl="5" w:tplc="9D02C5D4" w:tentative="1">
      <w:start w:val="1"/>
      <w:numFmt w:val="lowerRoman"/>
      <w:lvlText w:val="%6."/>
      <w:lvlJc w:val="right"/>
      <w:pPr>
        <w:ind w:left="4320" w:hanging="180"/>
      </w:pPr>
    </w:lvl>
    <w:lvl w:ilvl="6" w:tplc="F474CA46" w:tentative="1">
      <w:start w:val="1"/>
      <w:numFmt w:val="decimal"/>
      <w:lvlText w:val="%7."/>
      <w:lvlJc w:val="left"/>
      <w:pPr>
        <w:ind w:left="5040" w:hanging="360"/>
      </w:pPr>
    </w:lvl>
    <w:lvl w:ilvl="7" w:tplc="75721826" w:tentative="1">
      <w:start w:val="1"/>
      <w:numFmt w:val="lowerLetter"/>
      <w:lvlText w:val="%8."/>
      <w:lvlJc w:val="left"/>
      <w:pPr>
        <w:ind w:left="5760" w:hanging="360"/>
      </w:pPr>
    </w:lvl>
    <w:lvl w:ilvl="8" w:tplc="E2684FD6" w:tentative="1">
      <w:start w:val="1"/>
      <w:numFmt w:val="lowerRoman"/>
      <w:lvlText w:val="%9."/>
      <w:lvlJc w:val="right"/>
      <w:pPr>
        <w:ind w:left="6480" w:hanging="180"/>
      </w:pPr>
    </w:lvl>
  </w:abstractNum>
  <w:abstractNum w:abstractNumId="62">
    <w:nsid w:val="444E24AC"/>
    <w:multiLevelType w:val="hybridMultilevel"/>
    <w:tmpl w:val="931E652A"/>
    <w:lvl w:ilvl="0" w:tplc="FF002FB2">
      <w:start w:val="1"/>
      <w:numFmt w:val="none"/>
      <w:pStyle w:val="LocalDataCE"/>
      <w:lvlText w:val="%1Fortaleza, "/>
      <w:lvlJc w:val="right"/>
      <w:pPr>
        <w:tabs>
          <w:tab w:val="num" w:pos="360"/>
        </w:tabs>
        <w:ind w:left="0" w:firstLine="0"/>
      </w:pPr>
      <w:rPr>
        <w:rFonts w:hint="default"/>
      </w:rPr>
    </w:lvl>
    <w:lvl w:ilvl="1" w:tplc="2EA82E4E" w:tentative="1">
      <w:start w:val="1"/>
      <w:numFmt w:val="lowerLetter"/>
      <w:lvlText w:val="%2."/>
      <w:lvlJc w:val="left"/>
      <w:pPr>
        <w:tabs>
          <w:tab w:val="num" w:pos="1440"/>
        </w:tabs>
        <w:ind w:left="1440" w:hanging="360"/>
      </w:pPr>
    </w:lvl>
    <w:lvl w:ilvl="2" w:tplc="BE16D760" w:tentative="1">
      <w:start w:val="1"/>
      <w:numFmt w:val="lowerRoman"/>
      <w:lvlText w:val="%3."/>
      <w:lvlJc w:val="right"/>
      <w:pPr>
        <w:tabs>
          <w:tab w:val="num" w:pos="2160"/>
        </w:tabs>
        <w:ind w:left="2160" w:hanging="180"/>
      </w:pPr>
    </w:lvl>
    <w:lvl w:ilvl="3" w:tplc="37BC8D38" w:tentative="1">
      <w:start w:val="1"/>
      <w:numFmt w:val="decimal"/>
      <w:lvlText w:val="%4."/>
      <w:lvlJc w:val="left"/>
      <w:pPr>
        <w:tabs>
          <w:tab w:val="num" w:pos="2880"/>
        </w:tabs>
        <w:ind w:left="2880" w:hanging="360"/>
      </w:pPr>
    </w:lvl>
    <w:lvl w:ilvl="4" w:tplc="29DA07A4" w:tentative="1">
      <w:start w:val="1"/>
      <w:numFmt w:val="lowerLetter"/>
      <w:lvlText w:val="%5."/>
      <w:lvlJc w:val="left"/>
      <w:pPr>
        <w:tabs>
          <w:tab w:val="num" w:pos="3600"/>
        </w:tabs>
        <w:ind w:left="3600" w:hanging="360"/>
      </w:pPr>
    </w:lvl>
    <w:lvl w:ilvl="5" w:tplc="689A46F8" w:tentative="1">
      <w:start w:val="1"/>
      <w:numFmt w:val="lowerRoman"/>
      <w:lvlText w:val="%6."/>
      <w:lvlJc w:val="right"/>
      <w:pPr>
        <w:tabs>
          <w:tab w:val="num" w:pos="4320"/>
        </w:tabs>
        <w:ind w:left="4320" w:hanging="180"/>
      </w:pPr>
    </w:lvl>
    <w:lvl w:ilvl="6" w:tplc="F5428202" w:tentative="1">
      <w:start w:val="1"/>
      <w:numFmt w:val="decimal"/>
      <w:lvlText w:val="%7."/>
      <w:lvlJc w:val="left"/>
      <w:pPr>
        <w:tabs>
          <w:tab w:val="num" w:pos="5040"/>
        </w:tabs>
        <w:ind w:left="5040" w:hanging="360"/>
      </w:pPr>
    </w:lvl>
    <w:lvl w:ilvl="7" w:tplc="2BBE6B42" w:tentative="1">
      <w:start w:val="1"/>
      <w:numFmt w:val="lowerLetter"/>
      <w:lvlText w:val="%8."/>
      <w:lvlJc w:val="left"/>
      <w:pPr>
        <w:tabs>
          <w:tab w:val="num" w:pos="5760"/>
        </w:tabs>
        <w:ind w:left="5760" w:hanging="360"/>
      </w:pPr>
    </w:lvl>
    <w:lvl w:ilvl="8" w:tplc="32C4E218" w:tentative="1">
      <w:start w:val="1"/>
      <w:numFmt w:val="lowerRoman"/>
      <w:lvlText w:val="%9."/>
      <w:lvlJc w:val="right"/>
      <w:pPr>
        <w:tabs>
          <w:tab w:val="num" w:pos="6480"/>
        </w:tabs>
        <w:ind w:left="6480" w:hanging="180"/>
      </w:pPr>
    </w:lvl>
  </w:abstractNum>
  <w:abstractNum w:abstractNumId="63">
    <w:nsid w:val="44635A3E"/>
    <w:multiLevelType w:val="hybridMultilevel"/>
    <w:tmpl w:val="14A661C2"/>
    <w:lvl w:ilvl="0" w:tplc="B628D250">
      <w:start w:val="1"/>
      <w:numFmt w:val="lowerLetter"/>
      <w:lvlText w:val="%1)"/>
      <w:lvlJc w:val="left"/>
      <w:pPr>
        <w:tabs>
          <w:tab w:val="num" w:pos="1380"/>
        </w:tabs>
        <w:ind w:left="1380" w:hanging="360"/>
      </w:pPr>
      <w:rPr>
        <w:rFonts w:hint="default"/>
      </w:rPr>
    </w:lvl>
    <w:lvl w:ilvl="1" w:tplc="FDE2557C" w:tentative="1">
      <w:start w:val="1"/>
      <w:numFmt w:val="lowerLetter"/>
      <w:lvlText w:val="%2."/>
      <w:lvlJc w:val="left"/>
      <w:pPr>
        <w:tabs>
          <w:tab w:val="num" w:pos="2100"/>
        </w:tabs>
        <w:ind w:left="2100" w:hanging="360"/>
      </w:pPr>
    </w:lvl>
    <w:lvl w:ilvl="2" w:tplc="DC54FE3A" w:tentative="1">
      <w:start w:val="1"/>
      <w:numFmt w:val="lowerRoman"/>
      <w:lvlText w:val="%3."/>
      <w:lvlJc w:val="right"/>
      <w:pPr>
        <w:tabs>
          <w:tab w:val="num" w:pos="2820"/>
        </w:tabs>
        <w:ind w:left="2820" w:hanging="180"/>
      </w:pPr>
    </w:lvl>
    <w:lvl w:ilvl="3" w:tplc="B9D8393E" w:tentative="1">
      <w:start w:val="1"/>
      <w:numFmt w:val="decimal"/>
      <w:lvlText w:val="%4."/>
      <w:lvlJc w:val="left"/>
      <w:pPr>
        <w:tabs>
          <w:tab w:val="num" w:pos="3540"/>
        </w:tabs>
        <w:ind w:left="3540" w:hanging="360"/>
      </w:pPr>
    </w:lvl>
    <w:lvl w:ilvl="4" w:tplc="4EE4EA20" w:tentative="1">
      <w:start w:val="1"/>
      <w:numFmt w:val="lowerLetter"/>
      <w:lvlText w:val="%5."/>
      <w:lvlJc w:val="left"/>
      <w:pPr>
        <w:tabs>
          <w:tab w:val="num" w:pos="4260"/>
        </w:tabs>
        <w:ind w:left="4260" w:hanging="360"/>
      </w:pPr>
    </w:lvl>
    <w:lvl w:ilvl="5" w:tplc="611CE3C6" w:tentative="1">
      <w:start w:val="1"/>
      <w:numFmt w:val="lowerRoman"/>
      <w:lvlText w:val="%6."/>
      <w:lvlJc w:val="right"/>
      <w:pPr>
        <w:tabs>
          <w:tab w:val="num" w:pos="4980"/>
        </w:tabs>
        <w:ind w:left="4980" w:hanging="180"/>
      </w:pPr>
    </w:lvl>
    <w:lvl w:ilvl="6" w:tplc="E0081E6C" w:tentative="1">
      <w:start w:val="1"/>
      <w:numFmt w:val="decimal"/>
      <w:lvlText w:val="%7."/>
      <w:lvlJc w:val="left"/>
      <w:pPr>
        <w:tabs>
          <w:tab w:val="num" w:pos="5700"/>
        </w:tabs>
        <w:ind w:left="5700" w:hanging="360"/>
      </w:pPr>
    </w:lvl>
    <w:lvl w:ilvl="7" w:tplc="7ABC1388" w:tentative="1">
      <w:start w:val="1"/>
      <w:numFmt w:val="lowerLetter"/>
      <w:lvlText w:val="%8."/>
      <w:lvlJc w:val="left"/>
      <w:pPr>
        <w:tabs>
          <w:tab w:val="num" w:pos="6420"/>
        </w:tabs>
        <w:ind w:left="6420" w:hanging="360"/>
      </w:pPr>
    </w:lvl>
    <w:lvl w:ilvl="8" w:tplc="9A10C18A" w:tentative="1">
      <w:start w:val="1"/>
      <w:numFmt w:val="lowerRoman"/>
      <w:lvlText w:val="%9."/>
      <w:lvlJc w:val="right"/>
      <w:pPr>
        <w:tabs>
          <w:tab w:val="num" w:pos="7140"/>
        </w:tabs>
        <w:ind w:left="7140" w:hanging="180"/>
      </w:pPr>
    </w:lvl>
  </w:abstractNum>
  <w:abstractNum w:abstractNumId="64">
    <w:nsid w:val="486461E1"/>
    <w:multiLevelType w:val="multilevel"/>
    <w:tmpl w:val="79A2B2E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9046ED6"/>
    <w:multiLevelType w:val="singleLevel"/>
    <w:tmpl w:val="0416000B"/>
    <w:lvl w:ilvl="0">
      <w:start w:val="1"/>
      <w:numFmt w:val="bullet"/>
      <w:lvlText w:val=""/>
      <w:lvlJc w:val="left"/>
      <w:pPr>
        <w:ind w:left="360" w:hanging="360"/>
      </w:pPr>
      <w:rPr>
        <w:rFonts w:ascii="Wingdings" w:hAnsi="Wingdings" w:hint="default"/>
        <w:sz w:val="16"/>
      </w:rPr>
    </w:lvl>
  </w:abstractNum>
  <w:abstractNum w:abstractNumId="66">
    <w:nsid w:val="4ABC4766"/>
    <w:multiLevelType w:val="hybridMultilevel"/>
    <w:tmpl w:val="B246C16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E68325A"/>
    <w:multiLevelType w:val="hybridMultilevel"/>
    <w:tmpl w:val="3072CD62"/>
    <w:lvl w:ilvl="0" w:tplc="4134C21A">
      <w:start w:val="1"/>
      <w:numFmt w:val="bullet"/>
      <w:lvlText w:val=""/>
      <w:lvlJc w:val="left"/>
      <w:pPr>
        <w:tabs>
          <w:tab w:val="num" w:pos="720"/>
        </w:tabs>
        <w:ind w:left="720" w:hanging="360"/>
      </w:pPr>
      <w:rPr>
        <w:rFonts w:ascii="Symbol" w:hAnsi="Symbol" w:hint="default"/>
      </w:rPr>
    </w:lvl>
    <w:lvl w:ilvl="1" w:tplc="F014DA6C" w:tentative="1">
      <w:start w:val="1"/>
      <w:numFmt w:val="lowerLetter"/>
      <w:lvlText w:val="%2."/>
      <w:lvlJc w:val="left"/>
      <w:pPr>
        <w:tabs>
          <w:tab w:val="num" w:pos="1440"/>
        </w:tabs>
        <w:ind w:left="1440" w:hanging="360"/>
      </w:pPr>
    </w:lvl>
    <w:lvl w:ilvl="2" w:tplc="F8D46622" w:tentative="1">
      <w:start w:val="1"/>
      <w:numFmt w:val="lowerRoman"/>
      <w:lvlText w:val="%3."/>
      <w:lvlJc w:val="right"/>
      <w:pPr>
        <w:tabs>
          <w:tab w:val="num" w:pos="2160"/>
        </w:tabs>
        <w:ind w:left="2160" w:hanging="180"/>
      </w:pPr>
    </w:lvl>
    <w:lvl w:ilvl="3" w:tplc="99D4E124" w:tentative="1">
      <w:start w:val="1"/>
      <w:numFmt w:val="decimal"/>
      <w:lvlText w:val="%4."/>
      <w:lvlJc w:val="left"/>
      <w:pPr>
        <w:tabs>
          <w:tab w:val="num" w:pos="2880"/>
        </w:tabs>
        <w:ind w:left="2880" w:hanging="360"/>
      </w:pPr>
    </w:lvl>
    <w:lvl w:ilvl="4" w:tplc="AE2C3E14" w:tentative="1">
      <w:start w:val="1"/>
      <w:numFmt w:val="lowerLetter"/>
      <w:lvlText w:val="%5."/>
      <w:lvlJc w:val="left"/>
      <w:pPr>
        <w:tabs>
          <w:tab w:val="num" w:pos="3600"/>
        </w:tabs>
        <w:ind w:left="3600" w:hanging="360"/>
      </w:pPr>
    </w:lvl>
    <w:lvl w:ilvl="5" w:tplc="F70E66C6" w:tentative="1">
      <w:start w:val="1"/>
      <w:numFmt w:val="lowerRoman"/>
      <w:lvlText w:val="%6."/>
      <w:lvlJc w:val="right"/>
      <w:pPr>
        <w:tabs>
          <w:tab w:val="num" w:pos="4320"/>
        </w:tabs>
        <w:ind w:left="4320" w:hanging="180"/>
      </w:pPr>
    </w:lvl>
    <w:lvl w:ilvl="6" w:tplc="1A4AF03A" w:tentative="1">
      <w:start w:val="1"/>
      <w:numFmt w:val="decimal"/>
      <w:lvlText w:val="%7."/>
      <w:lvlJc w:val="left"/>
      <w:pPr>
        <w:tabs>
          <w:tab w:val="num" w:pos="5040"/>
        </w:tabs>
        <w:ind w:left="5040" w:hanging="360"/>
      </w:pPr>
    </w:lvl>
    <w:lvl w:ilvl="7" w:tplc="A4D05D76" w:tentative="1">
      <w:start w:val="1"/>
      <w:numFmt w:val="lowerLetter"/>
      <w:lvlText w:val="%8."/>
      <w:lvlJc w:val="left"/>
      <w:pPr>
        <w:tabs>
          <w:tab w:val="num" w:pos="5760"/>
        </w:tabs>
        <w:ind w:left="5760" w:hanging="360"/>
      </w:pPr>
    </w:lvl>
    <w:lvl w:ilvl="8" w:tplc="F9609B56" w:tentative="1">
      <w:start w:val="1"/>
      <w:numFmt w:val="lowerRoman"/>
      <w:lvlText w:val="%9."/>
      <w:lvlJc w:val="right"/>
      <w:pPr>
        <w:tabs>
          <w:tab w:val="num" w:pos="6480"/>
        </w:tabs>
        <w:ind w:left="6480" w:hanging="180"/>
      </w:pPr>
    </w:lvl>
  </w:abstractNum>
  <w:abstractNum w:abstractNumId="68">
    <w:nsid w:val="4F372D9A"/>
    <w:multiLevelType w:val="hybridMultilevel"/>
    <w:tmpl w:val="9C32CDEA"/>
    <w:lvl w:ilvl="0" w:tplc="FFFFFFFF">
      <w:start w:val="1"/>
      <w:numFmt w:val="lowerLetter"/>
      <w:pStyle w:val="LETRAS"/>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50B87358"/>
    <w:multiLevelType w:val="hybridMultilevel"/>
    <w:tmpl w:val="8DFC8D9A"/>
    <w:lvl w:ilvl="0" w:tplc="04160017">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70">
    <w:nsid w:val="51B42836"/>
    <w:multiLevelType w:val="hybridMultilevel"/>
    <w:tmpl w:val="A918715C"/>
    <w:lvl w:ilvl="0" w:tplc="29AE749E">
      <w:start w:val="1"/>
      <w:numFmt w:val="lowerLetter"/>
      <w:lvlText w:val="%1)"/>
      <w:lvlJc w:val="left"/>
      <w:pPr>
        <w:ind w:left="644" w:hanging="360"/>
      </w:pPr>
      <w:rPr>
        <w:rFonts w:hint="default"/>
        <w:b/>
      </w:rPr>
    </w:lvl>
    <w:lvl w:ilvl="1" w:tplc="3C227646" w:tentative="1">
      <w:start w:val="1"/>
      <w:numFmt w:val="lowerLetter"/>
      <w:lvlText w:val="%2."/>
      <w:lvlJc w:val="left"/>
      <w:pPr>
        <w:ind w:left="1364" w:hanging="360"/>
      </w:pPr>
    </w:lvl>
    <w:lvl w:ilvl="2" w:tplc="E91EE1BE" w:tentative="1">
      <w:start w:val="1"/>
      <w:numFmt w:val="lowerRoman"/>
      <w:lvlText w:val="%3."/>
      <w:lvlJc w:val="right"/>
      <w:pPr>
        <w:ind w:left="2084" w:hanging="180"/>
      </w:pPr>
    </w:lvl>
    <w:lvl w:ilvl="3" w:tplc="F6420504" w:tentative="1">
      <w:start w:val="1"/>
      <w:numFmt w:val="decimal"/>
      <w:lvlText w:val="%4."/>
      <w:lvlJc w:val="left"/>
      <w:pPr>
        <w:ind w:left="2804" w:hanging="360"/>
      </w:pPr>
    </w:lvl>
    <w:lvl w:ilvl="4" w:tplc="A9B876EE" w:tentative="1">
      <w:start w:val="1"/>
      <w:numFmt w:val="lowerLetter"/>
      <w:lvlText w:val="%5."/>
      <w:lvlJc w:val="left"/>
      <w:pPr>
        <w:ind w:left="3524" w:hanging="360"/>
      </w:pPr>
    </w:lvl>
    <w:lvl w:ilvl="5" w:tplc="2850F0E6" w:tentative="1">
      <w:start w:val="1"/>
      <w:numFmt w:val="lowerRoman"/>
      <w:lvlText w:val="%6."/>
      <w:lvlJc w:val="right"/>
      <w:pPr>
        <w:ind w:left="4244" w:hanging="180"/>
      </w:pPr>
    </w:lvl>
    <w:lvl w:ilvl="6" w:tplc="6090E5A6" w:tentative="1">
      <w:start w:val="1"/>
      <w:numFmt w:val="decimal"/>
      <w:lvlText w:val="%7."/>
      <w:lvlJc w:val="left"/>
      <w:pPr>
        <w:ind w:left="4964" w:hanging="360"/>
      </w:pPr>
    </w:lvl>
    <w:lvl w:ilvl="7" w:tplc="C452181A" w:tentative="1">
      <w:start w:val="1"/>
      <w:numFmt w:val="lowerLetter"/>
      <w:lvlText w:val="%8."/>
      <w:lvlJc w:val="left"/>
      <w:pPr>
        <w:ind w:left="5684" w:hanging="360"/>
      </w:pPr>
    </w:lvl>
    <w:lvl w:ilvl="8" w:tplc="23B67D72" w:tentative="1">
      <w:start w:val="1"/>
      <w:numFmt w:val="lowerRoman"/>
      <w:lvlText w:val="%9."/>
      <w:lvlJc w:val="right"/>
      <w:pPr>
        <w:ind w:left="6404" w:hanging="180"/>
      </w:pPr>
    </w:lvl>
  </w:abstractNum>
  <w:abstractNum w:abstractNumId="71">
    <w:nsid w:val="524903EE"/>
    <w:multiLevelType w:val="multilevel"/>
    <w:tmpl w:val="8BE4432E"/>
    <w:lvl w:ilvl="0">
      <w:start w:val="1"/>
      <w:numFmt w:val="none"/>
      <w:pStyle w:val="Anexos"/>
      <w:suff w:val="space"/>
      <w:lvlText w:val="Anexo(s):"/>
      <w:lvlJc w:val="left"/>
      <w:pPr>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53EA6E3C"/>
    <w:multiLevelType w:val="multilevel"/>
    <w:tmpl w:val="1AB84366"/>
    <w:lvl w:ilvl="0">
      <w:start w:val="1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55F30A28"/>
    <w:multiLevelType w:val="hybridMultilevel"/>
    <w:tmpl w:val="7DD0FB50"/>
    <w:lvl w:ilvl="0" w:tplc="04160001">
      <w:start w:val="1"/>
      <w:numFmt w:val="lowerLetter"/>
      <w:lvlText w:val="%1)"/>
      <w:lvlJc w:val="left"/>
      <w:pPr>
        <w:ind w:left="360" w:hanging="360"/>
      </w:pPr>
    </w:lvl>
    <w:lvl w:ilvl="1" w:tplc="04160003" w:tentative="1">
      <w:start w:val="1"/>
      <w:numFmt w:val="lowerLetter"/>
      <w:lvlText w:val="%2."/>
      <w:lvlJc w:val="left"/>
      <w:pPr>
        <w:ind w:left="1080" w:hanging="360"/>
      </w:pPr>
    </w:lvl>
    <w:lvl w:ilvl="2" w:tplc="04160005" w:tentative="1">
      <w:start w:val="1"/>
      <w:numFmt w:val="lowerRoman"/>
      <w:lvlText w:val="%3."/>
      <w:lvlJc w:val="right"/>
      <w:pPr>
        <w:ind w:left="1800" w:hanging="180"/>
      </w:pPr>
    </w:lvl>
    <w:lvl w:ilvl="3" w:tplc="04160001" w:tentative="1">
      <w:start w:val="1"/>
      <w:numFmt w:val="decimal"/>
      <w:lvlText w:val="%4."/>
      <w:lvlJc w:val="left"/>
      <w:pPr>
        <w:ind w:left="2520" w:hanging="360"/>
      </w:pPr>
    </w:lvl>
    <w:lvl w:ilvl="4" w:tplc="04160003" w:tentative="1">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74">
    <w:nsid w:val="5891083A"/>
    <w:multiLevelType w:val="hybridMultilevel"/>
    <w:tmpl w:val="9C445112"/>
    <w:lvl w:ilvl="0" w:tplc="5DBC8AF8">
      <w:start w:val="1"/>
      <w:numFmt w:val="bullet"/>
      <w:lvlText w:val=""/>
      <w:lvlJc w:val="left"/>
      <w:pPr>
        <w:ind w:left="720" w:hanging="360"/>
      </w:pPr>
      <w:rPr>
        <w:rFonts w:ascii="Wingdings" w:hAnsi="Wingdings"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75">
    <w:nsid w:val="58D11781"/>
    <w:multiLevelType w:val="hybridMultilevel"/>
    <w:tmpl w:val="1A243E9E"/>
    <w:lvl w:ilvl="0" w:tplc="6A2231BC">
      <w:start w:val="1"/>
      <w:numFmt w:val="none"/>
      <w:pStyle w:val="LocalDataRS"/>
      <w:lvlText w:val="Porto Alegre, "/>
      <w:lvlJc w:val="left"/>
      <w:pPr>
        <w:tabs>
          <w:tab w:val="num" w:pos="1440"/>
        </w:tabs>
        <w:ind w:left="0" w:firstLine="0"/>
      </w:pPr>
      <w:rPr>
        <w:rFonts w:ascii="Times New Roman" w:hAnsi="Times New Roman" w:hint="default"/>
        <w:sz w:val="24"/>
      </w:rPr>
    </w:lvl>
    <w:lvl w:ilvl="1" w:tplc="6FD84332" w:tentative="1">
      <w:start w:val="1"/>
      <w:numFmt w:val="lowerLetter"/>
      <w:lvlText w:val="%2."/>
      <w:lvlJc w:val="left"/>
      <w:pPr>
        <w:tabs>
          <w:tab w:val="num" w:pos="1440"/>
        </w:tabs>
        <w:ind w:left="1440" w:hanging="360"/>
      </w:pPr>
    </w:lvl>
    <w:lvl w:ilvl="2" w:tplc="5D10BF06" w:tentative="1">
      <w:start w:val="1"/>
      <w:numFmt w:val="lowerRoman"/>
      <w:lvlText w:val="%3."/>
      <w:lvlJc w:val="right"/>
      <w:pPr>
        <w:tabs>
          <w:tab w:val="num" w:pos="2160"/>
        </w:tabs>
        <w:ind w:left="2160" w:hanging="180"/>
      </w:pPr>
    </w:lvl>
    <w:lvl w:ilvl="3" w:tplc="EBD01A24" w:tentative="1">
      <w:start w:val="1"/>
      <w:numFmt w:val="decimal"/>
      <w:lvlText w:val="%4."/>
      <w:lvlJc w:val="left"/>
      <w:pPr>
        <w:tabs>
          <w:tab w:val="num" w:pos="2880"/>
        </w:tabs>
        <w:ind w:left="2880" w:hanging="360"/>
      </w:pPr>
    </w:lvl>
    <w:lvl w:ilvl="4" w:tplc="4C5254E6" w:tentative="1">
      <w:start w:val="1"/>
      <w:numFmt w:val="lowerLetter"/>
      <w:lvlText w:val="%5."/>
      <w:lvlJc w:val="left"/>
      <w:pPr>
        <w:tabs>
          <w:tab w:val="num" w:pos="3600"/>
        </w:tabs>
        <w:ind w:left="3600" w:hanging="360"/>
      </w:pPr>
    </w:lvl>
    <w:lvl w:ilvl="5" w:tplc="4B7402F2" w:tentative="1">
      <w:start w:val="1"/>
      <w:numFmt w:val="lowerRoman"/>
      <w:lvlText w:val="%6."/>
      <w:lvlJc w:val="right"/>
      <w:pPr>
        <w:tabs>
          <w:tab w:val="num" w:pos="4320"/>
        </w:tabs>
        <w:ind w:left="4320" w:hanging="180"/>
      </w:pPr>
    </w:lvl>
    <w:lvl w:ilvl="6" w:tplc="655ABCCC" w:tentative="1">
      <w:start w:val="1"/>
      <w:numFmt w:val="decimal"/>
      <w:lvlText w:val="%7."/>
      <w:lvlJc w:val="left"/>
      <w:pPr>
        <w:tabs>
          <w:tab w:val="num" w:pos="5040"/>
        </w:tabs>
        <w:ind w:left="5040" w:hanging="360"/>
      </w:pPr>
    </w:lvl>
    <w:lvl w:ilvl="7" w:tplc="5D1C85FA" w:tentative="1">
      <w:start w:val="1"/>
      <w:numFmt w:val="lowerLetter"/>
      <w:lvlText w:val="%8."/>
      <w:lvlJc w:val="left"/>
      <w:pPr>
        <w:tabs>
          <w:tab w:val="num" w:pos="5760"/>
        </w:tabs>
        <w:ind w:left="5760" w:hanging="360"/>
      </w:pPr>
    </w:lvl>
    <w:lvl w:ilvl="8" w:tplc="7196EF0C" w:tentative="1">
      <w:start w:val="1"/>
      <w:numFmt w:val="lowerRoman"/>
      <w:lvlText w:val="%9."/>
      <w:lvlJc w:val="right"/>
      <w:pPr>
        <w:tabs>
          <w:tab w:val="num" w:pos="6480"/>
        </w:tabs>
        <w:ind w:left="6480" w:hanging="180"/>
      </w:pPr>
    </w:lvl>
  </w:abstractNum>
  <w:abstractNum w:abstractNumId="76">
    <w:nsid w:val="591838AE"/>
    <w:multiLevelType w:val="singleLevel"/>
    <w:tmpl w:val="02C821EA"/>
    <w:lvl w:ilvl="0">
      <w:start w:val="1"/>
      <w:numFmt w:val="none"/>
      <w:pStyle w:val="LocalDataBA"/>
      <w:lvlText w:val="Salvador, "/>
      <w:lvlJc w:val="left"/>
      <w:pPr>
        <w:tabs>
          <w:tab w:val="num" w:pos="1080"/>
        </w:tabs>
        <w:ind w:left="0" w:firstLine="0"/>
      </w:pPr>
      <w:rPr>
        <w:rFonts w:ascii="Times New Roman" w:hAnsi="Times New Roman" w:hint="default"/>
        <w:sz w:val="24"/>
      </w:rPr>
    </w:lvl>
  </w:abstractNum>
  <w:abstractNum w:abstractNumId="77">
    <w:nsid w:val="59C80AC0"/>
    <w:multiLevelType w:val="hybridMultilevel"/>
    <w:tmpl w:val="345E734C"/>
    <w:lvl w:ilvl="0" w:tplc="B8FC0F5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8">
    <w:nsid w:val="5C962520"/>
    <w:multiLevelType w:val="hybridMultilevel"/>
    <w:tmpl w:val="C14E59FC"/>
    <w:lvl w:ilvl="0" w:tplc="04160019">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79">
    <w:nsid w:val="5D886CD6"/>
    <w:multiLevelType w:val="hybridMultilevel"/>
    <w:tmpl w:val="99FA8C84"/>
    <w:lvl w:ilvl="0" w:tplc="534020B0">
      <w:start w:val="1"/>
      <w:numFmt w:val="lowerLetter"/>
      <w:lvlText w:val="%1)"/>
      <w:lvlJc w:val="left"/>
      <w:pPr>
        <w:ind w:left="644" w:hanging="360"/>
      </w:pPr>
      <w:rPr>
        <w:rFonts w:hint="default"/>
        <w:b/>
      </w:rPr>
    </w:lvl>
    <w:lvl w:ilvl="1" w:tplc="74E8522E" w:tentative="1">
      <w:start w:val="1"/>
      <w:numFmt w:val="lowerLetter"/>
      <w:lvlText w:val="%2."/>
      <w:lvlJc w:val="left"/>
      <w:pPr>
        <w:ind w:left="1364" w:hanging="360"/>
      </w:pPr>
    </w:lvl>
    <w:lvl w:ilvl="2" w:tplc="0A468904" w:tentative="1">
      <w:start w:val="1"/>
      <w:numFmt w:val="lowerRoman"/>
      <w:lvlText w:val="%3."/>
      <w:lvlJc w:val="right"/>
      <w:pPr>
        <w:ind w:left="2084" w:hanging="180"/>
      </w:pPr>
    </w:lvl>
    <w:lvl w:ilvl="3" w:tplc="EF3C67DA" w:tentative="1">
      <w:start w:val="1"/>
      <w:numFmt w:val="decimal"/>
      <w:lvlText w:val="%4."/>
      <w:lvlJc w:val="left"/>
      <w:pPr>
        <w:ind w:left="2804" w:hanging="360"/>
      </w:pPr>
    </w:lvl>
    <w:lvl w:ilvl="4" w:tplc="6D3881BE" w:tentative="1">
      <w:start w:val="1"/>
      <w:numFmt w:val="lowerLetter"/>
      <w:lvlText w:val="%5."/>
      <w:lvlJc w:val="left"/>
      <w:pPr>
        <w:ind w:left="3524" w:hanging="360"/>
      </w:pPr>
    </w:lvl>
    <w:lvl w:ilvl="5" w:tplc="C6369C14" w:tentative="1">
      <w:start w:val="1"/>
      <w:numFmt w:val="lowerRoman"/>
      <w:lvlText w:val="%6."/>
      <w:lvlJc w:val="right"/>
      <w:pPr>
        <w:ind w:left="4244" w:hanging="180"/>
      </w:pPr>
    </w:lvl>
    <w:lvl w:ilvl="6" w:tplc="14C40B94" w:tentative="1">
      <w:start w:val="1"/>
      <w:numFmt w:val="decimal"/>
      <w:lvlText w:val="%7."/>
      <w:lvlJc w:val="left"/>
      <w:pPr>
        <w:ind w:left="4964" w:hanging="360"/>
      </w:pPr>
    </w:lvl>
    <w:lvl w:ilvl="7" w:tplc="A8929CF2" w:tentative="1">
      <w:start w:val="1"/>
      <w:numFmt w:val="lowerLetter"/>
      <w:lvlText w:val="%8."/>
      <w:lvlJc w:val="left"/>
      <w:pPr>
        <w:ind w:left="5684" w:hanging="360"/>
      </w:pPr>
    </w:lvl>
    <w:lvl w:ilvl="8" w:tplc="6F163FD6" w:tentative="1">
      <w:start w:val="1"/>
      <w:numFmt w:val="lowerRoman"/>
      <w:lvlText w:val="%9."/>
      <w:lvlJc w:val="right"/>
      <w:pPr>
        <w:ind w:left="6404" w:hanging="180"/>
      </w:pPr>
    </w:lvl>
  </w:abstractNum>
  <w:abstractNum w:abstractNumId="80">
    <w:nsid w:val="609570E5"/>
    <w:multiLevelType w:val="hybridMultilevel"/>
    <w:tmpl w:val="91F27FFC"/>
    <w:lvl w:ilvl="0" w:tplc="F70C1D44">
      <w:start w:val="1"/>
      <w:numFmt w:val="lowerLetter"/>
      <w:lvlText w:val="%1)"/>
      <w:lvlJc w:val="left"/>
      <w:pPr>
        <w:tabs>
          <w:tab w:val="num" w:pos="1080"/>
        </w:tabs>
        <w:ind w:left="1080" w:hanging="360"/>
      </w:pPr>
      <w:rPr>
        <w:rFonts w:hint="default"/>
      </w:rPr>
    </w:lvl>
    <w:lvl w:ilvl="1" w:tplc="155CE49E" w:tentative="1">
      <w:start w:val="1"/>
      <w:numFmt w:val="lowerLetter"/>
      <w:lvlText w:val="%2."/>
      <w:lvlJc w:val="left"/>
      <w:pPr>
        <w:tabs>
          <w:tab w:val="num" w:pos="1800"/>
        </w:tabs>
        <w:ind w:left="1800" w:hanging="360"/>
      </w:pPr>
    </w:lvl>
    <w:lvl w:ilvl="2" w:tplc="3B908580" w:tentative="1">
      <w:start w:val="1"/>
      <w:numFmt w:val="lowerRoman"/>
      <w:lvlText w:val="%3."/>
      <w:lvlJc w:val="right"/>
      <w:pPr>
        <w:tabs>
          <w:tab w:val="num" w:pos="2520"/>
        </w:tabs>
        <w:ind w:left="2520" w:hanging="180"/>
      </w:pPr>
    </w:lvl>
    <w:lvl w:ilvl="3" w:tplc="FCB08568" w:tentative="1">
      <w:start w:val="1"/>
      <w:numFmt w:val="decimal"/>
      <w:lvlText w:val="%4."/>
      <w:lvlJc w:val="left"/>
      <w:pPr>
        <w:tabs>
          <w:tab w:val="num" w:pos="3240"/>
        </w:tabs>
        <w:ind w:left="3240" w:hanging="360"/>
      </w:pPr>
    </w:lvl>
    <w:lvl w:ilvl="4" w:tplc="638C5526" w:tentative="1">
      <w:start w:val="1"/>
      <w:numFmt w:val="lowerLetter"/>
      <w:lvlText w:val="%5."/>
      <w:lvlJc w:val="left"/>
      <w:pPr>
        <w:tabs>
          <w:tab w:val="num" w:pos="3960"/>
        </w:tabs>
        <w:ind w:left="3960" w:hanging="360"/>
      </w:pPr>
    </w:lvl>
    <w:lvl w:ilvl="5" w:tplc="1338A0D6" w:tentative="1">
      <w:start w:val="1"/>
      <w:numFmt w:val="lowerRoman"/>
      <w:lvlText w:val="%6."/>
      <w:lvlJc w:val="right"/>
      <w:pPr>
        <w:tabs>
          <w:tab w:val="num" w:pos="4680"/>
        </w:tabs>
        <w:ind w:left="4680" w:hanging="180"/>
      </w:pPr>
    </w:lvl>
    <w:lvl w:ilvl="6" w:tplc="B3BA7B26" w:tentative="1">
      <w:start w:val="1"/>
      <w:numFmt w:val="decimal"/>
      <w:lvlText w:val="%7."/>
      <w:lvlJc w:val="left"/>
      <w:pPr>
        <w:tabs>
          <w:tab w:val="num" w:pos="5400"/>
        </w:tabs>
        <w:ind w:left="5400" w:hanging="360"/>
      </w:pPr>
    </w:lvl>
    <w:lvl w:ilvl="7" w:tplc="01EC3382" w:tentative="1">
      <w:start w:val="1"/>
      <w:numFmt w:val="lowerLetter"/>
      <w:lvlText w:val="%8."/>
      <w:lvlJc w:val="left"/>
      <w:pPr>
        <w:tabs>
          <w:tab w:val="num" w:pos="6120"/>
        </w:tabs>
        <w:ind w:left="6120" w:hanging="360"/>
      </w:pPr>
    </w:lvl>
    <w:lvl w:ilvl="8" w:tplc="6C6E2198" w:tentative="1">
      <w:start w:val="1"/>
      <w:numFmt w:val="lowerRoman"/>
      <w:lvlText w:val="%9."/>
      <w:lvlJc w:val="right"/>
      <w:pPr>
        <w:tabs>
          <w:tab w:val="num" w:pos="6840"/>
        </w:tabs>
        <w:ind w:left="6840" w:hanging="180"/>
      </w:pPr>
    </w:lvl>
  </w:abstractNum>
  <w:abstractNum w:abstractNumId="8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2">
    <w:nsid w:val="64554BAA"/>
    <w:multiLevelType w:val="multilevel"/>
    <w:tmpl w:val="1AB84366"/>
    <w:lvl w:ilvl="0">
      <w:start w:val="1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66F8044C"/>
    <w:multiLevelType w:val="singleLevel"/>
    <w:tmpl w:val="D6341DE4"/>
    <w:lvl w:ilvl="0">
      <w:start w:val="1"/>
      <w:numFmt w:val="bullet"/>
      <w:lvlText w:val=""/>
      <w:lvlJc w:val="left"/>
      <w:pPr>
        <w:tabs>
          <w:tab w:val="num" w:pos="360"/>
        </w:tabs>
        <w:ind w:left="360" w:hanging="360"/>
      </w:pPr>
      <w:rPr>
        <w:rFonts w:ascii="Wingdings" w:hAnsi="Wingdings" w:hint="default"/>
        <w:sz w:val="16"/>
      </w:rPr>
    </w:lvl>
  </w:abstractNum>
  <w:abstractNum w:abstractNumId="84">
    <w:nsid w:val="69302940"/>
    <w:multiLevelType w:val="hybridMultilevel"/>
    <w:tmpl w:val="24E60B00"/>
    <w:lvl w:ilvl="0" w:tplc="04160017">
      <w:start w:val="1"/>
      <w:numFmt w:val="lowerLetter"/>
      <w:lvlText w:val="%1)"/>
      <w:lvlJc w:val="left"/>
      <w:pPr>
        <w:tabs>
          <w:tab w:val="num" w:pos="13924"/>
        </w:tabs>
        <w:ind w:left="13924" w:hanging="360"/>
      </w:pPr>
      <w:rPr>
        <w:rFonts w:hint="default"/>
      </w:rPr>
    </w:lvl>
    <w:lvl w:ilvl="1" w:tplc="04160019" w:tentative="1">
      <w:start w:val="1"/>
      <w:numFmt w:val="lowerLetter"/>
      <w:lvlText w:val="%2."/>
      <w:lvlJc w:val="left"/>
      <w:pPr>
        <w:tabs>
          <w:tab w:val="num" w:pos="14644"/>
        </w:tabs>
        <w:ind w:left="14644" w:hanging="360"/>
      </w:pPr>
    </w:lvl>
    <w:lvl w:ilvl="2" w:tplc="0416001B" w:tentative="1">
      <w:start w:val="1"/>
      <w:numFmt w:val="lowerRoman"/>
      <w:lvlText w:val="%3."/>
      <w:lvlJc w:val="right"/>
      <w:pPr>
        <w:tabs>
          <w:tab w:val="num" w:pos="15364"/>
        </w:tabs>
        <w:ind w:left="15364" w:hanging="180"/>
      </w:pPr>
    </w:lvl>
    <w:lvl w:ilvl="3" w:tplc="0416000F" w:tentative="1">
      <w:start w:val="1"/>
      <w:numFmt w:val="decimal"/>
      <w:lvlText w:val="%4."/>
      <w:lvlJc w:val="left"/>
      <w:pPr>
        <w:tabs>
          <w:tab w:val="num" w:pos="16084"/>
        </w:tabs>
        <w:ind w:left="16084" w:hanging="360"/>
      </w:pPr>
    </w:lvl>
    <w:lvl w:ilvl="4" w:tplc="04160019" w:tentative="1">
      <w:start w:val="1"/>
      <w:numFmt w:val="lowerLetter"/>
      <w:lvlText w:val="%5."/>
      <w:lvlJc w:val="left"/>
      <w:pPr>
        <w:tabs>
          <w:tab w:val="num" w:pos="16804"/>
        </w:tabs>
        <w:ind w:left="16804" w:hanging="360"/>
      </w:pPr>
    </w:lvl>
    <w:lvl w:ilvl="5" w:tplc="0416001B" w:tentative="1">
      <w:start w:val="1"/>
      <w:numFmt w:val="lowerRoman"/>
      <w:lvlText w:val="%6."/>
      <w:lvlJc w:val="right"/>
      <w:pPr>
        <w:tabs>
          <w:tab w:val="num" w:pos="17524"/>
        </w:tabs>
        <w:ind w:left="17524" w:hanging="180"/>
      </w:pPr>
    </w:lvl>
    <w:lvl w:ilvl="6" w:tplc="0416000F" w:tentative="1">
      <w:start w:val="1"/>
      <w:numFmt w:val="decimal"/>
      <w:lvlText w:val="%7."/>
      <w:lvlJc w:val="left"/>
      <w:pPr>
        <w:tabs>
          <w:tab w:val="num" w:pos="18244"/>
        </w:tabs>
        <w:ind w:left="18244" w:hanging="360"/>
      </w:pPr>
    </w:lvl>
    <w:lvl w:ilvl="7" w:tplc="04160019" w:tentative="1">
      <w:start w:val="1"/>
      <w:numFmt w:val="lowerLetter"/>
      <w:lvlText w:val="%8."/>
      <w:lvlJc w:val="left"/>
      <w:pPr>
        <w:tabs>
          <w:tab w:val="num" w:pos="18964"/>
        </w:tabs>
        <w:ind w:left="18964" w:hanging="360"/>
      </w:pPr>
    </w:lvl>
    <w:lvl w:ilvl="8" w:tplc="0416001B" w:tentative="1">
      <w:start w:val="1"/>
      <w:numFmt w:val="lowerRoman"/>
      <w:lvlText w:val="%9."/>
      <w:lvlJc w:val="right"/>
      <w:pPr>
        <w:tabs>
          <w:tab w:val="num" w:pos="19684"/>
        </w:tabs>
        <w:ind w:left="19684" w:hanging="180"/>
      </w:pPr>
    </w:lvl>
  </w:abstractNum>
  <w:abstractNum w:abstractNumId="85">
    <w:nsid w:val="69EC41AC"/>
    <w:multiLevelType w:val="hybridMultilevel"/>
    <w:tmpl w:val="E22E9A54"/>
    <w:lvl w:ilvl="0" w:tplc="C3E49C32">
      <w:start w:val="1"/>
      <w:numFmt w:val="lowerLetter"/>
      <w:lvlText w:val="%1)"/>
      <w:lvlJc w:val="left"/>
      <w:pPr>
        <w:ind w:left="2062" w:hanging="360"/>
      </w:pPr>
      <w:rPr>
        <w:rFonts w:hint="default"/>
      </w:rPr>
    </w:lvl>
    <w:lvl w:ilvl="1" w:tplc="C7D85168" w:tentative="1">
      <w:start w:val="1"/>
      <w:numFmt w:val="lowerLetter"/>
      <w:lvlText w:val="%2."/>
      <w:lvlJc w:val="left"/>
      <w:pPr>
        <w:ind w:left="2782" w:hanging="360"/>
      </w:pPr>
    </w:lvl>
    <w:lvl w:ilvl="2" w:tplc="638C522E" w:tentative="1">
      <w:start w:val="1"/>
      <w:numFmt w:val="lowerRoman"/>
      <w:lvlText w:val="%3."/>
      <w:lvlJc w:val="right"/>
      <w:pPr>
        <w:ind w:left="3502" w:hanging="180"/>
      </w:pPr>
    </w:lvl>
    <w:lvl w:ilvl="3" w:tplc="0B60C55C" w:tentative="1">
      <w:start w:val="1"/>
      <w:numFmt w:val="decimal"/>
      <w:lvlText w:val="%4."/>
      <w:lvlJc w:val="left"/>
      <w:pPr>
        <w:ind w:left="4222" w:hanging="360"/>
      </w:pPr>
    </w:lvl>
    <w:lvl w:ilvl="4" w:tplc="F6782082" w:tentative="1">
      <w:start w:val="1"/>
      <w:numFmt w:val="lowerLetter"/>
      <w:lvlText w:val="%5."/>
      <w:lvlJc w:val="left"/>
      <w:pPr>
        <w:ind w:left="4942" w:hanging="360"/>
      </w:pPr>
    </w:lvl>
    <w:lvl w:ilvl="5" w:tplc="91F25F72" w:tentative="1">
      <w:start w:val="1"/>
      <w:numFmt w:val="lowerRoman"/>
      <w:lvlText w:val="%6."/>
      <w:lvlJc w:val="right"/>
      <w:pPr>
        <w:ind w:left="5662" w:hanging="180"/>
      </w:pPr>
    </w:lvl>
    <w:lvl w:ilvl="6" w:tplc="25ACB3A0" w:tentative="1">
      <w:start w:val="1"/>
      <w:numFmt w:val="decimal"/>
      <w:lvlText w:val="%7."/>
      <w:lvlJc w:val="left"/>
      <w:pPr>
        <w:ind w:left="6382" w:hanging="360"/>
      </w:pPr>
    </w:lvl>
    <w:lvl w:ilvl="7" w:tplc="8A58DA28" w:tentative="1">
      <w:start w:val="1"/>
      <w:numFmt w:val="lowerLetter"/>
      <w:lvlText w:val="%8."/>
      <w:lvlJc w:val="left"/>
      <w:pPr>
        <w:ind w:left="7102" w:hanging="360"/>
      </w:pPr>
    </w:lvl>
    <w:lvl w:ilvl="8" w:tplc="ABD49892" w:tentative="1">
      <w:start w:val="1"/>
      <w:numFmt w:val="lowerRoman"/>
      <w:lvlText w:val="%9."/>
      <w:lvlJc w:val="right"/>
      <w:pPr>
        <w:ind w:left="7822" w:hanging="180"/>
      </w:pPr>
    </w:lvl>
  </w:abstractNum>
  <w:abstractNum w:abstractNumId="86">
    <w:nsid w:val="6C541CF3"/>
    <w:multiLevelType w:val="hybridMultilevel"/>
    <w:tmpl w:val="5EFC49E8"/>
    <w:lvl w:ilvl="0" w:tplc="F8AEB162">
      <w:start w:val="1"/>
      <w:numFmt w:val="lowerLetter"/>
      <w:lvlText w:val="%1)"/>
      <w:lvlJc w:val="left"/>
      <w:pPr>
        <w:ind w:left="644" w:hanging="360"/>
      </w:pPr>
      <w:rPr>
        <w:rFonts w:hint="default"/>
        <w:b/>
      </w:rPr>
    </w:lvl>
    <w:lvl w:ilvl="1" w:tplc="9BEC3118" w:tentative="1">
      <w:start w:val="1"/>
      <w:numFmt w:val="lowerLetter"/>
      <w:lvlText w:val="%2."/>
      <w:lvlJc w:val="left"/>
      <w:pPr>
        <w:ind w:left="1364" w:hanging="360"/>
      </w:pPr>
    </w:lvl>
    <w:lvl w:ilvl="2" w:tplc="F3D8256A" w:tentative="1">
      <w:start w:val="1"/>
      <w:numFmt w:val="lowerRoman"/>
      <w:lvlText w:val="%3."/>
      <w:lvlJc w:val="right"/>
      <w:pPr>
        <w:ind w:left="2084" w:hanging="180"/>
      </w:pPr>
    </w:lvl>
    <w:lvl w:ilvl="3" w:tplc="CF9AE132" w:tentative="1">
      <w:start w:val="1"/>
      <w:numFmt w:val="decimal"/>
      <w:lvlText w:val="%4."/>
      <w:lvlJc w:val="left"/>
      <w:pPr>
        <w:ind w:left="2804" w:hanging="360"/>
      </w:pPr>
    </w:lvl>
    <w:lvl w:ilvl="4" w:tplc="F136406A" w:tentative="1">
      <w:start w:val="1"/>
      <w:numFmt w:val="lowerLetter"/>
      <w:lvlText w:val="%5."/>
      <w:lvlJc w:val="left"/>
      <w:pPr>
        <w:ind w:left="3524" w:hanging="360"/>
      </w:pPr>
    </w:lvl>
    <w:lvl w:ilvl="5" w:tplc="A17E038A" w:tentative="1">
      <w:start w:val="1"/>
      <w:numFmt w:val="lowerRoman"/>
      <w:lvlText w:val="%6."/>
      <w:lvlJc w:val="right"/>
      <w:pPr>
        <w:ind w:left="4244" w:hanging="180"/>
      </w:pPr>
    </w:lvl>
    <w:lvl w:ilvl="6" w:tplc="266EBCDA" w:tentative="1">
      <w:start w:val="1"/>
      <w:numFmt w:val="decimal"/>
      <w:lvlText w:val="%7."/>
      <w:lvlJc w:val="left"/>
      <w:pPr>
        <w:ind w:left="4964" w:hanging="360"/>
      </w:pPr>
    </w:lvl>
    <w:lvl w:ilvl="7" w:tplc="8AAC7F10" w:tentative="1">
      <w:start w:val="1"/>
      <w:numFmt w:val="lowerLetter"/>
      <w:lvlText w:val="%8."/>
      <w:lvlJc w:val="left"/>
      <w:pPr>
        <w:ind w:left="5684" w:hanging="360"/>
      </w:pPr>
    </w:lvl>
    <w:lvl w:ilvl="8" w:tplc="F642EF1C" w:tentative="1">
      <w:start w:val="1"/>
      <w:numFmt w:val="lowerRoman"/>
      <w:lvlText w:val="%9."/>
      <w:lvlJc w:val="right"/>
      <w:pPr>
        <w:ind w:left="6404" w:hanging="180"/>
      </w:pPr>
    </w:lvl>
  </w:abstractNum>
  <w:abstractNum w:abstractNumId="87">
    <w:nsid w:val="6DC86CEB"/>
    <w:multiLevelType w:val="hybridMultilevel"/>
    <w:tmpl w:val="86026760"/>
    <w:lvl w:ilvl="0" w:tplc="04160001">
      <w:start w:val="1"/>
      <w:numFmt w:val="lowerLetter"/>
      <w:lvlText w:val="%1)"/>
      <w:lvlJc w:val="left"/>
      <w:pPr>
        <w:tabs>
          <w:tab w:val="num" w:pos="720"/>
        </w:tabs>
        <w:ind w:left="720" w:hanging="36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88">
    <w:nsid w:val="74257420"/>
    <w:multiLevelType w:val="multilevel"/>
    <w:tmpl w:val="04B00C88"/>
    <w:lvl w:ilvl="0">
      <w:start w:val="18"/>
      <w:numFmt w:val="decimal"/>
      <w:lvlText w:val="%1."/>
      <w:lvlJc w:val="left"/>
      <w:pPr>
        <w:ind w:left="480" w:hanging="480"/>
      </w:pPr>
      <w:rPr>
        <w:rFonts w:hint="default"/>
      </w:rPr>
    </w:lvl>
    <w:lvl w:ilvl="1">
      <w:start w:val="1"/>
      <w:numFmt w:val="decimal"/>
      <w:lvlText w:val="%1.%2."/>
      <w:lvlJc w:val="left"/>
      <w:pPr>
        <w:ind w:left="1146" w:hanging="720"/>
      </w:pPr>
      <w:rPr>
        <w:rFonts w:ascii="Calibri" w:hAnsi="Calibri" w:cs="Calibri" w:hint="default"/>
        <w:b/>
        <w:color w:val="auto"/>
        <w:sz w:val="24"/>
        <w:szCs w:val="24"/>
      </w:rPr>
    </w:lvl>
    <w:lvl w:ilvl="2">
      <w:start w:val="1"/>
      <w:numFmt w:val="decimal"/>
      <w:lvlText w:val="%1.%2.%3."/>
      <w:lvlJc w:val="left"/>
      <w:pPr>
        <w:ind w:left="2160" w:hanging="720"/>
      </w:pPr>
      <w:rPr>
        <w:rFonts w:hint="default"/>
        <w:b w:val="0"/>
      </w:rPr>
    </w:lvl>
    <w:lvl w:ilvl="3">
      <w:start w:val="1"/>
      <w:numFmt w:val="upperLetter"/>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9">
    <w:nsid w:val="74401E19"/>
    <w:multiLevelType w:val="multilevel"/>
    <w:tmpl w:val="C6DED0B6"/>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ascii="Times New Roman" w:hAnsi="Times New Roman" w:cs="Times New Roman" w:hint="default"/>
        <w:b/>
        <w:i w:val="0"/>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0">
    <w:nsid w:val="75FA3CD0"/>
    <w:multiLevelType w:val="hybridMultilevel"/>
    <w:tmpl w:val="DCB24488"/>
    <w:lvl w:ilvl="0" w:tplc="04160001">
      <w:start w:val="1"/>
      <w:numFmt w:val="decimal"/>
      <w:pStyle w:val="EditalAnexoTitulo"/>
      <w:lvlText w:val="%1."/>
      <w:lvlJc w:val="left"/>
      <w:pPr>
        <w:tabs>
          <w:tab w:val="num" w:pos="360"/>
        </w:tabs>
        <w:ind w:left="284" w:hanging="284"/>
      </w:pPr>
      <w:rPr>
        <w:rFonts w:hint="default"/>
      </w:rPr>
    </w:lvl>
    <w:lvl w:ilvl="1" w:tplc="04160019">
      <w:numFmt w:val="bullet"/>
      <w:lvlText w:val="-"/>
      <w:lvlJc w:val="left"/>
      <w:pPr>
        <w:tabs>
          <w:tab w:val="num" w:pos="1440"/>
        </w:tabs>
        <w:ind w:left="1440" w:hanging="360"/>
      </w:pPr>
      <w:rPr>
        <w:rFonts w:ascii="Times New Roman" w:eastAsia="Times New Roman" w:hAnsi="Times New Roman" w:cs="Times New Roman" w:hint="default"/>
      </w:rPr>
    </w:lvl>
    <w:lvl w:ilvl="2" w:tplc="0416001B">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1">
    <w:nsid w:val="76A723E4"/>
    <w:multiLevelType w:val="hybridMultilevel"/>
    <w:tmpl w:val="801EA6F4"/>
    <w:lvl w:ilvl="0" w:tplc="BB541D98">
      <w:start w:val="1"/>
      <w:numFmt w:val="none"/>
      <w:pStyle w:val="LocalDataPR"/>
      <w:lvlText w:val="Curitiba, "/>
      <w:lvlJc w:val="left"/>
      <w:pPr>
        <w:tabs>
          <w:tab w:val="num" w:pos="1080"/>
        </w:tabs>
        <w:ind w:left="0" w:firstLine="0"/>
      </w:pPr>
      <w:rPr>
        <w:rFonts w:ascii="Times New Roman" w:hAnsi="Times New Roman" w:hint="default"/>
        <w:b w:val="0"/>
        <w:i w:val="0"/>
        <w:sz w:val="24"/>
      </w:rPr>
    </w:lvl>
    <w:lvl w:ilvl="1" w:tplc="CA1ADDE0" w:tentative="1">
      <w:start w:val="1"/>
      <w:numFmt w:val="lowerLetter"/>
      <w:lvlText w:val="%2."/>
      <w:lvlJc w:val="left"/>
      <w:pPr>
        <w:tabs>
          <w:tab w:val="num" w:pos="1440"/>
        </w:tabs>
        <w:ind w:left="1440" w:hanging="360"/>
      </w:pPr>
    </w:lvl>
    <w:lvl w:ilvl="2" w:tplc="93B2845A" w:tentative="1">
      <w:start w:val="1"/>
      <w:numFmt w:val="lowerRoman"/>
      <w:lvlText w:val="%3."/>
      <w:lvlJc w:val="right"/>
      <w:pPr>
        <w:tabs>
          <w:tab w:val="num" w:pos="2160"/>
        </w:tabs>
        <w:ind w:left="2160" w:hanging="180"/>
      </w:pPr>
    </w:lvl>
    <w:lvl w:ilvl="3" w:tplc="04FEE11C" w:tentative="1">
      <w:start w:val="1"/>
      <w:numFmt w:val="decimal"/>
      <w:lvlText w:val="%4."/>
      <w:lvlJc w:val="left"/>
      <w:pPr>
        <w:tabs>
          <w:tab w:val="num" w:pos="2880"/>
        </w:tabs>
        <w:ind w:left="2880" w:hanging="360"/>
      </w:pPr>
    </w:lvl>
    <w:lvl w:ilvl="4" w:tplc="884E9380" w:tentative="1">
      <w:start w:val="1"/>
      <w:numFmt w:val="lowerLetter"/>
      <w:lvlText w:val="%5."/>
      <w:lvlJc w:val="left"/>
      <w:pPr>
        <w:tabs>
          <w:tab w:val="num" w:pos="3600"/>
        </w:tabs>
        <w:ind w:left="3600" w:hanging="360"/>
      </w:pPr>
    </w:lvl>
    <w:lvl w:ilvl="5" w:tplc="1CC03A2A" w:tentative="1">
      <w:start w:val="1"/>
      <w:numFmt w:val="lowerRoman"/>
      <w:lvlText w:val="%6."/>
      <w:lvlJc w:val="right"/>
      <w:pPr>
        <w:tabs>
          <w:tab w:val="num" w:pos="4320"/>
        </w:tabs>
        <w:ind w:left="4320" w:hanging="180"/>
      </w:pPr>
    </w:lvl>
    <w:lvl w:ilvl="6" w:tplc="EC88E340" w:tentative="1">
      <w:start w:val="1"/>
      <w:numFmt w:val="decimal"/>
      <w:lvlText w:val="%7."/>
      <w:lvlJc w:val="left"/>
      <w:pPr>
        <w:tabs>
          <w:tab w:val="num" w:pos="5040"/>
        </w:tabs>
        <w:ind w:left="5040" w:hanging="360"/>
      </w:pPr>
    </w:lvl>
    <w:lvl w:ilvl="7" w:tplc="B6F0A728" w:tentative="1">
      <w:start w:val="1"/>
      <w:numFmt w:val="lowerLetter"/>
      <w:lvlText w:val="%8."/>
      <w:lvlJc w:val="left"/>
      <w:pPr>
        <w:tabs>
          <w:tab w:val="num" w:pos="5760"/>
        </w:tabs>
        <w:ind w:left="5760" w:hanging="360"/>
      </w:pPr>
    </w:lvl>
    <w:lvl w:ilvl="8" w:tplc="5C28CD54" w:tentative="1">
      <w:start w:val="1"/>
      <w:numFmt w:val="lowerRoman"/>
      <w:lvlText w:val="%9."/>
      <w:lvlJc w:val="right"/>
      <w:pPr>
        <w:tabs>
          <w:tab w:val="num" w:pos="6480"/>
        </w:tabs>
        <w:ind w:left="6480" w:hanging="180"/>
      </w:pPr>
    </w:lvl>
  </w:abstractNum>
  <w:abstractNum w:abstractNumId="92">
    <w:nsid w:val="781C26A0"/>
    <w:multiLevelType w:val="hybridMultilevel"/>
    <w:tmpl w:val="4DAE5F7C"/>
    <w:lvl w:ilvl="0" w:tplc="445CD3F4">
      <w:start w:val="1"/>
      <w:numFmt w:val="decimal"/>
      <w:lvlText w:val="%1)"/>
      <w:lvlJc w:val="left"/>
      <w:pPr>
        <w:tabs>
          <w:tab w:val="num" w:pos="720"/>
        </w:tabs>
        <w:ind w:left="720" w:hanging="360"/>
      </w:pPr>
      <w:rPr>
        <w:rFonts w:hint="default"/>
      </w:rPr>
    </w:lvl>
    <w:lvl w:ilvl="1" w:tplc="3FC25E7E">
      <w:start w:val="1"/>
      <w:numFmt w:val="lowerLetter"/>
      <w:lvlText w:val="%2)"/>
      <w:lvlJc w:val="left"/>
      <w:pPr>
        <w:tabs>
          <w:tab w:val="num" w:pos="1440"/>
        </w:tabs>
        <w:ind w:left="1440" w:hanging="360"/>
      </w:pPr>
      <w:rPr>
        <w:rFonts w:ascii="Times New Roman" w:eastAsia="Times New Roman" w:hAnsi="Times New Roman" w:cs="Times New Roman"/>
      </w:rPr>
    </w:lvl>
    <w:lvl w:ilvl="2" w:tplc="6D6C4E54">
      <w:start w:val="1"/>
      <w:numFmt w:val="decimal"/>
      <w:lvlText w:val="%3."/>
      <w:lvlJc w:val="left"/>
      <w:pPr>
        <w:ind w:left="2340" w:hanging="360"/>
      </w:pPr>
      <w:rPr>
        <w:rFonts w:hint="default"/>
      </w:rPr>
    </w:lvl>
    <w:lvl w:ilvl="3" w:tplc="73888D20" w:tentative="1">
      <w:start w:val="1"/>
      <w:numFmt w:val="decimal"/>
      <w:lvlText w:val="%4."/>
      <w:lvlJc w:val="left"/>
      <w:pPr>
        <w:tabs>
          <w:tab w:val="num" w:pos="2880"/>
        </w:tabs>
        <w:ind w:left="2880" w:hanging="360"/>
      </w:pPr>
    </w:lvl>
    <w:lvl w:ilvl="4" w:tplc="737A8E14" w:tentative="1">
      <w:start w:val="1"/>
      <w:numFmt w:val="lowerLetter"/>
      <w:lvlText w:val="%5."/>
      <w:lvlJc w:val="left"/>
      <w:pPr>
        <w:tabs>
          <w:tab w:val="num" w:pos="3600"/>
        </w:tabs>
        <w:ind w:left="3600" w:hanging="360"/>
      </w:pPr>
    </w:lvl>
    <w:lvl w:ilvl="5" w:tplc="1FA2D9B6" w:tentative="1">
      <w:start w:val="1"/>
      <w:numFmt w:val="lowerRoman"/>
      <w:lvlText w:val="%6."/>
      <w:lvlJc w:val="right"/>
      <w:pPr>
        <w:tabs>
          <w:tab w:val="num" w:pos="4320"/>
        </w:tabs>
        <w:ind w:left="4320" w:hanging="180"/>
      </w:pPr>
    </w:lvl>
    <w:lvl w:ilvl="6" w:tplc="99EEE84A" w:tentative="1">
      <w:start w:val="1"/>
      <w:numFmt w:val="decimal"/>
      <w:lvlText w:val="%7."/>
      <w:lvlJc w:val="left"/>
      <w:pPr>
        <w:tabs>
          <w:tab w:val="num" w:pos="5040"/>
        </w:tabs>
        <w:ind w:left="5040" w:hanging="360"/>
      </w:pPr>
    </w:lvl>
    <w:lvl w:ilvl="7" w:tplc="03C0432C" w:tentative="1">
      <w:start w:val="1"/>
      <w:numFmt w:val="lowerLetter"/>
      <w:lvlText w:val="%8."/>
      <w:lvlJc w:val="left"/>
      <w:pPr>
        <w:tabs>
          <w:tab w:val="num" w:pos="5760"/>
        </w:tabs>
        <w:ind w:left="5760" w:hanging="360"/>
      </w:pPr>
    </w:lvl>
    <w:lvl w:ilvl="8" w:tplc="5DCCBBDE" w:tentative="1">
      <w:start w:val="1"/>
      <w:numFmt w:val="lowerRoman"/>
      <w:lvlText w:val="%9."/>
      <w:lvlJc w:val="right"/>
      <w:pPr>
        <w:tabs>
          <w:tab w:val="num" w:pos="6480"/>
        </w:tabs>
        <w:ind w:left="6480" w:hanging="180"/>
      </w:pPr>
    </w:lvl>
  </w:abstractNum>
  <w:abstractNum w:abstractNumId="93">
    <w:nsid w:val="781E6ACA"/>
    <w:multiLevelType w:val="hybridMultilevel"/>
    <w:tmpl w:val="6B54F0B4"/>
    <w:lvl w:ilvl="0" w:tplc="DE8C4EDC">
      <w:start w:val="1"/>
      <w:numFmt w:val="lowerLetter"/>
      <w:lvlText w:val="%1)"/>
      <w:lvlJc w:val="left"/>
      <w:pPr>
        <w:ind w:left="1996" w:hanging="360"/>
      </w:pPr>
      <w:rPr>
        <w:b w:val="0"/>
      </w:rPr>
    </w:lvl>
    <w:lvl w:ilvl="1" w:tplc="D44C20AE" w:tentative="1">
      <w:start w:val="1"/>
      <w:numFmt w:val="lowerLetter"/>
      <w:lvlText w:val="%2."/>
      <w:lvlJc w:val="left"/>
      <w:pPr>
        <w:ind w:left="2716" w:hanging="360"/>
      </w:pPr>
    </w:lvl>
    <w:lvl w:ilvl="2" w:tplc="01765D84" w:tentative="1">
      <w:start w:val="1"/>
      <w:numFmt w:val="lowerRoman"/>
      <w:lvlText w:val="%3."/>
      <w:lvlJc w:val="right"/>
      <w:pPr>
        <w:ind w:left="3436" w:hanging="180"/>
      </w:pPr>
    </w:lvl>
    <w:lvl w:ilvl="3" w:tplc="0F4AF9C6" w:tentative="1">
      <w:start w:val="1"/>
      <w:numFmt w:val="decimal"/>
      <w:lvlText w:val="%4."/>
      <w:lvlJc w:val="left"/>
      <w:pPr>
        <w:ind w:left="4156" w:hanging="360"/>
      </w:pPr>
    </w:lvl>
    <w:lvl w:ilvl="4" w:tplc="CE52C38C" w:tentative="1">
      <w:start w:val="1"/>
      <w:numFmt w:val="lowerLetter"/>
      <w:lvlText w:val="%5."/>
      <w:lvlJc w:val="left"/>
      <w:pPr>
        <w:ind w:left="4876" w:hanging="360"/>
      </w:pPr>
    </w:lvl>
    <w:lvl w:ilvl="5" w:tplc="79FE9988" w:tentative="1">
      <w:start w:val="1"/>
      <w:numFmt w:val="lowerRoman"/>
      <w:lvlText w:val="%6."/>
      <w:lvlJc w:val="right"/>
      <w:pPr>
        <w:ind w:left="5596" w:hanging="180"/>
      </w:pPr>
    </w:lvl>
    <w:lvl w:ilvl="6" w:tplc="6570E09E" w:tentative="1">
      <w:start w:val="1"/>
      <w:numFmt w:val="decimal"/>
      <w:lvlText w:val="%7."/>
      <w:lvlJc w:val="left"/>
      <w:pPr>
        <w:ind w:left="6316" w:hanging="360"/>
      </w:pPr>
    </w:lvl>
    <w:lvl w:ilvl="7" w:tplc="CE764274" w:tentative="1">
      <w:start w:val="1"/>
      <w:numFmt w:val="lowerLetter"/>
      <w:lvlText w:val="%8."/>
      <w:lvlJc w:val="left"/>
      <w:pPr>
        <w:ind w:left="7036" w:hanging="360"/>
      </w:pPr>
    </w:lvl>
    <w:lvl w:ilvl="8" w:tplc="C4F81B48" w:tentative="1">
      <w:start w:val="1"/>
      <w:numFmt w:val="lowerRoman"/>
      <w:lvlText w:val="%9."/>
      <w:lvlJc w:val="right"/>
      <w:pPr>
        <w:ind w:left="7756" w:hanging="180"/>
      </w:pPr>
    </w:lvl>
  </w:abstractNum>
  <w:abstractNum w:abstractNumId="94">
    <w:nsid w:val="7BC91F06"/>
    <w:multiLevelType w:val="multilevel"/>
    <w:tmpl w:val="BACA8CBE"/>
    <w:lvl w:ilvl="0">
      <w:start w:val="7"/>
      <w:numFmt w:val="decimal"/>
      <w:pStyle w:val="EditalAnaltico1N"/>
      <w:lvlText w:val="%1"/>
      <w:lvlJc w:val="left"/>
      <w:pPr>
        <w:tabs>
          <w:tab w:val="num" w:pos="480"/>
        </w:tabs>
        <w:ind w:left="480" w:hanging="480"/>
      </w:pPr>
      <w:rPr>
        <w:rFonts w:hint="default"/>
      </w:rPr>
    </w:lvl>
    <w:lvl w:ilvl="1">
      <w:start w:val="2"/>
      <w:numFmt w:val="decimal"/>
      <w:lvlText w:val="%1.%2"/>
      <w:lvlJc w:val="left"/>
      <w:pPr>
        <w:tabs>
          <w:tab w:val="num" w:pos="525"/>
        </w:tabs>
        <w:ind w:left="525" w:hanging="480"/>
      </w:pPr>
      <w:rPr>
        <w:rFonts w:hint="default"/>
      </w:rPr>
    </w:lvl>
    <w:lvl w:ilvl="2">
      <w:start w:val="2"/>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5">
    <w:nsid w:val="7E76535F"/>
    <w:multiLevelType w:val="hybridMultilevel"/>
    <w:tmpl w:val="269A4018"/>
    <w:lvl w:ilvl="0" w:tplc="3F866E86">
      <w:start w:val="1"/>
      <w:numFmt w:val="bullet"/>
      <w:lvlText w:val=""/>
      <w:lvlJc w:val="left"/>
      <w:pPr>
        <w:ind w:left="720" w:hanging="360"/>
      </w:pPr>
      <w:rPr>
        <w:rFonts w:ascii="Symbol" w:hAnsi="Symbol" w:hint="default"/>
      </w:rPr>
    </w:lvl>
    <w:lvl w:ilvl="1" w:tplc="97005250" w:tentative="1">
      <w:start w:val="1"/>
      <w:numFmt w:val="bullet"/>
      <w:lvlText w:val="o"/>
      <w:lvlJc w:val="left"/>
      <w:pPr>
        <w:ind w:left="1440" w:hanging="360"/>
      </w:pPr>
      <w:rPr>
        <w:rFonts w:ascii="Courier New" w:hAnsi="Courier New" w:cs="Courier New" w:hint="default"/>
      </w:rPr>
    </w:lvl>
    <w:lvl w:ilvl="2" w:tplc="5830A70E" w:tentative="1">
      <w:start w:val="1"/>
      <w:numFmt w:val="bullet"/>
      <w:lvlText w:val=""/>
      <w:lvlJc w:val="left"/>
      <w:pPr>
        <w:ind w:left="2160" w:hanging="360"/>
      </w:pPr>
      <w:rPr>
        <w:rFonts w:ascii="Wingdings" w:hAnsi="Wingdings" w:hint="default"/>
      </w:rPr>
    </w:lvl>
    <w:lvl w:ilvl="3" w:tplc="5E80B840" w:tentative="1">
      <w:start w:val="1"/>
      <w:numFmt w:val="bullet"/>
      <w:lvlText w:val=""/>
      <w:lvlJc w:val="left"/>
      <w:pPr>
        <w:ind w:left="2880" w:hanging="360"/>
      </w:pPr>
      <w:rPr>
        <w:rFonts w:ascii="Symbol" w:hAnsi="Symbol" w:hint="default"/>
      </w:rPr>
    </w:lvl>
    <w:lvl w:ilvl="4" w:tplc="13227AB2" w:tentative="1">
      <w:start w:val="1"/>
      <w:numFmt w:val="bullet"/>
      <w:lvlText w:val="o"/>
      <w:lvlJc w:val="left"/>
      <w:pPr>
        <w:ind w:left="3600" w:hanging="360"/>
      </w:pPr>
      <w:rPr>
        <w:rFonts w:ascii="Courier New" w:hAnsi="Courier New" w:cs="Courier New" w:hint="default"/>
      </w:rPr>
    </w:lvl>
    <w:lvl w:ilvl="5" w:tplc="6DD64710" w:tentative="1">
      <w:start w:val="1"/>
      <w:numFmt w:val="bullet"/>
      <w:lvlText w:val=""/>
      <w:lvlJc w:val="left"/>
      <w:pPr>
        <w:ind w:left="4320" w:hanging="360"/>
      </w:pPr>
      <w:rPr>
        <w:rFonts w:ascii="Wingdings" w:hAnsi="Wingdings" w:hint="default"/>
      </w:rPr>
    </w:lvl>
    <w:lvl w:ilvl="6" w:tplc="B6E4D674" w:tentative="1">
      <w:start w:val="1"/>
      <w:numFmt w:val="bullet"/>
      <w:lvlText w:val=""/>
      <w:lvlJc w:val="left"/>
      <w:pPr>
        <w:ind w:left="5040" w:hanging="360"/>
      </w:pPr>
      <w:rPr>
        <w:rFonts w:ascii="Symbol" w:hAnsi="Symbol" w:hint="default"/>
      </w:rPr>
    </w:lvl>
    <w:lvl w:ilvl="7" w:tplc="C9AECFFE" w:tentative="1">
      <w:start w:val="1"/>
      <w:numFmt w:val="bullet"/>
      <w:lvlText w:val="o"/>
      <w:lvlJc w:val="left"/>
      <w:pPr>
        <w:ind w:left="5760" w:hanging="360"/>
      </w:pPr>
      <w:rPr>
        <w:rFonts w:ascii="Courier New" w:hAnsi="Courier New" w:cs="Courier New" w:hint="default"/>
      </w:rPr>
    </w:lvl>
    <w:lvl w:ilvl="8" w:tplc="C7302AAE" w:tentative="1">
      <w:start w:val="1"/>
      <w:numFmt w:val="bullet"/>
      <w:lvlText w:val=""/>
      <w:lvlJc w:val="left"/>
      <w:pPr>
        <w:ind w:left="6480" w:hanging="360"/>
      </w:pPr>
      <w:rPr>
        <w:rFonts w:ascii="Wingdings" w:hAnsi="Wingdings" w:hint="default"/>
      </w:rPr>
    </w:lvl>
  </w:abstractNum>
  <w:abstractNum w:abstractNumId="96">
    <w:nsid w:val="7F424DB0"/>
    <w:multiLevelType w:val="hybridMultilevel"/>
    <w:tmpl w:val="5AA4C71C"/>
    <w:lvl w:ilvl="0" w:tplc="8F229048">
      <w:start w:val="1"/>
      <w:numFmt w:val="none"/>
      <w:pStyle w:val="LocalDataPA"/>
      <w:lvlText w:val="Belém, "/>
      <w:lvlJc w:val="right"/>
      <w:pPr>
        <w:tabs>
          <w:tab w:val="num" w:pos="360"/>
        </w:tabs>
        <w:ind w:left="0" w:firstLine="0"/>
      </w:pPr>
      <w:rPr>
        <w:rFonts w:ascii="Times New Roman" w:hAnsi="Times New Roman"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81"/>
  </w:num>
  <w:num w:numId="2">
    <w:abstractNumId w:val="47"/>
  </w:num>
  <w:num w:numId="3">
    <w:abstractNumId w:val="42"/>
  </w:num>
  <w:num w:numId="4">
    <w:abstractNumId w:val="78"/>
  </w:num>
  <w:num w:numId="5">
    <w:abstractNumId w:val="56"/>
  </w:num>
  <w:num w:numId="6">
    <w:abstractNumId w:val="6"/>
  </w:num>
  <w:num w:numId="7">
    <w:abstractNumId w:val="14"/>
  </w:num>
  <w:num w:numId="8">
    <w:abstractNumId w:val="13"/>
  </w:num>
  <w:num w:numId="9">
    <w:abstractNumId w:val="15"/>
  </w:num>
  <w:num w:numId="10">
    <w:abstractNumId w:val="17"/>
  </w:num>
  <w:num w:numId="11">
    <w:abstractNumId w:val="82"/>
  </w:num>
  <w:num w:numId="12">
    <w:abstractNumId w:val="30"/>
  </w:num>
  <w:num w:numId="13">
    <w:abstractNumId w:val="88"/>
  </w:num>
  <w:num w:numId="14">
    <w:abstractNumId w:val="34"/>
  </w:num>
  <w:num w:numId="15">
    <w:abstractNumId w:val="19"/>
  </w:num>
  <w:num w:numId="16">
    <w:abstractNumId w:val="85"/>
  </w:num>
  <w:num w:numId="17">
    <w:abstractNumId w:val="31"/>
  </w:num>
  <w:num w:numId="18">
    <w:abstractNumId w:val="70"/>
  </w:num>
  <w:num w:numId="19">
    <w:abstractNumId w:val="32"/>
  </w:num>
  <w:num w:numId="20">
    <w:abstractNumId w:val="66"/>
  </w:num>
  <w:num w:numId="21">
    <w:abstractNumId w:val="53"/>
  </w:num>
  <w:num w:numId="22">
    <w:abstractNumId w:val="86"/>
  </w:num>
  <w:num w:numId="23">
    <w:abstractNumId w:val="79"/>
  </w:num>
  <w:num w:numId="24">
    <w:abstractNumId w:val="73"/>
  </w:num>
  <w:num w:numId="25">
    <w:abstractNumId w:val="44"/>
  </w:num>
  <w:num w:numId="26">
    <w:abstractNumId w:val="93"/>
  </w:num>
  <w:num w:numId="27">
    <w:abstractNumId w:val="74"/>
  </w:num>
  <w:num w:numId="28">
    <w:abstractNumId w:val="52"/>
  </w:num>
  <w:num w:numId="29">
    <w:abstractNumId w:val="61"/>
  </w:num>
  <w:num w:numId="30">
    <w:abstractNumId w:val="46"/>
  </w:num>
  <w:num w:numId="31">
    <w:abstractNumId w:val="41"/>
  </w:num>
  <w:num w:numId="32">
    <w:abstractNumId w:val="95"/>
  </w:num>
  <w:num w:numId="33">
    <w:abstractNumId w:val="89"/>
  </w:num>
  <w:num w:numId="34">
    <w:abstractNumId w:val="94"/>
  </w:num>
  <w:num w:numId="35">
    <w:abstractNumId w:val="59"/>
  </w:num>
  <w:num w:numId="36">
    <w:abstractNumId w:val="43"/>
  </w:num>
  <w:num w:numId="37">
    <w:abstractNumId w:val="48"/>
  </w:num>
  <w:num w:numId="38">
    <w:abstractNumId w:val="35"/>
  </w:num>
  <w:num w:numId="39">
    <w:abstractNumId w:val="25"/>
  </w:num>
  <w:num w:numId="40">
    <w:abstractNumId w:val="1"/>
  </w:num>
  <w:num w:numId="41">
    <w:abstractNumId w:val="36"/>
  </w:num>
  <w:num w:numId="42">
    <w:abstractNumId w:val="51"/>
  </w:num>
  <w:num w:numId="43">
    <w:abstractNumId w:val="76"/>
  </w:num>
  <w:num w:numId="44">
    <w:abstractNumId w:val="71"/>
  </w:num>
  <w:num w:numId="45">
    <w:abstractNumId w:val="75"/>
  </w:num>
  <w:num w:numId="46">
    <w:abstractNumId w:val="62"/>
  </w:num>
  <w:num w:numId="47">
    <w:abstractNumId w:val="96"/>
  </w:num>
  <w:num w:numId="48">
    <w:abstractNumId w:val="26"/>
  </w:num>
  <w:num w:numId="49">
    <w:abstractNumId w:val="91"/>
  </w:num>
  <w:num w:numId="50">
    <w:abstractNumId w:val="0"/>
  </w:num>
  <w:num w:numId="5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2">
    <w:abstractNumId w:val="29"/>
  </w:num>
  <w:num w:numId="53">
    <w:abstractNumId w:val="37"/>
  </w:num>
  <w:num w:numId="54">
    <w:abstractNumId w:val="68"/>
  </w:num>
  <w:num w:numId="55">
    <w:abstractNumId w:val="90"/>
  </w:num>
  <w:num w:numId="56">
    <w:abstractNumId w:val="54"/>
  </w:num>
  <w:num w:numId="57">
    <w:abstractNumId w:val="65"/>
  </w:num>
  <w:num w:numId="58">
    <w:abstractNumId w:val="27"/>
  </w:num>
  <w:num w:numId="59">
    <w:abstractNumId w:val="55"/>
  </w:num>
  <w:num w:numId="60">
    <w:abstractNumId w:val="83"/>
  </w:num>
  <w:num w:numId="61">
    <w:abstractNumId w:val="67"/>
  </w:num>
  <w:num w:numId="62">
    <w:abstractNumId w:val="20"/>
  </w:num>
  <w:num w:numId="63">
    <w:abstractNumId w:val="69"/>
  </w:num>
  <w:num w:numId="64">
    <w:abstractNumId w:val="84"/>
  </w:num>
  <w:num w:numId="65">
    <w:abstractNumId w:val="80"/>
  </w:num>
  <w:num w:numId="66">
    <w:abstractNumId w:val="87"/>
  </w:num>
  <w:num w:numId="67">
    <w:abstractNumId w:val="92"/>
  </w:num>
  <w:num w:numId="68">
    <w:abstractNumId w:val="50"/>
  </w:num>
  <w:num w:numId="69">
    <w:abstractNumId w:val="58"/>
  </w:num>
  <w:num w:numId="70">
    <w:abstractNumId w:val="45"/>
  </w:num>
  <w:num w:numId="71">
    <w:abstractNumId w:val="63"/>
  </w:num>
  <w:num w:numId="72">
    <w:abstractNumId w:val="21"/>
  </w:num>
  <w:num w:numId="73">
    <w:abstractNumId w:val="57"/>
  </w:num>
  <w:num w:numId="74">
    <w:abstractNumId w:val="49"/>
  </w:num>
  <w:num w:numId="75">
    <w:abstractNumId w:val="60"/>
  </w:num>
  <w:num w:numId="76">
    <w:abstractNumId w:val="33"/>
  </w:num>
  <w:num w:numId="77">
    <w:abstractNumId w:val="18"/>
  </w:num>
  <w:num w:numId="78">
    <w:abstractNumId w:val="77"/>
  </w:num>
  <w:num w:numId="79">
    <w:abstractNumId w:val="24"/>
  </w:num>
  <w:num w:numId="80">
    <w:abstractNumId w:val="40"/>
  </w:num>
  <w:num w:numId="81">
    <w:abstractNumId w:val="23"/>
  </w:num>
  <w:num w:numId="82">
    <w:abstractNumId w:val="28"/>
  </w:num>
  <w:num w:numId="83">
    <w:abstractNumId w:val="22"/>
  </w:num>
  <w:num w:numId="84">
    <w:abstractNumId w:val="38"/>
  </w:num>
  <w:num w:numId="85">
    <w:abstractNumId w:val="39"/>
  </w:num>
  <w:num w:numId="86">
    <w:abstractNumId w:val="72"/>
  </w:num>
  <w:num w:numId="87">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418"/>
    <w:rsid w:val="000003C7"/>
    <w:rsid w:val="00002798"/>
    <w:rsid w:val="00003C8B"/>
    <w:rsid w:val="00007A4C"/>
    <w:rsid w:val="00010538"/>
    <w:rsid w:val="00010873"/>
    <w:rsid w:val="00020710"/>
    <w:rsid w:val="00023468"/>
    <w:rsid w:val="00025725"/>
    <w:rsid w:val="00030B00"/>
    <w:rsid w:val="00030CC3"/>
    <w:rsid w:val="000324E5"/>
    <w:rsid w:val="00032C6D"/>
    <w:rsid w:val="0003345E"/>
    <w:rsid w:val="00033781"/>
    <w:rsid w:val="000345E0"/>
    <w:rsid w:val="0004079A"/>
    <w:rsid w:val="00041D66"/>
    <w:rsid w:val="0004220A"/>
    <w:rsid w:val="00042686"/>
    <w:rsid w:val="0004459B"/>
    <w:rsid w:val="000445D4"/>
    <w:rsid w:val="00044E13"/>
    <w:rsid w:val="00050494"/>
    <w:rsid w:val="00053483"/>
    <w:rsid w:val="000577A7"/>
    <w:rsid w:val="00062972"/>
    <w:rsid w:val="00062E9F"/>
    <w:rsid w:val="0006347D"/>
    <w:rsid w:val="0006354F"/>
    <w:rsid w:val="00063644"/>
    <w:rsid w:val="00071B49"/>
    <w:rsid w:val="0007245C"/>
    <w:rsid w:val="00072CF6"/>
    <w:rsid w:val="00073C85"/>
    <w:rsid w:val="00075D38"/>
    <w:rsid w:val="0007666C"/>
    <w:rsid w:val="00076BAA"/>
    <w:rsid w:val="00077276"/>
    <w:rsid w:val="00077DDE"/>
    <w:rsid w:val="00084091"/>
    <w:rsid w:val="00092A30"/>
    <w:rsid w:val="00095598"/>
    <w:rsid w:val="000961A3"/>
    <w:rsid w:val="00096AE8"/>
    <w:rsid w:val="000A227A"/>
    <w:rsid w:val="000A2606"/>
    <w:rsid w:val="000A3BA0"/>
    <w:rsid w:val="000A7EFB"/>
    <w:rsid w:val="000B1237"/>
    <w:rsid w:val="000B3AB9"/>
    <w:rsid w:val="000B49FE"/>
    <w:rsid w:val="000B540C"/>
    <w:rsid w:val="000B58E4"/>
    <w:rsid w:val="000C0858"/>
    <w:rsid w:val="000C21BA"/>
    <w:rsid w:val="000C22E8"/>
    <w:rsid w:val="000C2504"/>
    <w:rsid w:val="000C3064"/>
    <w:rsid w:val="000C482F"/>
    <w:rsid w:val="000C7740"/>
    <w:rsid w:val="000D0FA0"/>
    <w:rsid w:val="000D231E"/>
    <w:rsid w:val="000D331E"/>
    <w:rsid w:val="000D5524"/>
    <w:rsid w:val="000D66C9"/>
    <w:rsid w:val="000D6E40"/>
    <w:rsid w:val="000E0C2A"/>
    <w:rsid w:val="000E0E26"/>
    <w:rsid w:val="000E14C8"/>
    <w:rsid w:val="000E1AC7"/>
    <w:rsid w:val="000E4C15"/>
    <w:rsid w:val="000E57BA"/>
    <w:rsid w:val="000F29D3"/>
    <w:rsid w:val="000F57E1"/>
    <w:rsid w:val="000F6816"/>
    <w:rsid w:val="00100675"/>
    <w:rsid w:val="00101A4F"/>
    <w:rsid w:val="00103C11"/>
    <w:rsid w:val="001061F5"/>
    <w:rsid w:val="001132FE"/>
    <w:rsid w:val="00114FD7"/>
    <w:rsid w:val="0011573B"/>
    <w:rsid w:val="0011752B"/>
    <w:rsid w:val="001313D3"/>
    <w:rsid w:val="00131D18"/>
    <w:rsid w:val="00133770"/>
    <w:rsid w:val="0013539A"/>
    <w:rsid w:val="00136393"/>
    <w:rsid w:val="001365E9"/>
    <w:rsid w:val="00137B3D"/>
    <w:rsid w:val="00140334"/>
    <w:rsid w:val="001403D3"/>
    <w:rsid w:val="001449C2"/>
    <w:rsid w:val="001461C9"/>
    <w:rsid w:val="00150210"/>
    <w:rsid w:val="00151F79"/>
    <w:rsid w:val="001525BC"/>
    <w:rsid w:val="001543C6"/>
    <w:rsid w:val="00157593"/>
    <w:rsid w:val="0016545E"/>
    <w:rsid w:val="001661D1"/>
    <w:rsid w:val="00166D2D"/>
    <w:rsid w:val="00172A6B"/>
    <w:rsid w:val="00173080"/>
    <w:rsid w:val="00174FEC"/>
    <w:rsid w:val="001760D7"/>
    <w:rsid w:val="001765A0"/>
    <w:rsid w:val="00177658"/>
    <w:rsid w:val="00182AED"/>
    <w:rsid w:val="0019005D"/>
    <w:rsid w:val="001917E4"/>
    <w:rsid w:val="00194591"/>
    <w:rsid w:val="0019608E"/>
    <w:rsid w:val="00196116"/>
    <w:rsid w:val="001A3F59"/>
    <w:rsid w:val="001A763A"/>
    <w:rsid w:val="001B25C6"/>
    <w:rsid w:val="001B40B5"/>
    <w:rsid w:val="001B4DDE"/>
    <w:rsid w:val="001B5EFC"/>
    <w:rsid w:val="001B7148"/>
    <w:rsid w:val="001C455A"/>
    <w:rsid w:val="001C6481"/>
    <w:rsid w:val="001C6E8E"/>
    <w:rsid w:val="001D0C2A"/>
    <w:rsid w:val="001D0D65"/>
    <w:rsid w:val="001D53D9"/>
    <w:rsid w:val="001D6DA5"/>
    <w:rsid w:val="001D72E1"/>
    <w:rsid w:val="001D7654"/>
    <w:rsid w:val="001E1492"/>
    <w:rsid w:val="001E1E68"/>
    <w:rsid w:val="001E3816"/>
    <w:rsid w:val="001F070A"/>
    <w:rsid w:val="001F1D2E"/>
    <w:rsid w:val="001F406B"/>
    <w:rsid w:val="001F649F"/>
    <w:rsid w:val="001F6BF0"/>
    <w:rsid w:val="001F6FB8"/>
    <w:rsid w:val="001F70D1"/>
    <w:rsid w:val="001F75DE"/>
    <w:rsid w:val="001F775D"/>
    <w:rsid w:val="001F7ABB"/>
    <w:rsid w:val="00202943"/>
    <w:rsid w:val="00203BA3"/>
    <w:rsid w:val="002040EC"/>
    <w:rsid w:val="002048EE"/>
    <w:rsid w:val="00207F73"/>
    <w:rsid w:val="00210923"/>
    <w:rsid w:val="0021132F"/>
    <w:rsid w:val="00212299"/>
    <w:rsid w:val="00213BAF"/>
    <w:rsid w:val="00215EA6"/>
    <w:rsid w:val="002170A8"/>
    <w:rsid w:val="00217F67"/>
    <w:rsid w:val="002243B8"/>
    <w:rsid w:val="00224A2F"/>
    <w:rsid w:val="00225788"/>
    <w:rsid w:val="00227196"/>
    <w:rsid w:val="002279E6"/>
    <w:rsid w:val="00227A27"/>
    <w:rsid w:val="002303C8"/>
    <w:rsid w:val="00230459"/>
    <w:rsid w:val="00232DA4"/>
    <w:rsid w:val="0023332C"/>
    <w:rsid w:val="00234A12"/>
    <w:rsid w:val="00234E3B"/>
    <w:rsid w:val="002372CF"/>
    <w:rsid w:val="00237CC9"/>
    <w:rsid w:val="00241775"/>
    <w:rsid w:val="0024433F"/>
    <w:rsid w:val="002448D2"/>
    <w:rsid w:val="00247588"/>
    <w:rsid w:val="00247A84"/>
    <w:rsid w:val="00251577"/>
    <w:rsid w:val="00251ECF"/>
    <w:rsid w:val="00252141"/>
    <w:rsid w:val="00252A27"/>
    <w:rsid w:val="00252BD2"/>
    <w:rsid w:val="00254C4B"/>
    <w:rsid w:val="00257778"/>
    <w:rsid w:val="002641B7"/>
    <w:rsid w:val="00264302"/>
    <w:rsid w:val="00264FB3"/>
    <w:rsid w:val="00264FD6"/>
    <w:rsid w:val="00265B69"/>
    <w:rsid w:val="00271731"/>
    <w:rsid w:val="00272B65"/>
    <w:rsid w:val="00275698"/>
    <w:rsid w:val="00281F07"/>
    <w:rsid w:val="00281F67"/>
    <w:rsid w:val="00282677"/>
    <w:rsid w:val="0028300C"/>
    <w:rsid w:val="00286872"/>
    <w:rsid w:val="00287BC3"/>
    <w:rsid w:val="00291A6B"/>
    <w:rsid w:val="00291AB3"/>
    <w:rsid w:val="00294B76"/>
    <w:rsid w:val="002A0A6C"/>
    <w:rsid w:val="002A1746"/>
    <w:rsid w:val="002A3EC4"/>
    <w:rsid w:val="002A51F9"/>
    <w:rsid w:val="002B03A0"/>
    <w:rsid w:val="002B06E3"/>
    <w:rsid w:val="002B32AF"/>
    <w:rsid w:val="002B595B"/>
    <w:rsid w:val="002B5998"/>
    <w:rsid w:val="002B5F7D"/>
    <w:rsid w:val="002C3253"/>
    <w:rsid w:val="002C44C6"/>
    <w:rsid w:val="002C51A0"/>
    <w:rsid w:val="002C59AD"/>
    <w:rsid w:val="002D1BCE"/>
    <w:rsid w:val="002D1BDC"/>
    <w:rsid w:val="002D2DEE"/>
    <w:rsid w:val="002D4FC2"/>
    <w:rsid w:val="002D4FEC"/>
    <w:rsid w:val="002D6219"/>
    <w:rsid w:val="002E0BB1"/>
    <w:rsid w:val="002E0C7F"/>
    <w:rsid w:val="002E21A3"/>
    <w:rsid w:val="002E5154"/>
    <w:rsid w:val="002E5DC5"/>
    <w:rsid w:val="002E6D26"/>
    <w:rsid w:val="002F163D"/>
    <w:rsid w:val="002F24B9"/>
    <w:rsid w:val="00301D92"/>
    <w:rsid w:val="00306802"/>
    <w:rsid w:val="00310C98"/>
    <w:rsid w:val="0031350F"/>
    <w:rsid w:val="003211DF"/>
    <w:rsid w:val="003211EC"/>
    <w:rsid w:val="00321A17"/>
    <w:rsid w:val="00322D0E"/>
    <w:rsid w:val="003236F4"/>
    <w:rsid w:val="00323E82"/>
    <w:rsid w:val="003259E3"/>
    <w:rsid w:val="003314B6"/>
    <w:rsid w:val="003314F2"/>
    <w:rsid w:val="00334E65"/>
    <w:rsid w:val="00336F03"/>
    <w:rsid w:val="00342EBA"/>
    <w:rsid w:val="00343F9B"/>
    <w:rsid w:val="0034620A"/>
    <w:rsid w:val="00356C5B"/>
    <w:rsid w:val="00364779"/>
    <w:rsid w:val="00366B87"/>
    <w:rsid w:val="00366C51"/>
    <w:rsid w:val="00370404"/>
    <w:rsid w:val="003709E0"/>
    <w:rsid w:val="003762CC"/>
    <w:rsid w:val="003774DC"/>
    <w:rsid w:val="0038076D"/>
    <w:rsid w:val="00381F66"/>
    <w:rsid w:val="00382B2E"/>
    <w:rsid w:val="0038320A"/>
    <w:rsid w:val="003845AA"/>
    <w:rsid w:val="003960ED"/>
    <w:rsid w:val="00397F3D"/>
    <w:rsid w:val="003A3E30"/>
    <w:rsid w:val="003A4A23"/>
    <w:rsid w:val="003A4F6E"/>
    <w:rsid w:val="003A55FB"/>
    <w:rsid w:val="003A613A"/>
    <w:rsid w:val="003B4C95"/>
    <w:rsid w:val="003B5902"/>
    <w:rsid w:val="003B7ABE"/>
    <w:rsid w:val="003C338E"/>
    <w:rsid w:val="003C3F59"/>
    <w:rsid w:val="003C74C6"/>
    <w:rsid w:val="003D13EA"/>
    <w:rsid w:val="003D158C"/>
    <w:rsid w:val="003D1E52"/>
    <w:rsid w:val="003D26DC"/>
    <w:rsid w:val="003D4CE4"/>
    <w:rsid w:val="003D5ACF"/>
    <w:rsid w:val="003D6F98"/>
    <w:rsid w:val="003E45C2"/>
    <w:rsid w:val="003E4BB1"/>
    <w:rsid w:val="003F150D"/>
    <w:rsid w:val="003F69EE"/>
    <w:rsid w:val="003F6B27"/>
    <w:rsid w:val="003F71A7"/>
    <w:rsid w:val="00404217"/>
    <w:rsid w:val="0040625F"/>
    <w:rsid w:val="00407994"/>
    <w:rsid w:val="00410FDB"/>
    <w:rsid w:val="00413344"/>
    <w:rsid w:val="004135A2"/>
    <w:rsid w:val="00413DFC"/>
    <w:rsid w:val="00414BDA"/>
    <w:rsid w:val="00415AAA"/>
    <w:rsid w:val="00415E3F"/>
    <w:rsid w:val="004168FD"/>
    <w:rsid w:val="00420657"/>
    <w:rsid w:val="00422BDD"/>
    <w:rsid w:val="00430CD0"/>
    <w:rsid w:val="00433958"/>
    <w:rsid w:val="00434901"/>
    <w:rsid w:val="00435857"/>
    <w:rsid w:val="00440A67"/>
    <w:rsid w:val="00441738"/>
    <w:rsid w:val="00442392"/>
    <w:rsid w:val="00444F88"/>
    <w:rsid w:val="00446624"/>
    <w:rsid w:val="00451C9A"/>
    <w:rsid w:val="004573A7"/>
    <w:rsid w:val="004632AF"/>
    <w:rsid w:val="00465368"/>
    <w:rsid w:val="00467309"/>
    <w:rsid w:val="00472EAB"/>
    <w:rsid w:val="004755A8"/>
    <w:rsid w:val="00477D71"/>
    <w:rsid w:val="004819A3"/>
    <w:rsid w:val="00482ABA"/>
    <w:rsid w:val="00490123"/>
    <w:rsid w:val="00494719"/>
    <w:rsid w:val="00497B6B"/>
    <w:rsid w:val="004A14D7"/>
    <w:rsid w:val="004A2ABB"/>
    <w:rsid w:val="004A377C"/>
    <w:rsid w:val="004B21C9"/>
    <w:rsid w:val="004B3689"/>
    <w:rsid w:val="004B4CBB"/>
    <w:rsid w:val="004B6E51"/>
    <w:rsid w:val="004C03FA"/>
    <w:rsid w:val="004C4399"/>
    <w:rsid w:val="004C5127"/>
    <w:rsid w:val="004C617E"/>
    <w:rsid w:val="004D5578"/>
    <w:rsid w:val="004E2EA9"/>
    <w:rsid w:val="004E6266"/>
    <w:rsid w:val="004F05C5"/>
    <w:rsid w:val="004F11E3"/>
    <w:rsid w:val="004F2552"/>
    <w:rsid w:val="004F4949"/>
    <w:rsid w:val="0050047A"/>
    <w:rsid w:val="00501146"/>
    <w:rsid w:val="00501387"/>
    <w:rsid w:val="005017C0"/>
    <w:rsid w:val="005019ED"/>
    <w:rsid w:val="00502EA3"/>
    <w:rsid w:val="0050740C"/>
    <w:rsid w:val="005078D0"/>
    <w:rsid w:val="00511C79"/>
    <w:rsid w:val="00512013"/>
    <w:rsid w:val="0051626C"/>
    <w:rsid w:val="00522D44"/>
    <w:rsid w:val="00523549"/>
    <w:rsid w:val="00524A3E"/>
    <w:rsid w:val="00524D35"/>
    <w:rsid w:val="00525214"/>
    <w:rsid w:val="00525CB6"/>
    <w:rsid w:val="00530099"/>
    <w:rsid w:val="005322C4"/>
    <w:rsid w:val="00533BDD"/>
    <w:rsid w:val="00536B72"/>
    <w:rsid w:val="00542D46"/>
    <w:rsid w:val="00545979"/>
    <w:rsid w:val="00551E7F"/>
    <w:rsid w:val="00553E2A"/>
    <w:rsid w:val="00554DF6"/>
    <w:rsid w:val="00556021"/>
    <w:rsid w:val="0056255F"/>
    <w:rsid w:val="005632CC"/>
    <w:rsid w:val="005665A3"/>
    <w:rsid w:val="00566833"/>
    <w:rsid w:val="00572B2A"/>
    <w:rsid w:val="0057407A"/>
    <w:rsid w:val="00574A86"/>
    <w:rsid w:val="005762B1"/>
    <w:rsid w:val="00576C00"/>
    <w:rsid w:val="00576F3D"/>
    <w:rsid w:val="00577393"/>
    <w:rsid w:val="00577423"/>
    <w:rsid w:val="00580B34"/>
    <w:rsid w:val="005817B3"/>
    <w:rsid w:val="00581D90"/>
    <w:rsid w:val="005830BE"/>
    <w:rsid w:val="00583110"/>
    <w:rsid w:val="00583C39"/>
    <w:rsid w:val="00586FFD"/>
    <w:rsid w:val="005878BD"/>
    <w:rsid w:val="00590F28"/>
    <w:rsid w:val="005910F6"/>
    <w:rsid w:val="00593DFA"/>
    <w:rsid w:val="00596D61"/>
    <w:rsid w:val="005A05CE"/>
    <w:rsid w:val="005A134D"/>
    <w:rsid w:val="005A5EFF"/>
    <w:rsid w:val="005A69EE"/>
    <w:rsid w:val="005A73AF"/>
    <w:rsid w:val="005A7962"/>
    <w:rsid w:val="005A7BD1"/>
    <w:rsid w:val="005B0731"/>
    <w:rsid w:val="005B3982"/>
    <w:rsid w:val="005C15AE"/>
    <w:rsid w:val="005C2986"/>
    <w:rsid w:val="005C2D8E"/>
    <w:rsid w:val="005C55A2"/>
    <w:rsid w:val="005C5BEB"/>
    <w:rsid w:val="005D0581"/>
    <w:rsid w:val="005D31C5"/>
    <w:rsid w:val="005D60FF"/>
    <w:rsid w:val="005D786E"/>
    <w:rsid w:val="005E23E0"/>
    <w:rsid w:val="005E35D5"/>
    <w:rsid w:val="005E452A"/>
    <w:rsid w:val="005E5459"/>
    <w:rsid w:val="005E5616"/>
    <w:rsid w:val="005F09CC"/>
    <w:rsid w:val="005F39BA"/>
    <w:rsid w:val="005F5FA3"/>
    <w:rsid w:val="0060116F"/>
    <w:rsid w:val="00601FC7"/>
    <w:rsid w:val="006025F1"/>
    <w:rsid w:val="00604DD3"/>
    <w:rsid w:val="00606EEF"/>
    <w:rsid w:val="00611154"/>
    <w:rsid w:val="006156C8"/>
    <w:rsid w:val="00615B20"/>
    <w:rsid w:val="006213A4"/>
    <w:rsid w:val="00621D42"/>
    <w:rsid w:val="00623AAD"/>
    <w:rsid w:val="00624415"/>
    <w:rsid w:val="006248EF"/>
    <w:rsid w:val="00625AC7"/>
    <w:rsid w:val="00630EC7"/>
    <w:rsid w:val="00631953"/>
    <w:rsid w:val="00634AA7"/>
    <w:rsid w:val="0063593B"/>
    <w:rsid w:val="00636692"/>
    <w:rsid w:val="00636696"/>
    <w:rsid w:val="00642C6C"/>
    <w:rsid w:val="00642EEB"/>
    <w:rsid w:val="0064370E"/>
    <w:rsid w:val="0064569D"/>
    <w:rsid w:val="006531AC"/>
    <w:rsid w:val="00653CC9"/>
    <w:rsid w:val="0065497A"/>
    <w:rsid w:val="00655DDD"/>
    <w:rsid w:val="0066086C"/>
    <w:rsid w:val="00662B10"/>
    <w:rsid w:val="006632D3"/>
    <w:rsid w:val="006633DB"/>
    <w:rsid w:val="006659CA"/>
    <w:rsid w:val="00666DC4"/>
    <w:rsid w:val="0067112D"/>
    <w:rsid w:val="00671F59"/>
    <w:rsid w:val="00672B68"/>
    <w:rsid w:val="006756AF"/>
    <w:rsid w:val="0067651F"/>
    <w:rsid w:val="0068225C"/>
    <w:rsid w:val="00685E9E"/>
    <w:rsid w:val="0068617B"/>
    <w:rsid w:val="00686E3E"/>
    <w:rsid w:val="00687603"/>
    <w:rsid w:val="006943FF"/>
    <w:rsid w:val="00695C4E"/>
    <w:rsid w:val="00696100"/>
    <w:rsid w:val="00696F9D"/>
    <w:rsid w:val="0069704F"/>
    <w:rsid w:val="006A276A"/>
    <w:rsid w:val="006A2C81"/>
    <w:rsid w:val="006A3921"/>
    <w:rsid w:val="006A734D"/>
    <w:rsid w:val="006B4E95"/>
    <w:rsid w:val="006B612E"/>
    <w:rsid w:val="006C0046"/>
    <w:rsid w:val="006C0DF5"/>
    <w:rsid w:val="006C2650"/>
    <w:rsid w:val="006C3D91"/>
    <w:rsid w:val="006C5B40"/>
    <w:rsid w:val="006D05F5"/>
    <w:rsid w:val="006D24D3"/>
    <w:rsid w:val="006D4CF5"/>
    <w:rsid w:val="006D5A92"/>
    <w:rsid w:val="006D6947"/>
    <w:rsid w:val="006D6E23"/>
    <w:rsid w:val="006E0178"/>
    <w:rsid w:val="006E6B19"/>
    <w:rsid w:val="006F4184"/>
    <w:rsid w:val="006F62B6"/>
    <w:rsid w:val="00702BA7"/>
    <w:rsid w:val="00703813"/>
    <w:rsid w:val="007052ED"/>
    <w:rsid w:val="00705DB4"/>
    <w:rsid w:val="007148B6"/>
    <w:rsid w:val="0071499E"/>
    <w:rsid w:val="00715FCE"/>
    <w:rsid w:val="0071695B"/>
    <w:rsid w:val="00723FA0"/>
    <w:rsid w:val="00725340"/>
    <w:rsid w:val="00725AEE"/>
    <w:rsid w:val="00727491"/>
    <w:rsid w:val="00731A07"/>
    <w:rsid w:val="0074023F"/>
    <w:rsid w:val="00741088"/>
    <w:rsid w:val="00745811"/>
    <w:rsid w:val="00745EA2"/>
    <w:rsid w:val="00746A7E"/>
    <w:rsid w:val="00746F40"/>
    <w:rsid w:val="00747B45"/>
    <w:rsid w:val="00750CFC"/>
    <w:rsid w:val="007514D9"/>
    <w:rsid w:val="00751E56"/>
    <w:rsid w:val="00754197"/>
    <w:rsid w:val="00755A5F"/>
    <w:rsid w:val="007566C1"/>
    <w:rsid w:val="007568D4"/>
    <w:rsid w:val="00757220"/>
    <w:rsid w:val="00757446"/>
    <w:rsid w:val="00757787"/>
    <w:rsid w:val="00757E42"/>
    <w:rsid w:val="00761817"/>
    <w:rsid w:val="00762303"/>
    <w:rsid w:val="00762D61"/>
    <w:rsid w:val="00765885"/>
    <w:rsid w:val="00765A85"/>
    <w:rsid w:val="00766C0E"/>
    <w:rsid w:val="00767906"/>
    <w:rsid w:val="00767BB9"/>
    <w:rsid w:val="007701D8"/>
    <w:rsid w:val="00772E4C"/>
    <w:rsid w:val="0077392F"/>
    <w:rsid w:val="00784D26"/>
    <w:rsid w:val="0078603D"/>
    <w:rsid w:val="007864E0"/>
    <w:rsid w:val="00786BCA"/>
    <w:rsid w:val="007942CD"/>
    <w:rsid w:val="007942F8"/>
    <w:rsid w:val="00797253"/>
    <w:rsid w:val="007972D4"/>
    <w:rsid w:val="007A05EC"/>
    <w:rsid w:val="007A1944"/>
    <w:rsid w:val="007A43B5"/>
    <w:rsid w:val="007A470E"/>
    <w:rsid w:val="007A5690"/>
    <w:rsid w:val="007A578A"/>
    <w:rsid w:val="007A61FE"/>
    <w:rsid w:val="007A6529"/>
    <w:rsid w:val="007B0BAC"/>
    <w:rsid w:val="007B110F"/>
    <w:rsid w:val="007B21E8"/>
    <w:rsid w:val="007B2868"/>
    <w:rsid w:val="007B3E95"/>
    <w:rsid w:val="007C2EA0"/>
    <w:rsid w:val="007C5E55"/>
    <w:rsid w:val="007C7743"/>
    <w:rsid w:val="007D1276"/>
    <w:rsid w:val="007D466A"/>
    <w:rsid w:val="007D7701"/>
    <w:rsid w:val="007E5CAF"/>
    <w:rsid w:val="007E61C2"/>
    <w:rsid w:val="007F5EEF"/>
    <w:rsid w:val="007F645B"/>
    <w:rsid w:val="007F6600"/>
    <w:rsid w:val="007F6AC2"/>
    <w:rsid w:val="007F706A"/>
    <w:rsid w:val="00800F19"/>
    <w:rsid w:val="00802172"/>
    <w:rsid w:val="00802464"/>
    <w:rsid w:val="008043EC"/>
    <w:rsid w:val="00805D63"/>
    <w:rsid w:val="00811C41"/>
    <w:rsid w:val="0081266E"/>
    <w:rsid w:val="0081302A"/>
    <w:rsid w:val="00815D6A"/>
    <w:rsid w:val="008165E1"/>
    <w:rsid w:val="0081672B"/>
    <w:rsid w:val="00820F4D"/>
    <w:rsid w:val="0082162F"/>
    <w:rsid w:val="00821DD2"/>
    <w:rsid w:val="00823332"/>
    <w:rsid w:val="008312FD"/>
    <w:rsid w:val="00831BE8"/>
    <w:rsid w:val="00834D3D"/>
    <w:rsid w:val="00836C97"/>
    <w:rsid w:val="00836F7C"/>
    <w:rsid w:val="00841B58"/>
    <w:rsid w:val="00843224"/>
    <w:rsid w:val="008467E1"/>
    <w:rsid w:val="00846D40"/>
    <w:rsid w:val="00855060"/>
    <w:rsid w:val="00856D51"/>
    <w:rsid w:val="00857733"/>
    <w:rsid w:val="008579C3"/>
    <w:rsid w:val="00860140"/>
    <w:rsid w:val="00861052"/>
    <w:rsid w:val="008611F0"/>
    <w:rsid w:val="00861460"/>
    <w:rsid w:val="00861C75"/>
    <w:rsid w:val="008650A0"/>
    <w:rsid w:val="00870032"/>
    <w:rsid w:val="00871658"/>
    <w:rsid w:val="0087458F"/>
    <w:rsid w:val="00875B36"/>
    <w:rsid w:val="008762EE"/>
    <w:rsid w:val="008767DE"/>
    <w:rsid w:val="00877888"/>
    <w:rsid w:val="00880494"/>
    <w:rsid w:val="008831AA"/>
    <w:rsid w:val="0088326D"/>
    <w:rsid w:val="00883958"/>
    <w:rsid w:val="00883EF8"/>
    <w:rsid w:val="00884DE5"/>
    <w:rsid w:val="00886C29"/>
    <w:rsid w:val="0089152A"/>
    <w:rsid w:val="00891E87"/>
    <w:rsid w:val="00892ABF"/>
    <w:rsid w:val="00895BB9"/>
    <w:rsid w:val="008971B1"/>
    <w:rsid w:val="00897378"/>
    <w:rsid w:val="008A13D8"/>
    <w:rsid w:val="008A200E"/>
    <w:rsid w:val="008B3CA4"/>
    <w:rsid w:val="008B626A"/>
    <w:rsid w:val="008C0551"/>
    <w:rsid w:val="008C261A"/>
    <w:rsid w:val="008C51CE"/>
    <w:rsid w:val="008D098D"/>
    <w:rsid w:val="008D1177"/>
    <w:rsid w:val="008D189D"/>
    <w:rsid w:val="008D2840"/>
    <w:rsid w:val="008D594A"/>
    <w:rsid w:val="008D5A84"/>
    <w:rsid w:val="008D6819"/>
    <w:rsid w:val="008D6947"/>
    <w:rsid w:val="008E0ACB"/>
    <w:rsid w:val="008E4A0C"/>
    <w:rsid w:val="008E7013"/>
    <w:rsid w:val="008E7A40"/>
    <w:rsid w:val="008F13D2"/>
    <w:rsid w:val="008F2DF7"/>
    <w:rsid w:val="008F4483"/>
    <w:rsid w:val="008F61A4"/>
    <w:rsid w:val="0090194B"/>
    <w:rsid w:val="0090331F"/>
    <w:rsid w:val="00905788"/>
    <w:rsid w:val="00905E50"/>
    <w:rsid w:val="009074AB"/>
    <w:rsid w:val="00910B63"/>
    <w:rsid w:val="00913455"/>
    <w:rsid w:val="0091724D"/>
    <w:rsid w:val="00917809"/>
    <w:rsid w:val="009222F5"/>
    <w:rsid w:val="00924E3E"/>
    <w:rsid w:val="00924F3D"/>
    <w:rsid w:val="00925297"/>
    <w:rsid w:val="009258C4"/>
    <w:rsid w:val="00925ACF"/>
    <w:rsid w:val="00926E82"/>
    <w:rsid w:val="0092712C"/>
    <w:rsid w:val="0092740B"/>
    <w:rsid w:val="00941095"/>
    <w:rsid w:val="00943B2A"/>
    <w:rsid w:val="0094615F"/>
    <w:rsid w:val="009544F7"/>
    <w:rsid w:val="00956F6C"/>
    <w:rsid w:val="0095795E"/>
    <w:rsid w:val="00960ED7"/>
    <w:rsid w:val="0096150F"/>
    <w:rsid w:val="009636BA"/>
    <w:rsid w:val="00966383"/>
    <w:rsid w:val="009706FE"/>
    <w:rsid w:val="009778A7"/>
    <w:rsid w:val="00977EEA"/>
    <w:rsid w:val="009806E8"/>
    <w:rsid w:val="00982BE8"/>
    <w:rsid w:val="00983C14"/>
    <w:rsid w:val="0098405C"/>
    <w:rsid w:val="00987663"/>
    <w:rsid w:val="009930FA"/>
    <w:rsid w:val="00993D70"/>
    <w:rsid w:val="00994B41"/>
    <w:rsid w:val="00995938"/>
    <w:rsid w:val="00996AAD"/>
    <w:rsid w:val="00996CED"/>
    <w:rsid w:val="009A18CF"/>
    <w:rsid w:val="009A5CD4"/>
    <w:rsid w:val="009B091B"/>
    <w:rsid w:val="009B1B02"/>
    <w:rsid w:val="009B20E6"/>
    <w:rsid w:val="009B5A3B"/>
    <w:rsid w:val="009B7B97"/>
    <w:rsid w:val="009C2CE0"/>
    <w:rsid w:val="009C3A8A"/>
    <w:rsid w:val="009C7619"/>
    <w:rsid w:val="009D18D1"/>
    <w:rsid w:val="009D20C7"/>
    <w:rsid w:val="009D2BBE"/>
    <w:rsid w:val="009D310F"/>
    <w:rsid w:val="009D6434"/>
    <w:rsid w:val="009E06B9"/>
    <w:rsid w:val="009E0F9C"/>
    <w:rsid w:val="009E25CD"/>
    <w:rsid w:val="009E33AC"/>
    <w:rsid w:val="009E69D7"/>
    <w:rsid w:val="009E708C"/>
    <w:rsid w:val="009F1501"/>
    <w:rsid w:val="009F2431"/>
    <w:rsid w:val="009F3A9B"/>
    <w:rsid w:val="009F4F84"/>
    <w:rsid w:val="00A0226F"/>
    <w:rsid w:val="00A034B3"/>
    <w:rsid w:val="00A042FB"/>
    <w:rsid w:val="00A0591C"/>
    <w:rsid w:val="00A05D70"/>
    <w:rsid w:val="00A07383"/>
    <w:rsid w:val="00A110CD"/>
    <w:rsid w:val="00A112CC"/>
    <w:rsid w:val="00A1304A"/>
    <w:rsid w:val="00A14585"/>
    <w:rsid w:val="00A17C76"/>
    <w:rsid w:val="00A21241"/>
    <w:rsid w:val="00A25FE9"/>
    <w:rsid w:val="00A26715"/>
    <w:rsid w:val="00A27782"/>
    <w:rsid w:val="00A305DF"/>
    <w:rsid w:val="00A30A00"/>
    <w:rsid w:val="00A359BA"/>
    <w:rsid w:val="00A37627"/>
    <w:rsid w:val="00A40239"/>
    <w:rsid w:val="00A42BAF"/>
    <w:rsid w:val="00A45489"/>
    <w:rsid w:val="00A466C8"/>
    <w:rsid w:val="00A47772"/>
    <w:rsid w:val="00A501CD"/>
    <w:rsid w:val="00A5087F"/>
    <w:rsid w:val="00A546BB"/>
    <w:rsid w:val="00A570A0"/>
    <w:rsid w:val="00A5772D"/>
    <w:rsid w:val="00A57F52"/>
    <w:rsid w:val="00A66E4C"/>
    <w:rsid w:val="00A67CEF"/>
    <w:rsid w:val="00A72385"/>
    <w:rsid w:val="00A7260F"/>
    <w:rsid w:val="00A73EAC"/>
    <w:rsid w:val="00A74079"/>
    <w:rsid w:val="00A759E8"/>
    <w:rsid w:val="00A76E36"/>
    <w:rsid w:val="00A77127"/>
    <w:rsid w:val="00A80A45"/>
    <w:rsid w:val="00A80C7F"/>
    <w:rsid w:val="00A82033"/>
    <w:rsid w:val="00A84C86"/>
    <w:rsid w:val="00A86888"/>
    <w:rsid w:val="00A92553"/>
    <w:rsid w:val="00A94C43"/>
    <w:rsid w:val="00A97647"/>
    <w:rsid w:val="00AA3434"/>
    <w:rsid w:val="00AA47F7"/>
    <w:rsid w:val="00AA482F"/>
    <w:rsid w:val="00AA4847"/>
    <w:rsid w:val="00AB426B"/>
    <w:rsid w:val="00AB49CF"/>
    <w:rsid w:val="00AB4A4E"/>
    <w:rsid w:val="00AC0CBE"/>
    <w:rsid w:val="00AD1D9E"/>
    <w:rsid w:val="00AD274E"/>
    <w:rsid w:val="00AD3C35"/>
    <w:rsid w:val="00AD4445"/>
    <w:rsid w:val="00AD4571"/>
    <w:rsid w:val="00AD4992"/>
    <w:rsid w:val="00AD49CA"/>
    <w:rsid w:val="00AD5BAA"/>
    <w:rsid w:val="00AD6EF3"/>
    <w:rsid w:val="00AD727C"/>
    <w:rsid w:val="00AE31FA"/>
    <w:rsid w:val="00AF1D75"/>
    <w:rsid w:val="00AF1FBD"/>
    <w:rsid w:val="00AF3300"/>
    <w:rsid w:val="00AF54CD"/>
    <w:rsid w:val="00B05911"/>
    <w:rsid w:val="00B05E3F"/>
    <w:rsid w:val="00B070D0"/>
    <w:rsid w:val="00B0774C"/>
    <w:rsid w:val="00B10857"/>
    <w:rsid w:val="00B1088D"/>
    <w:rsid w:val="00B1127A"/>
    <w:rsid w:val="00B13D02"/>
    <w:rsid w:val="00B1490E"/>
    <w:rsid w:val="00B16CCE"/>
    <w:rsid w:val="00B17480"/>
    <w:rsid w:val="00B17719"/>
    <w:rsid w:val="00B2225B"/>
    <w:rsid w:val="00B23D84"/>
    <w:rsid w:val="00B2458A"/>
    <w:rsid w:val="00B273CB"/>
    <w:rsid w:val="00B42663"/>
    <w:rsid w:val="00B4347E"/>
    <w:rsid w:val="00B458F1"/>
    <w:rsid w:val="00B461F9"/>
    <w:rsid w:val="00B46E37"/>
    <w:rsid w:val="00B5040A"/>
    <w:rsid w:val="00B56F7F"/>
    <w:rsid w:val="00B60CDB"/>
    <w:rsid w:val="00B61360"/>
    <w:rsid w:val="00B61DFA"/>
    <w:rsid w:val="00B64F92"/>
    <w:rsid w:val="00B670F9"/>
    <w:rsid w:val="00B67F6F"/>
    <w:rsid w:val="00B70492"/>
    <w:rsid w:val="00B70B27"/>
    <w:rsid w:val="00B717FB"/>
    <w:rsid w:val="00B747FD"/>
    <w:rsid w:val="00B74CF2"/>
    <w:rsid w:val="00B7556E"/>
    <w:rsid w:val="00B81907"/>
    <w:rsid w:val="00B83766"/>
    <w:rsid w:val="00B84079"/>
    <w:rsid w:val="00B84CEF"/>
    <w:rsid w:val="00B85446"/>
    <w:rsid w:val="00B8774B"/>
    <w:rsid w:val="00B9026A"/>
    <w:rsid w:val="00B90870"/>
    <w:rsid w:val="00B90F05"/>
    <w:rsid w:val="00B91D60"/>
    <w:rsid w:val="00B969EC"/>
    <w:rsid w:val="00BA3D07"/>
    <w:rsid w:val="00BA6D39"/>
    <w:rsid w:val="00BA6EFD"/>
    <w:rsid w:val="00BA738D"/>
    <w:rsid w:val="00BA7DB1"/>
    <w:rsid w:val="00BB0799"/>
    <w:rsid w:val="00BB1CD6"/>
    <w:rsid w:val="00BB459A"/>
    <w:rsid w:val="00BB49D9"/>
    <w:rsid w:val="00BC1A91"/>
    <w:rsid w:val="00BC631D"/>
    <w:rsid w:val="00BC6798"/>
    <w:rsid w:val="00BC721E"/>
    <w:rsid w:val="00BC7E31"/>
    <w:rsid w:val="00BD1E76"/>
    <w:rsid w:val="00BD23E9"/>
    <w:rsid w:val="00BD4E97"/>
    <w:rsid w:val="00BD585D"/>
    <w:rsid w:val="00BD74B2"/>
    <w:rsid w:val="00BE052E"/>
    <w:rsid w:val="00BE223F"/>
    <w:rsid w:val="00BF3D6E"/>
    <w:rsid w:val="00C105C6"/>
    <w:rsid w:val="00C11C1E"/>
    <w:rsid w:val="00C155AA"/>
    <w:rsid w:val="00C17F55"/>
    <w:rsid w:val="00C2090C"/>
    <w:rsid w:val="00C20F57"/>
    <w:rsid w:val="00C22311"/>
    <w:rsid w:val="00C22612"/>
    <w:rsid w:val="00C27A50"/>
    <w:rsid w:val="00C33E12"/>
    <w:rsid w:val="00C34636"/>
    <w:rsid w:val="00C3543F"/>
    <w:rsid w:val="00C354AC"/>
    <w:rsid w:val="00C37FC2"/>
    <w:rsid w:val="00C4577E"/>
    <w:rsid w:val="00C45BB5"/>
    <w:rsid w:val="00C50B29"/>
    <w:rsid w:val="00C525BC"/>
    <w:rsid w:val="00C533E2"/>
    <w:rsid w:val="00C56715"/>
    <w:rsid w:val="00C63768"/>
    <w:rsid w:val="00C668C4"/>
    <w:rsid w:val="00C67AE4"/>
    <w:rsid w:val="00C71B94"/>
    <w:rsid w:val="00C7383C"/>
    <w:rsid w:val="00C73FBC"/>
    <w:rsid w:val="00C75747"/>
    <w:rsid w:val="00C76EFF"/>
    <w:rsid w:val="00C77433"/>
    <w:rsid w:val="00C82B9D"/>
    <w:rsid w:val="00C85DC7"/>
    <w:rsid w:val="00C958A5"/>
    <w:rsid w:val="00C97D2B"/>
    <w:rsid w:val="00CA09E4"/>
    <w:rsid w:val="00CA29FE"/>
    <w:rsid w:val="00CA358E"/>
    <w:rsid w:val="00CA7798"/>
    <w:rsid w:val="00CB094E"/>
    <w:rsid w:val="00CB48F1"/>
    <w:rsid w:val="00CC2F98"/>
    <w:rsid w:val="00CC60B6"/>
    <w:rsid w:val="00CC6128"/>
    <w:rsid w:val="00CD23C1"/>
    <w:rsid w:val="00CD2C28"/>
    <w:rsid w:val="00CD5078"/>
    <w:rsid w:val="00CE1621"/>
    <w:rsid w:val="00CE2FB4"/>
    <w:rsid w:val="00CE3ACA"/>
    <w:rsid w:val="00CE5886"/>
    <w:rsid w:val="00CE74F8"/>
    <w:rsid w:val="00CE7F6A"/>
    <w:rsid w:val="00CF3E77"/>
    <w:rsid w:val="00CF46FB"/>
    <w:rsid w:val="00CF69D5"/>
    <w:rsid w:val="00CF7BD0"/>
    <w:rsid w:val="00CF7DDF"/>
    <w:rsid w:val="00D038D2"/>
    <w:rsid w:val="00D0489E"/>
    <w:rsid w:val="00D102EF"/>
    <w:rsid w:val="00D1366F"/>
    <w:rsid w:val="00D16CA8"/>
    <w:rsid w:val="00D21BAD"/>
    <w:rsid w:val="00D22C00"/>
    <w:rsid w:val="00D23B2F"/>
    <w:rsid w:val="00D23BBC"/>
    <w:rsid w:val="00D23FAD"/>
    <w:rsid w:val="00D40072"/>
    <w:rsid w:val="00D408D9"/>
    <w:rsid w:val="00D419D1"/>
    <w:rsid w:val="00D43B22"/>
    <w:rsid w:val="00D43C09"/>
    <w:rsid w:val="00D440C5"/>
    <w:rsid w:val="00D44EA6"/>
    <w:rsid w:val="00D47BFD"/>
    <w:rsid w:val="00D61DFF"/>
    <w:rsid w:val="00D61FB6"/>
    <w:rsid w:val="00D62E24"/>
    <w:rsid w:val="00D675E0"/>
    <w:rsid w:val="00D715E8"/>
    <w:rsid w:val="00D74542"/>
    <w:rsid w:val="00D77841"/>
    <w:rsid w:val="00D86194"/>
    <w:rsid w:val="00D86DA1"/>
    <w:rsid w:val="00D90AD4"/>
    <w:rsid w:val="00D91B3A"/>
    <w:rsid w:val="00D92602"/>
    <w:rsid w:val="00D92BBD"/>
    <w:rsid w:val="00D9465F"/>
    <w:rsid w:val="00D94F4A"/>
    <w:rsid w:val="00DA02D9"/>
    <w:rsid w:val="00DA1BAD"/>
    <w:rsid w:val="00DA232B"/>
    <w:rsid w:val="00DA4107"/>
    <w:rsid w:val="00DA4C19"/>
    <w:rsid w:val="00DA53B8"/>
    <w:rsid w:val="00DA67D1"/>
    <w:rsid w:val="00DB171F"/>
    <w:rsid w:val="00DB1ED8"/>
    <w:rsid w:val="00DB24B1"/>
    <w:rsid w:val="00DB6DD1"/>
    <w:rsid w:val="00DB6F93"/>
    <w:rsid w:val="00DB6FFC"/>
    <w:rsid w:val="00DB793A"/>
    <w:rsid w:val="00DB79C5"/>
    <w:rsid w:val="00DC208F"/>
    <w:rsid w:val="00DC5273"/>
    <w:rsid w:val="00DC53E4"/>
    <w:rsid w:val="00DC7331"/>
    <w:rsid w:val="00DD1CAB"/>
    <w:rsid w:val="00DD30D0"/>
    <w:rsid w:val="00DD5034"/>
    <w:rsid w:val="00DD536F"/>
    <w:rsid w:val="00DD65B5"/>
    <w:rsid w:val="00DD6BF6"/>
    <w:rsid w:val="00DE1208"/>
    <w:rsid w:val="00DE2463"/>
    <w:rsid w:val="00DF0A83"/>
    <w:rsid w:val="00DF1604"/>
    <w:rsid w:val="00DF221B"/>
    <w:rsid w:val="00DF3220"/>
    <w:rsid w:val="00DF3DF0"/>
    <w:rsid w:val="00DF3FCE"/>
    <w:rsid w:val="00DF66C1"/>
    <w:rsid w:val="00E00958"/>
    <w:rsid w:val="00E020B8"/>
    <w:rsid w:val="00E03E36"/>
    <w:rsid w:val="00E04C34"/>
    <w:rsid w:val="00E0785D"/>
    <w:rsid w:val="00E119D4"/>
    <w:rsid w:val="00E16165"/>
    <w:rsid w:val="00E1656C"/>
    <w:rsid w:val="00E20B88"/>
    <w:rsid w:val="00E22E3A"/>
    <w:rsid w:val="00E244E9"/>
    <w:rsid w:val="00E264E4"/>
    <w:rsid w:val="00E2652B"/>
    <w:rsid w:val="00E267DF"/>
    <w:rsid w:val="00E3183F"/>
    <w:rsid w:val="00E31898"/>
    <w:rsid w:val="00E339F0"/>
    <w:rsid w:val="00E33D12"/>
    <w:rsid w:val="00E401D7"/>
    <w:rsid w:val="00E41025"/>
    <w:rsid w:val="00E42176"/>
    <w:rsid w:val="00E42A08"/>
    <w:rsid w:val="00E44BC1"/>
    <w:rsid w:val="00E46F78"/>
    <w:rsid w:val="00E51394"/>
    <w:rsid w:val="00E527B1"/>
    <w:rsid w:val="00E54080"/>
    <w:rsid w:val="00E542F1"/>
    <w:rsid w:val="00E56937"/>
    <w:rsid w:val="00E60684"/>
    <w:rsid w:val="00E60C4A"/>
    <w:rsid w:val="00E617E6"/>
    <w:rsid w:val="00E6486E"/>
    <w:rsid w:val="00E71E19"/>
    <w:rsid w:val="00E741C7"/>
    <w:rsid w:val="00E76736"/>
    <w:rsid w:val="00E80876"/>
    <w:rsid w:val="00E80C17"/>
    <w:rsid w:val="00E81001"/>
    <w:rsid w:val="00E8291D"/>
    <w:rsid w:val="00E82954"/>
    <w:rsid w:val="00E8526C"/>
    <w:rsid w:val="00E9300C"/>
    <w:rsid w:val="00E9307D"/>
    <w:rsid w:val="00E9334D"/>
    <w:rsid w:val="00E96620"/>
    <w:rsid w:val="00E97D11"/>
    <w:rsid w:val="00EA4800"/>
    <w:rsid w:val="00EA49F5"/>
    <w:rsid w:val="00EA4FFA"/>
    <w:rsid w:val="00EA7770"/>
    <w:rsid w:val="00EB0A5A"/>
    <w:rsid w:val="00EB1445"/>
    <w:rsid w:val="00EB1982"/>
    <w:rsid w:val="00EB3633"/>
    <w:rsid w:val="00EB3CBA"/>
    <w:rsid w:val="00EB502A"/>
    <w:rsid w:val="00EB5092"/>
    <w:rsid w:val="00EB671E"/>
    <w:rsid w:val="00EC2174"/>
    <w:rsid w:val="00EC4959"/>
    <w:rsid w:val="00EC5C7E"/>
    <w:rsid w:val="00EC761D"/>
    <w:rsid w:val="00ED0702"/>
    <w:rsid w:val="00EE0988"/>
    <w:rsid w:val="00EE0F81"/>
    <w:rsid w:val="00EE223F"/>
    <w:rsid w:val="00EE2EA8"/>
    <w:rsid w:val="00EE307F"/>
    <w:rsid w:val="00EE4D57"/>
    <w:rsid w:val="00EE65F8"/>
    <w:rsid w:val="00EF1110"/>
    <w:rsid w:val="00EF34B9"/>
    <w:rsid w:val="00EF55E6"/>
    <w:rsid w:val="00F008B8"/>
    <w:rsid w:val="00F027D6"/>
    <w:rsid w:val="00F02EA6"/>
    <w:rsid w:val="00F03418"/>
    <w:rsid w:val="00F07D3D"/>
    <w:rsid w:val="00F131C8"/>
    <w:rsid w:val="00F17E32"/>
    <w:rsid w:val="00F2076A"/>
    <w:rsid w:val="00F221EB"/>
    <w:rsid w:val="00F238BC"/>
    <w:rsid w:val="00F24666"/>
    <w:rsid w:val="00F2615E"/>
    <w:rsid w:val="00F365D3"/>
    <w:rsid w:val="00F40A0D"/>
    <w:rsid w:val="00F41ED8"/>
    <w:rsid w:val="00F42934"/>
    <w:rsid w:val="00F42EFC"/>
    <w:rsid w:val="00F435C2"/>
    <w:rsid w:val="00F45582"/>
    <w:rsid w:val="00F507F4"/>
    <w:rsid w:val="00F508AD"/>
    <w:rsid w:val="00F51705"/>
    <w:rsid w:val="00F51D67"/>
    <w:rsid w:val="00F5668C"/>
    <w:rsid w:val="00F6611C"/>
    <w:rsid w:val="00F6671E"/>
    <w:rsid w:val="00F66DE0"/>
    <w:rsid w:val="00F71077"/>
    <w:rsid w:val="00F71F44"/>
    <w:rsid w:val="00F74C83"/>
    <w:rsid w:val="00F76A20"/>
    <w:rsid w:val="00F77207"/>
    <w:rsid w:val="00F8219E"/>
    <w:rsid w:val="00F85188"/>
    <w:rsid w:val="00F8612B"/>
    <w:rsid w:val="00F86E3D"/>
    <w:rsid w:val="00F955C5"/>
    <w:rsid w:val="00F96128"/>
    <w:rsid w:val="00FA0063"/>
    <w:rsid w:val="00FA1FF0"/>
    <w:rsid w:val="00FA60F7"/>
    <w:rsid w:val="00FA6874"/>
    <w:rsid w:val="00FA7A46"/>
    <w:rsid w:val="00FB1BBE"/>
    <w:rsid w:val="00FB204B"/>
    <w:rsid w:val="00FB4540"/>
    <w:rsid w:val="00FB5BCA"/>
    <w:rsid w:val="00FB7CB8"/>
    <w:rsid w:val="00FC06C7"/>
    <w:rsid w:val="00FC14C9"/>
    <w:rsid w:val="00FC6470"/>
    <w:rsid w:val="00FC6E9C"/>
    <w:rsid w:val="00FD71EB"/>
    <w:rsid w:val="00FE1AF8"/>
    <w:rsid w:val="00FE2ECD"/>
    <w:rsid w:val="00FE3470"/>
    <w:rsid w:val="00FE393F"/>
    <w:rsid w:val="00FE5810"/>
    <w:rsid w:val="00FE65AB"/>
    <w:rsid w:val="00FE7924"/>
    <w:rsid w:val="00FF17D2"/>
    <w:rsid w:val="00FF2341"/>
    <w:rsid w:val="00FF28B5"/>
    <w:rsid w:val="00FF2F8A"/>
    <w:rsid w:val="00FF3083"/>
    <w:rsid w:val="00FF4377"/>
    <w:rsid w:val="00FF669E"/>
    <w:rsid w:val="00FF6DF7"/>
    <w:rsid w:val="00FF7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00"/>
  </w:style>
  <w:style w:type="paragraph" w:styleId="Ttulo1">
    <w:name w:val="heading 1"/>
    <w:aliases w:val="EMENTA,2 headline,Título 1 MEU"/>
    <w:basedOn w:val="Normal"/>
    <w:next w:val="Normal"/>
    <w:link w:val="Ttulo1Char"/>
    <w:qFormat/>
    <w:pPr>
      <w:keepNext/>
      <w:spacing w:before="360" w:after="240"/>
      <w:ind w:left="1134"/>
      <w:outlineLvl w:val="0"/>
    </w:pPr>
    <w:rPr>
      <w:rFonts w:ascii="Arial" w:hAnsi="Arial"/>
      <w:b/>
      <w:snapToGrid w:val="0"/>
      <w:kern w:val="28"/>
      <w:lang w:val="x-none" w:eastAsia="x-none"/>
    </w:rPr>
  </w:style>
  <w:style w:type="paragraph" w:styleId="Ttulo2">
    <w:name w:val="heading 2"/>
    <w:aliases w:val="Título 2 MEU"/>
    <w:basedOn w:val="Normal"/>
    <w:next w:val="Normal"/>
    <w:link w:val="Ttulo2Char"/>
    <w:qFormat/>
    <w:pPr>
      <w:keepNext/>
      <w:tabs>
        <w:tab w:val="left" w:pos="1701"/>
      </w:tabs>
      <w:ind w:right="-1"/>
      <w:jc w:val="center"/>
      <w:outlineLvl w:val="1"/>
    </w:pPr>
    <w:rPr>
      <w:b/>
      <w:color w:val="000000"/>
      <w:sz w:val="24"/>
      <w:lang w:val="x-none" w:eastAsia="x-none"/>
    </w:rPr>
  </w:style>
  <w:style w:type="paragraph" w:styleId="Ttulo3">
    <w:name w:val="heading 3"/>
    <w:aliases w:val="Título 3 MEU"/>
    <w:basedOn w:val="Normal"/>
    <w:next w:val="Normal"/>
    <w:link w:val="Ttulo3Char"/>
    <w:qFormat/>
    <w:pPr>
      <w:keepNext/>
      <w:jc w:val="center"/>
      <w:outlineLvl w:val="2"/>
    </w:pPr>
    <w:rPr>
      <w:b/>
      <w:sz w:val="24"/>
      <w:lang w:val="x-none" w:eastAsia="x-none"/>
    </w:rPr>
  </w:style>
  <w:style w:type="paragraph" w:styleId="Ttulo4">
    <w:name w:val="heading 4"/>
    <w:aliases w:val="Título 4 MEU"/>
    <w:basedOn w:val="Normal"/>
    <w:next w:val="Normal"/>
    <w:link w:val="Ttulo4Char"/>
    <w:qFormat/>
    <w:pPr>
      <w:keepNext/>
      <w:tabs>
        <w:tab w:val="left" w:pos="1701"/>
      </w:tabs>
      <w:spacing w:before="360" w:after="240"/>
      <w:jc w:val="both"/>
      <w:outlineLvl w:val="3"/>
    </w:pPr>
    <w:rPr>
      <w:b/>
      <w:sz w:val="24"/>
      <w:lang w:val="x-none" w:eastAsia="x-none"/>
    </w:rPr>
  </w:style>
  <w:style w:type="paragraph" w:styleId="Ttulo5">
    <w:name w:val="heading 5"/>
    <w:basedOn w:val="Normal"/>
    <w:next w:val="Normal"/>
    <w:link w:val="Ttulo5Char"/>
    <w:qFormat/>
    <w:pPr>
      <w:keepNext/>
      <w:numPr>
        <w:ilvl w:val="4"/>
      </w:numPr>
      <w:jc w:val="center"/>
      <w:outlineLvl w:val="4"/>
    </w:pPr>
    <w:rPr>
      <w:b/>
      <w:sz w:val="24"/>
      <w:lang w:val="x-none" w:eastAsia="x-none"/>
    </w:rPr>
  </w:style>
  <w:style w:type="paragraph" w:styleId="Ttulo6">
    <w:name w:val="heading 6"/>
    <w:basedOn w:val="Normal"/>
    <w:next w:val="Normal"/>
    <w:link w:val="Ttulo6Char"/>
    <w:qFormat/>
    <w:pPr>
      <w:keepNext/>
      <w:jc w:val="both"/>
      <w:outlineLvl w:val="5"/>
    </w:pPr>
    <w:rPr>
      <w:sz w:val="24"/>
      <w:lang w:val="x-none" w:eastAsia="x-none"/>
    </w:rPr>
  </w:style>
  <w:style w:type="paragraph" w:styleId="Ttulo7">
    <w:name w:val="heading 7"/>
    <w:basedOn w:val="Normal"/>
    <w:next w:val="Normal"/>
    <w:link w:val="Ttulo7Char"/>
    <w:qFormat/>
    <w:pPr>
      <w:keepNext/>
      <w:jc w:val="both"/>
      <w:outlineLvl w:val="6"/>
    </w:pPr>
    <w:rPr>
      <w:b/>
      <w:color w:val="FF0000"/>
      <w:sz w:val="24"/>
      <w:lang w:val="x-none" w:eastAsia="x-none"/>
    </w:rPr>
  </w:style>
  <w:style w:type="paragraph" w:styleId="Ttulo8">
    <w:name w:val="heading 8"/>
    <w:basedOn w:val="Normal"/>
    <w:next w:val="Normal"/>
    <w:link w:val="Ttulo8Char"/>
    <w:qFormat/>
    <w:pPr>
      <w:keepNext/>
      <w:outlineLvl w:val="7"/>
    </w:pPr>
    <w:rPr>
      <w:b/>
      <w:snapToGrid w:val="0"/>
      <w:sz w:val="24"/>
      <w:lang w:val="x-none" w:eastAsia="x-none"/>
    </w:rPr>
  </w:style>
  <w:style w:type="paragraph" w:styleId="Ttulo9">
    <w:name w:val="heading 9"/>
    <w:basedOn w:val="Normal"/>
    <w:next w:val="Normal"/>
    <w:link w:val="Ttulo9Char"/>
    <w:qFormat/>
    <w:pPr>
      <w:keepNext/>
      <w:tabs>
        <w:tab w:val="left" w:pos="1701"/>
      </w:tabs>
      <w:spacing w:after="120" w:line="340" w:lineRule="exact"/>
      <w:outlineLvl w:val="8"/>
    </w:pPr>
    <w:rPr>
      <w:sz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
    <w:basedOn w:val="Normal"/>
    <w:link w:val="CabealhoChar"/>
    <w:pPr>
      <w:tabs>
        <w:tab w:val="center" w:pos="4419"/>
        <w:tab w:val="right" w:pos="8838"/>
      </w:tabs>
      <w:jc w:val="both"/>
    </w:pPr>
    <w:rPr>
      <w:sz w:val="24"/>
      <w:lang w:val="x-none" w:eastAsia="x-none"/>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left="2694" w:hanging="284"/>
      <w:jc w:val="both"/>
    </w:pPr>
    <w:rPr>
      <w:sz w:val="24"/>
      <w:lang w:val="x-none" w:eastAsia="x-none"/>
    </w:rPr>
  </w:style>
  <w:style w:type="paragraph" w:styleId="Corpodetexto">
    <w:name w:val="Body Text"/>
    <w:aliases w:val="P"/>
    <w:basedOn w:val="Normal"/>
    <w:link w:val="CorpodetextoChar"/>
    <w:rPr>
      <w:snapToGrid w:val="0"/>
      <w:sz w:val="24"/>
      <w:lang w:val="x-none" w:eastAsia="x-none"/>
    </w:rPr>
  </w:style>
  <w:style w:type="paragraph" w:styleId="Textodenotaderodap">
    <w:name w:val="footnote text"/>
    <w:basedOn w:val="Normal"/>
    <w:link w:val="TextodenotaderodapChar"/>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lang w:val="x-none" w:eastAsia="x-none"/>
    </w:rPr>
  </w:style>
  <w:style w:type="paragraph" w:styleId="Rodap">
    <w:name w:val="footer"/>
    <w:basedOn w:val="Normal"/>
    <w:link w:val="RodapChar"/>
    <w:uiPriority w:val="99"/>
    <w:pPr>
      <w:tabs>
        <w:tab w:val="center" w:pos="4419"/>
        <w:tab w:val="right" w:pos="8838"/>
      </w:tabs>
    </w:pPr>
  </w:style>
  <w:style w:type="character" w:styleId="Nmerodepgina">
    <w:name w:val="page number"/>
    <w:basedOn w:val="Fontepargpadro"/>
  </w:style>
  <w:style w:type="paragraph" w:styleId="Corpodetexto3">
    <w:name w:val="Body Text 3"/>
    <w:basedOn w:val="Normal"/>
    <w:link w:val="Corpodetexto3Char"/>
    <w:pPr>
      <w:tabs>
        <w:tab w:val="left" w:pos="1701"/>
      </w:tabs>
      <w:spacing w:after="120" w:line="340" w:lineRule="exact"/>
    </w:pPr>
    <w:rPr>
      <w:strike/>
      <w:color w:val="FF0000"/>
      <w:sz w:val="24"/>
      <w:lang w:val="x-none" w:eastAsia="x-none"/>
    </w:rPr>
  </w:style>
  <w:style w:type="paragraph" w:styleId="Recuodecorpodetexto2">
    <w:name w:val="Body Text Indent 2"/>
    <w:basedOn w:val="Normal"/>
    <w:link w:val="Recuodecorpodetexto2Char"/>
    <w:pPr>
      <w:ind w:firstLine="1560"/>
      <w:jc w:val="both"/>
    </w:pPr>
    <w:rPr>
      <w:strike/>
      <w:sz w:val="24"/>
      <w:lang w:val="x-none" w:eastAsia="x-none"/>
    </w:rPr>
  </w:style>
  <w:style w:type="paragraph" w:styleId="Textoembloco">
    <w:name w:val="Block Text"/>
    <w:basedOn w:val="Normal"/>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lang w:val="x-none" w:eastAsia="x-none"/>
    </w:rPr>
  </w:style>
  <w:style w:type="character" w:customStyle="1" w:styleId="TtuloChar">
    <w:name w:val="Título Char"/>
    <w:link w:val="Ttulo"/>
    <w:rsid w:val="00A66E4C"/>
    <w:rPr>
      <w:b/>
      <w:snapToGrid w:val="0"/>
      <w:sz w:val="22"/>
    </w:rPr>
  </w:style>
  <w:style w:type="character" w:customStyle="1" w:styleId="CorpodetextoChar">
    <w:name w:val="Corpo de texto Char"/>
    <w:aliases w:val="P Char"/>
    <w:link w:val="Corpodetexto"/>
    <w:rsid w:val="00A66E4C"/>
    <w:rPr>
      <w:snapToGrid w:val="0"/>
      <w:sz w:val="24"/>
    </w:rPr>
  </w:style>
  <w:style w:type="character" w:customStyle="1" w:styleId="Ttulo1Char">
    <w:name w:val="Título 1 Char"/>
    <w:aliases w:val="EMENTA Char,2 headline Char,Título 1 MEU Char"/>
    <w:link w:val="Ttulo1"/>
    <w:rsid w:val="00A66E4C"/>
    <w:rPr>
      <w:rFonts w:ascii="Arial" w:hAnsi="Arial"/>
      <w:b/>
      <w:snapToGrid w:val="0"/>
      <w:kern w:val="28"/>
    </w:rPr>
  </w:style>
  <w:style w:type="character" w:customStyle="1" w:styleId="Ttulo4Char">
    <w:name w:val="Título 4 Char"/>
    <w:aliases w:val="Título 4 MEU Char"/>
    <w:link w:val="Ttulo4"/>
    <w:rsid w:val="00982BE8"/>
    <w:rPr>
      <w:b/>
      <w:sz w:val="24"/>
    </w:rPr>
  </w:style>
  <w:style w:type="paragraph" w:styleId="Textodebalo">
    <w:name w:val="Balloon Text"/>
    <w:basedOn w:val="Normal"/>
    <w:link w:val="TextodebaloChar"/>
    <w:rsid w:val="009E33AC"/>
    <w:rPr>
      <w:rFonts w:ascii="Tahoma" w:hAnsi="Tahoma"/>
      <w:sz w:val="16"/>
      <w:szCs w:val="16"/>
      <w:lang w:val="x-none" w:eastAsia="x-none"/>
    </w:rPr>
  </w:style>
  <w:style w:type="character" w:customStyle="1" w:styleId="TextodebaloChar">
    <w:name w:val="Texto de balão Char"/>
    <w:link w:val="Textodebalo"/>
    <w:rsid w:val="009E33AC"/>
    <w:rPr>
      <w:rFonts w:ascii="Tahoma" w:hAnsi="Tahoma" w:cs="Tahoma"/>
      <w:sz w:val="16"/>
      <w:szCs w:val="16"/>
    </w:rPr>
  </w:style>
  <w:style w:type="character" w:styleId="Forte">
    <w:name w:val="Strong"/>
    <w:uiPriority w:val="22"/>
    <w:qFormat/>
    <w:rsid w:val="000B58E4"/>
    <w:rPr>
      <w:b/>
      <w:bCs/>
    </w:rPr>
  </w:style>
  <w:style w:type="paragraph" w:styleId="PargrafodaLista">
    <w:name w:val="List Paragraph"/>
    <w:basedOn w:val="Normal"/>
    <w:link w:val="PargrafodaListaChar"/>
    <w:uiPriority w:val="34"/>
    <w:qFormat/>
    <w:rsid w:val="00434901"/>
    <w:pPr>
      <w:ind w:left="720"/>
      <w:contextualSpacing/>
    </w:pPr>
  </w:style>
  <w:style w:type="paragraph" w:styleId="Recuodecorpodetexto3">
    <w:name w:val="Body Text Indent 3"/>
    <w:basedOn w:val="Normal"/>
    <w:link w:val="Recuodecorpodetexto3Char"/>
    <w:unhideWhenUsed/>
    <w:rsid w:val="00C7383C"/>
    <w:pPr>
      <w:spacing w:after="120"/>
      <w:ind w:left="283"/>
    </w:pPr>
    <w:rPr>
      <w:sz w:val="16"/>
      <w:szCs w:val="16"/>
      <w:lang w:val="x-none" w:eastAsia="x-none"/>
    </w:rPr>
  </w:style>
  <w:style w:type="character" w:customStyle="1" w:styleId="Recuodecorpodetexto3Char">
    <w:name w:val="Recuo de corpo de texto 3 Char"/>
    <w:link w:val="Recuodecorpodetexto3"/>
    <w:rsid w:val="00C7383C"/>
    <w:rPr>
      <w:sz w:val="16"/>
      <w:szCs w:val="16"/>
    </w:rPr>
  </w:style>
  <w:style w:type="paragraph" w:customStyle="1" w:styleId="Normal12">
    <w:name w:val="Normal 12"/>
    <w:basedOn w:val="Normal"/>
    <w:rsid w:val="00C7383C"/>
    <w:pPr>
      <w:jc w:val="both"/>
    </w:pPr>
    <w:rPr>
      <w:rFonts w:ascii="Arial" w:hAnsi="Arial"/>
      <w:color w:val="000000"/>
      <w:sz w:val="24"/>
    </w:rPr>
  </w:style>
  <w:style w:type="paragraph" w:customStyle="1" w:styleId="C">
    <w:name w:val="C"/>
    <w:basedOn w:val="Normal"/>
    <w:rsid w:val="00C7383C"/>
    <w:pPr>
      <w:tabs>
        <w:tab w:val="left" w:pos="1418"/>
      </w:tabs>
      <w:jc w:val="both"/>
    </w:pPr>
    <w:rPr>
      <w:sz w:val="24"/>
    </w:rPr>
  </w:style>
  <w:style w:type="table" w:styleId="Tabelacomgrade">
    <w:name w:val="Table Grid"/>
    <w:basedOn w:val="Tabelanormal"/>
    <w:uiPriority w:val="59"/>
    <w:rsid w:val="00C7383C"/>
    <w:pPr>
      <w:jc w:val="center"/>
    </w:pPr>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ao">
    <w:name w:val="numeracao"/>
    <w:basedOn w:val="Normal"/>
    <w:rsid w:val="00941095"/>
    <w:pPr>
      <w:spacing w:before="120"/>
      <w:jc w:val="both"/>
    </w:pPr>
    <w:rPr>
      <w:rFonts w:ascii="Times New (W1)" w:hAnsi="Times New (W1)"/>
      <w:sz w:val="24"/>
    </w:rPr>
  </w:style>
  <w:style w:type="paragraph" w:customStyle="1" w:styleId="WW-Corpodetexto3">
    <w:name w:val="WW-Corpo de texto 3"/>
    <w:basedOn w:val="Normal"/>
    <w:rsid w:val="003211EC"/>
    <w:pPr>
      <w:widowControl w:val="0"/>
      <w:suppressAutoHyphens/>
      <w:jc w:val="both"/>
    </w:pPr>
    <w:rPr>
      <w:rFonts w:ascii="Arial" w:hAnsi="Arial"/>
      <w:sz w:val="24"/>
    </w:rPr>
  </w:style>
  <w:style w:type="paragraph" w:customStyle="1" w:styleId="Recuodecorpodetexto21">
    <w:name w:val="Recuo de corpo de texto 21"/>
    <w:basedOn w:val="Normal"/>
    <w:rsid w:val="00366B87"/>
    <w:pPr>
      <w:suppressAutoHyphens/>
      <w:spacing w:after="120" w:line="480" w:lineRule="auto"/>
      <w:ind w:left="283"/>
    </w:pPr>
    <w:rPr>
      <w:rFonts w:ascii="Arial" w:hAnsi="Arial" w:cs="Arial"/>
      <w:sz w:val="24"/>
      <w:szCs w:val="24"/>
      <w:lang w:eastAsia="zh-CN"/>
    </w:rPr>
  </w:style>
  <w:style w:type="paragraph" w:styleId="NormalWeb">
    <w:name w:val="Normal (Web)"/>
    <w:basedOn w:val="Normal"/>
    <w:unhideWhenUsed/>
    <w:rsid w:val="00BA6EFD"/>
    <w:pPr>
      <w:spacing w:before="100" w:beforeAutospacing="1" w:after="100" w:afterAutospacing="1"/>
    </w:pPr>
    <w:rPr>
      <w:sz w:val="24"/>
      <w:szCs w:val="24"/>
    </w:rPr>
  </w:style>
  <w:style w:type="paragraph" w:customStyle="1" w:styleId="justificadoportal">
    <w:name w:val="justificadoportal"/>
    <w:basedOn w:val="Normal"/>
    <w:rsid w:val="008611F0"/>
    <w:pPr>
      <w:spacing w:before="100" w:beforeAutospacing="1" w:after="100" w:afterAutospacing="1"/>
    </w:pPr>
    <w:rPr>
      <w:sz w:val="24"/>
      <w:szCs w:val="24"/>
    </w:rPr>
  </w:style>
  <w:style w:type="character" w:customStyle="1" w:styleId="apple-converted-space">
    <w:name w:val="apple-converted-space"/>
    <w:basedOn w:val="Fontepargpadro"/>
    <w:rsid w:val="005F09CC"/>
  </w:style>
  <w:style w:type="character" w:customStyle="1" w:styleId="RodapChar">
    <w:name w:val="Rodapé Char"/>
    <w:basedOn w:val="Fontepargpadro"/>
    <w:link w:val="Rodap"/>
    <w:uiPriority w:val="99"/>
    <w:rsid w:val="00DC7331"/>
  </w:style>
  <w:style w:type="paragraph" w:customStyle="1" w:styleId="Corpodetexto21">
    <w:name w:val="Corpo de texto 21"/>
    <w:basedOn w:val="Normal"/>
    <w:rsid w:val="001C455A"/>
    <w:pPr>
      <w:tabs>
        <w:tab w:val="left" w:pos="-1701"/>
        <w:tab w:val="left" w:pos="282"/>
        <w:tab w:val="left" w:pos="564"/>
        <w:tab w:val="left" w:pos="846"/>
        <w:tab w:val="left" w:pos="1134"/>
        <w:tab w:val="left" w:pos="1416"/>
        <w:tab w:val="left" w:pos="1698"/>
        <w:tab w:val="left" w:pos="1980"/>
        <w:tab w:val="left" w:pos="2268"/>
        <w:tab w:val="left" w:pos="2550"/>
        <w:tab w:val="left" w:pos="2832"/>
        <w:tab w:val="left" w:pos="3114"/>
        <w:tab w:val="left" w:pos="3396"/>
        <w:tab w:val="left" w:pos="3684"/>
        <w:tab w:val="left" w:pos="3966"/>
        <w:tab w:val="left" w:pos="4248"/>
        <w:tab w:val="left" w:pos="4530"/>
        <w:tab w:val="left" w:pos="4818"/>
        <w:tab w:val="left" w:pos="5100"/>
        <w:tab w:val="left" w:pos="5382"/>
        <w:tab w:val="left" w:pos="5664"/>
        <w:tab w:val="left" w:pos="5952"/>
        <w:tab w:val="left" w:pos="6234"/>
        <w:tab w:val="left" w:pos="6516"/>
        <w:tab w:val="left" w:pos="6798"/>
        <w:tab w:val="left" w:pos="7086"/>
        <w:tab w:val="left" w:pos="7368"/>
        <w:tab w:val="left" w:pos="7650"/>
        <w:tab w:val="left" w:pos="7932"/>
        <w:tab w:val="left" w:pos="8220"/>
        <w:tab w:val="left" w:pos="8502"/>
        <w:tab w:val="left" w:pos="8784"/>
        <w:tab w:val="left" w:pos="9066"/>
        <w:tab w:val="left" w:pos="9354"/>
        <w:tab w:val="left" w:pos="9636"/>
        <w:tab w:val="left" w:pos="9918"/>
        <w:tab w:val="left" w:pos="10200"/>
        <w:tab w:val="left" w:pos="10482"/>
        <w:tab w:val="left" w:pos="10770"/>
        <w:tab w:val="left" w:pos="11052"/>
      </w:tabs>
      <w:ind w:left="-1698"/>
      <w:jc w:val="both"/>
    </w:pPr>
    <w:rPr>
      <w:rFonts w:ascii="Times New" w:hAnsi="Times New"/>
      <w:sz w:val="24"/>
    </w:rPr>
  </w:style>
  <w:style w:type="character" w:customStyle="1" w:styleId="PargrafodaListaChar">
    <w:name w:val="Parágrafo da Lista Char"/>
    <w:basedOn w:val="Fontepargpadro"/>
    <w:link w:val="PargrafodaLista"/>
    <w:uiPriority w:val="34"/>
    <w:rsid w:val="001C455A"/>
  </w:style>
  <w:style w:type="character" w:customStyle="1" w:styleId="Ttulo2Char">
    <w:name w:val="Título 2 Char"/>
    <w:aliases w:val="Título 2 MEU Char"/>
    <w:link w:val="Ttulo2"/>
    <w:rsid w:val="00A7260F"/>
    <w:rPr>
      <w:b/>
      <w:color w:val="000000"/>
      <w:sz w:val="24"/>
    </w:rPr>
  </w:style>
  <w:style w:type="character" w:customStyle="1" w:styleId="Ttulo3Char">
    <w:name w:val="Título 3 Char"/>
    <w:aliases w:val="Título 3 MEU Char"/>
    <w:link w:val="Ttulo3"/>
    <w:rsid w:val="00A7260F"/>
    <w:rPr>
      <w:b/>
      <w:sz w:val="24"/>
    </w:rPr>
  </w:style>
  <w:style w:type="character" w:customStyle="1" w:styleId="Ttulo5Char">
    <w:name w:val="Título 5 Char"/>
    <w:link w:val="Ttulo5"/>
    <w:rsid w:val="00A7260F"/>
    <w:rPr>
      <w:b/>
      <w:sz w:val="24"/>
    </w:rPr>
  </w:style>
  <w:style w:type="character" w:customStyle="1" w:styleId="Ttulo6Char">
    <w:name w:val="Título 6 Char"/>
    <w:link w:val="Ttulo6"/>
    <w:rsid w:val="00A7260F"/>
    <w:rPr>
      <w:sz w:val="24"/>
    </w:rPr>
  </w:style>
  <w:style w:type="character" w:customStyle="1" w:styleId="Ttulo7Char">
    <w:name w:val="Título 7 Char"/>
    <w:link w:val="Ttulo7"/>
    <w:rsid w:val="00A7260F"/>
    <w:rPr>
      <w:b/>
      <w:color w:val="FF0000"/>
      <w:sz w:val="24"/>
    </w:rPr>
  </w:style>
  <w:style w:type="character" w:customStyle="1" w:styleId="Ttulo9Char">
    <w:name w:val="Título 9 Char"/>
    <w:link w:val="Ttulo9"/>
    <w:rsid w:val="00A7260F"/>
    <w:rPr>
      <w:sz w:val="24"/>
    </w:rPr>
  </w:style>
  <w:style w:type="paragraph" w:customStyle="1" w:styleId="LocalDataDF">
    <w:name w:val="LocalDataDF"/>
    <w:next w:val="Normal"/>
    <w:rsid w:val="00A7260F"/>
    <w:pPr>
      <w:numPr>
        <w:numId w:val="36"/>
      </w:numPr>
      <w:spacing w:before="360" w:after="600"/>
      <w:jc w:val="right"/>
      <w:outlineLvl w:val="0"/>
    </w:pPr>
    <w:rPr>
      <w:noProof/>
      <w:sz w:val="24"/>
    </w:rPr>
  </w:style>
  <w:style w:type="paragraph" w:customStyle="1" w:styleId="AnexoNvel5">
    <w:name w:val="Anexo Nível 5"/>
    <w:basedOn w:val="Ttulo5"/>
    <w:rsid w:val="00A7260F"/>
    <w:pPr>
      <w:keepNext w:val="0"/>
      <w:numPr>
        <w:numId w:val="41"/>
      </w:numPr>
      <w:tabs>
        <w:tab w:val="clear" w:pos="2700"/>
        <w:tab w:val="num" w:pos="1566"/>
        <w:tab w:val="num" w:pos="1635"/>
      </w:tabs>
      <w:ind w:left="0" w:firstLine="0"/>
      <w:jc w:val="both"/>
    </w:pPr>
    <w:rPr>
      <w:rFonts w:ascii="Arial" w:hAnsi="Arial"/>
      <w:b w:val="0"/>
      <w:noProof/>
    </w:rPr>
  </w:style>
  <w:style w:type="character" w:customStyle="1" w:styleId="Corpodetexto3Char">
    <w:name w:val="Corpo de texto 3 Char"/>
    <w:link w:val="Corpodetexto3"/>
    <w:rsid w:val="00A7260F"/>
    <w:rPr>
      <w:strike/>
      <w:color w:val="FF0000"/>
      <w:sz w:val="24"/>
    </w:rPr>
  </w:style>
  <w:style w:type="character" w:customStyle="1" w:styleId="TextodenotaderodapChar">
    <w:name w:val="Texto de nota de rodapé Char"/>
    <w:basedOn w:val="Fontepargpadro"/>
    <w:link w:val="Textodenotaderodap"/>
    <w:rsid w:val="00A7260F"/>
  </w:style>
  <w:style w:type="character" w:customStyle="1" w:styleId="Recuodecorpodetexto2Char">
    <w:name w:val="Recuo de corpo de texto 2 Char"/>
    <w:link w:val="Recuodecorpodetexto2"/>
    <w:rsid w:val="00A7260F"/>
    <w:rPr>
      <w:strike/>
      <w:sz w:val="24"/>
    </w:rPr>
  </w:style>
  <w:style w:type="paragraph" w:customStyle="1" w:styleId="font5">
    <w:name w:val="font5"/>
    <w:basedOn w:val="Normal"/>
    <w:rsid w:val="00A7260F"/>
    <w:pPr>
      <w:spacing w:before="100" w:beforeAutospacing="1" w:after="100" w:afterAutospacing="1"/>
    </w:pPr>
    <w:rPr>
      <w:rFonts w:ascii="Arial" w:eastAsia="Arial Unicode MS" w:hAnsi="Arial" w:cs="Arial"/>
      <w:sz w:val="14"/>
      <w:szCs w:val="14"/>
    </w:rPr>
  </w:style>
  <w:style w:type="paragraph" w:styleId="Commarcadores2">
    <w:name w:val="List Bullet 2"/>
    <w:basedOn w:val="Normal"/>
    <w:autoRedefine/>
    <w:semiHidden/>
    <w:rsid w:val="00A7260F"/>
    <w:pPr>
      <w:numPr>
        <w:numId w:val="40"/>
      </w:numPr>
      <w:jc w:val="both"/>
    </w:pPr>
  </w:style>
  <w:style w:type="paragraph" w:customStyle="1" w:styleId="Corpodetexto22">
    <w:name w:val="Corpo de texto 22"/>
    <w:basedOn w:val="Normal"/>
    <w:rsid w:val="00A7260F"/>
    <w:pPr>
      <w:widowControl w:val="0"/>
      <w:tabs>
        <w:tab w:val="left" w:pos="1134"/>
      </w:tabs>
      <w:suppressAutoHyphens/>
      <w:ind w:right="204"/>
      <w:jc w:val="both"/>
    </w:pPr>
    <w:rPr>
      <w:sz w:val="24"/>
      <w:lang w:eastAsia="ar-SA"/>
    </w:rPr>
  </w:style>
  <w:style w:type="paragraph" w:customStyle="1" w:styleId="EditalAnaltico1">
    <w:name w:val="(Edital) Analítico 1"/>
    <w:basedOn w:val="Normal"/>
    <w:rsid w:val="00A7260F"/>
    <w:pPr>
      <w:numPr>
        <w:numId w:val="42"/>
      </w:numPr>
      <w:spacing w:before="360" w:after="240"/>
      <w:jc w:val="both"/>
    </w:pPr>
    <w:rPr>
      <w:b/>
      <w:bCs/>
      <w:sz w:val="24"/>
      <w:szCs w:val="24"/>
    </w:rPr>
  </w:style>
  <w:style w:type="paragraph" w:customStyle="1" w:styleId="EditalAnaltico2">
    <w:name w:val="(Edital) Analítico 2"/>
    <w:basedOn w:val="EditalAnaltico1"/>
    <w:rsid w:val="00A7260F"/>
  </w:style>
  <w:style w:type="paragraph" w:customStyle="1" w:styleId="EditalAnaltico3">
    <w:name w:val="(Edital) Analítico 3"/>
    <w:basedOn w:val="EditalAnaltico2"/>
    <w:rsid w:val="00A7260F"/>
    <w:pPr>
      <w:numPr>
        <w:ilvl w:val="2"/>
      </w:numPr>
    </w:pPr>
  </w:style>
  <w:style w:type="paragraph" w:customStyle="1" w:styleId="EditalAnaltico1N">
    <w:name w:val="(Edital) Analítico 1 (N)"/>
    <w:basedOn w:val="EditalAnaltico1"/>
    <w:rsid w:val="00A7260F"/>
    <w:pPr>
      <w:numPr>
        <w:numId w:val="34"/>
      </w:numPr>
      <w:tabs>
        <w:tab w:val="clear" w:pos="480"/>
        <w:tab w:val="num" w:pos="851"/>
      </w:tabs>
      <w:ind w:left="851" w:hanging="851"/>
    </w:pPr>
  </w:style>
  <w:style w:type="paragraph" w:customStyle="1" w:styleId="AnexoAnaltico1">
    <w:name w:val="(Anexo) Analítico 1"/>
    <w:basedOn w:val="EditalAnaltico1"/>
    <w:next w:val="EditalAnaltico2"/>
    <w:rsid w:val="00A7260F"/>
    <w:pPr>
      <w:numPr>
        <w:numId w:val="35"/>
      </w:numPr>
      <w:tabs>
        <w:tab w:val="clear" w:pos="360"/>
        <w:tab w:val="num" w:pos="851"/>
      </w:tabs>
      <w:ind w:left="851" w:hanging="851"/>
    </w:pPr>
  </w:style>
  <w:style w:type="paragraph" w:customStyle="1" w:styleId="Victor">
    <w:name w:val="Victor"/>
    <w:basedOn w:val="EditalAnaltico1"/>
    <w:autoRedefine/>
    <w:rsid w:val="00A7260F"/>
  </w:style>
  <w:style w:type="paragraph" w:customStyle="1" w:styleId="Padro">
    <w:name w:val="Padrão"/>
    <w:rsid w:val="00A7260F"/>
    <w:pPr>
      <w:widowControl w:val="0"/>
      <w:autoSpaceDE w:val="0"/>
      <w:autoSpaceDN w:val="0"/>
      <w:adjustRightInd w:val="0"/>
      <w:spacing w:line="360" w:lineRule="atLeast"/>
      <w:jc w:val="both"/>
      <w:textAlignment w:val="baseline"/>
    </w:pPr>
    <w:rPr>
      <w:sz w:val="24"/>
      <w:szCs w:val="24"/>
    </w:rPr>
  </w:style>
  <w:style w:type="paragraph" w:customStyle="1" w:styleId="VICTORANEXO">
    <w:name w:val="VICTOR ANEXO"/>
    <w:basedOn w:val="Normal"/>
    <w:autoRedefine/>
    <w:rsid w:val="00A7260F"/>
    <w:pPr>
      <w:spacing w:after="180"/>
      <w:jc w:val="center"/>
    </w:pPr>
    <w:rPr>
      <w:b/>
      <w:bCs/>
      <w:sz w:val="28"/>
      <w:szCs w:val="24"/>
    </w:rPr>
  </w:style>
  <w:style w:type="paragraph" w:styleId="Sumrio1">
    <w:name w:val="toc 1"/>
    <w:aliases w:val="VICTOR"/>
    <w:basedOn w:val="VICTORANEXO"/>
    <w:next w:val="Normal"/>
    <w:autoRedefine/>
    <w:uiPriority w:val="39"/>
    <w:rsid w:val="00A7260F"/>
    <w:pPr>
      <w:tabs>
        <w:tab w:val="left" w:pos="360"/>
        <w:tab w:val="right" w:leader="underscore" w:pos="9000"/>
      </w:tabs>
      <w:spacing w:after="60" w:line="260" w:lineRule="exact"/>
      <w:ind w:right="578"/>
      <w:jc w:val="left"/>
    </w:pPr>
    <w:rPr>
      <w:b w:val="0"/>
      <w:bCs w:val="0"/>
      <w:iCs/>
      <w:noProof/>
      <w:sz w:val="20"/>
      <w:szCs w:val="28"/>
    </w:rPr>
  </w:style>
  <w:style w:type="paragraph" w:customStyle="1" w:styleId="AnexoTtulodeAnexo">
    <w:name w:val="(Anexo) Título de Anexo"/>
    <w:basedOn w:val="Normal"/>
    <w:rsid w:val="00A7260F"/>
    <w:pPr>
      <w:spacing w:after="360"/>
      <w:jc w:val="center"/>
    </w:pPr>
    <w:rPr>
      <w:b/>
      <w:bCs/>
      <w:sz w:val="24"/>
      <w:szCs w:val="24"/>
    </w:rPr>
  </w:style>
  <w:style w:type="paragraph" w:customStyle="1" w:styleId="xl24">
    <w:name w:val="xl24"/>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A7260F"/>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8">
    <w:name w:val="xl28"/>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29">
    <w:name w:val="xl29"/>
    <w:basedOn w:val="Normal"/>
    <w:rsid w:val="00A7260F"/>
    <w:pP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Normal"/>
    <w:rsid w:val="00A7260F"/>
    <w:pP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33">
    <w:name w:val="xl33"/>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34">
    <w:name w:val="xl34"/>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5">
    <w:name w:val="xl35"/>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A7260F"/>
    <w:pPr>
      <w:spacing w:before="100" w:beforeAutospacing="1" w:after="100" w:afterAutospacing="1"/>
    </w:pPr>
    <w:rPr>
      <w:rFonts w:ascii="Arial" w:eastAsia="Arial Unicode MS" w:hAnsi="Arial" w:cs="Arial"/>
      <w:sz w:val="24"/>
      <w:szCs w:val="24"/>
    </w:rPr>
  </w:style>
  <w:style w:type="paragraph" w:customStyle="1" w:styleId="xl37">
    <w:name w:val="xl37"/>
    <w:basedOn w:val="Normal"/>
    <w:rsid w:val="00A7260F"/>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8">
    <w:name w:val="xl38"/>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9">
    <w:name w:val="xl39"/>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0">
    <w:name w:val="xl40"/>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1">
    <w:name w:val="xl41"/>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42">
    <w:name w:val="xl42"/>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43">
    <w:name w:val="xl43"/>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4">
    <w:name w:val="xl44"/>
    <w:basedOn w:val="Normal"/>
    <w:rsid w:val="00A7260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5">
    <w:name w:val="xl45"/>
    <w:basedOn w:val="Normal"/>
    <w:rsid w:val="00A7260F"/>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pPr>
    <w:rPr>
      <w:rFonts w:ascii="Arial" w:eastAsia="Arial Unicode MS" w:hAnsi="Arial" w:cs="Arial"/>
      <w:b/>
      <w:bCs/>
      <w:sz w:val="24"/>
      <w:szCs w:val="24"/>
    </w:rPr>
  </w:style>
  <w:style w:type="paragraph" w:customStyle="1" w:styleId="xl46">
    <w:name w:val="xl46"/>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7">
    <w:name w:val="xl47"/>
    <w:basedOn w:val="Normal"/>
    <w:rsid w:val="00A7260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48">
    <w:name w:val="xl48"/>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51">
    <w:name w:val="xl51"/>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2">
    <w:name w:val="xl52"/>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53">
    <w:name w:val="xl53"/>
    <w:basedOn w:val="Normal"/>
    <w:rsid w:val="00A7260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4">
    <w:name w:val="xl54"/>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5">
    <w:name w:val="xl55"/>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6">
    <w:name w:val="xl56"/>
    <w:basedOn w:val="Normal"/>
    <w:rsid w:val="00A7260F"/>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57">
    <w:name w:val="xl57"/>
    <w:basedOn w:val="Normal"/>
    <w:rsid w:val="00A7260F"/>
    <w:pPr>
      <w:pBdr>
        <w:left w:val="single" w:sz="8"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58">
    <w:name w:val="xl58"/>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59">
    <w:name w:val="xl59"/>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0">
    <w:name w:val="xl60"/>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1">
    <w:name w:val="xl61"/>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2">
    <w:name w:val="xl62"/>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3">
    <w:name w:val="xl63"/>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4">
    <w:name w:val="xl64"/>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24"/>
      <w:szCs w:val="24"/>
    </w:rPr>
  </w:style>
  <w:style w:type="paragraph" w:customStyle="1" w:styleId="xl65">
    <w:name w:val="xl65"/>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6">
    <w:name w:val="xl66"/>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7">
    <w:name w:val="xl67"/>
    <w:basedOn w:val="Normal"/>
    <w:rsid w:val="00A7260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Arial Unicode MS" w:hAnsi="Arial" w:cs="Arial"/>
      <w:b/>
      <w:bCs/>
      <w:sz w:val="24"/>
      <w:szCs w:val="24"/>
    </w:rPr>
  </w:style>
  <w:style w:type="paragraph" w:customStyle="1" w:styleId="xl68">
    <w:name w:val="xl68"/>
    <w:basedOn w:val="Normal"/>
    <w:rsid w:val="00A726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9">
    <w:name w:val="xl69"/>
    <w:basedOn w:val="Normal"/>
    <w:rsid w:val="00A7260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Normal"/>
    <w:rsid w:val="00A7260F"/>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1">
    <w:name w:val="xl71"/>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2">
    <w:name w:val="xl72"/>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sz w:val="24"/>
      <w:szCs w:val="24"/>
    </w:rPr>
  </w:style>
  <w:style w:type="paragraph" w:customStyle="1" w:styleId="xl73">
    <w:name w:val="xl73"/>
    <w:basedOn w:val="Normal"/>
    <w:rsid w:val="00A7260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74">
    <w:name w:val="xl74"/>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75">
    <w:name w:val="xl75"/>
    <w:basedOn w:val="Normal"/>
    <w:rsid w:val="00A7260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6">
    <w:name w:val="xl76"/>
    <w:basedOn w:val="Normal"/>
    <w:rsid w:val="00A7260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7">
    <w:name w:val="xl77"/>
    <w:basedOn w:val="Normal"/>
    <w:rsid w:val="00A7260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78">
    <w:name w:val="xl78"/>
    <w:basedOn w:val="Normal"/>
    <w:rsid w:val="00A726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9">
    <w:name w:val="xl79"/>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0">
    <w:name w:val="xl80"/>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1">
    <w:name w:val="xl81"/>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2">
    <w:name w:val="xl82"/>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83">
    <w:name w:val="xl83"/>
    <w:basedOn w:val="Normal"/>
    <w:rsid w:val="00A7260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84">
    <w:name w:val="xl84"/>
    <w:basedOn w:val="Normal"/>
    <w:rsid w:val="00A7260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85">
    <w:name w:val="xl85"/>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86">
    <w:name w:val="xl86"/>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color w:val="000000"/>
      <w:sz w:val="24"/>
      <w:szCs w:val="24"/>
    </w:rPr>
  </w:style>
  <w:style w:type="paragraph" w:customStyle="1" w:styleId="xl87">
    <w:name w:val="xl87"/>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sz w:val="24"/>
      <w:szCs w:val="24"/>
    </w:rPr>
  </w:style>
  <w:style w:type="paragraph" w:customStyle="1" w:styleId="xl88">
    <w:name w:val="xl88"/>
    <w:basedOn w:val="Normal"/>
    <w:rsid w:val="00A7260F"/>
    <w:pPr>
      <w:spacing w:before="100" w:beforeAutospacing="1" w:after="100" w:afterAutospacing="1"/>
    </w:pPr>
    <w:rPr>
      <w:rFonts w:ascii="Arial Unicode MS" w:eastAsia="Arial Unicode MS" w:hAnsi="Arial Unicode MS" w:cs="Arial Unicode MS" w:hint="eastAsia"/>
      <w:sz w:val="24"/>
      <w:szCs w:val="24"/>
    </w:rPr>
  </w:style>
  <w:style w:type="paragraph" w:customStyle="1" w:styleId="xl89">
    <w:name w:val="xl89"/>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90">
    <w:name w:val="xl90"/>
    <w:basedOn w:val="Normal"/>
    <w:rsid w:val="00A7260F"/>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1">
    <w:name w:val="xl91"/>
    <w:basedOn w:val="Normal"/>
    <w:rsid w:val="00A726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2">
    <w:name w:val="xl92"/>
    <w:basedOn w:val="Normal"/>
    <w:rsid w:val="00A7260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hint="eastAsia"/>
      <w:b/>
      <w:bCs/>
      <w:sz w:val="24"/>
      <w:szCs w:val="24"/>
    </w:rPr>
  </w:style>
  <w:style w:type="paragraph" w:customStyle="1" w:styleId="xl93">
    <w:name w:val="xl93"/>
    <w:basedOn w:val="Normal"/>
    <w:rsid w:val="00A7260F"/>
    <w:pPr>
      <w:pBdr>
        <w:top w:val="single" w:sz="4" w:space="0" w:color="auto"/>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color w:val="000000"/>
      <w:sz w:val="24"/>
      <w:szCs w:val="24"/>
    </w:rPr>
  </w:style>
  <w:style w:type="paragraph" w:customStyle="1" w:styleId="xl94">
    <w:name w:val="xl94"/>
    <w:basedOn w:val="Normal"/>
    <w:rsid w:val="00A7260F"/>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 w:val="24"/>
      <w:szCs w:val="24"/>
    </w:rPr>
  </w:style>
  <w:style w:type="paragraph" w:customStyle="1" w:styleId="xl95">
    <w:name w:val="xl95"/>
    <w:basedOn w:val="Normal"/>
    <w:rsid w:val="00A7260F"/>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hint="eastAsia"/>
      <w:sz w:val="24"/>
      <w:szCs w:val="24"/>
    </w:rPr>
  </w:style>
  <w:style w:type="paragraph" w:customStyle="1" w:styleId="xl96">
    <w:name w:val="xl96"/>
    <w:basedOn w:val="Normal"/>
    <w:rsid w:val="00A7260F"/>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hint="eastAsia"/>
      <w:sz w:val="24"/>
      <w:szCs w:val="24"/>
    </w:rPr>
  </w:style>
  <w:style w:type="paragraph" w:customStyle="1" w:styleId="xl97">
    <w:name w:val="xl97"/>
    <w:basedOn w:val="Normal"/>
    <w:rsid w:val="00A7260F"/>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hint="eastAsia"/>
      <w:color w:val="000000"/>
      <w:sz w:val="24"/>
      <w:szCs w:val="24"/>
    </w:rPr>
  </w:style>
  <w:style w:type="paragraph" w:customStyle="1" w:styleId="xl98">
    <w:name w:val="xl98"/>
    <w:basedOn w:val="Normal"/>
    <w:rsid w:val="00A7260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hint="eastAsia"/>
      <w:sz w:val="24"/>
      <w:szCs w:val="24"/>
    </w:rPr>
  </w:style>
  <w:style w:type="paragraph" w:customStyle="1" w:styleId="xl99">
    <w:name w:val="xl99"/>
    <w:basedOn w:val="Normal"/>
    <w:rsid w:val="00A7260F"/>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0">
    <w:name w:val="xl100"/>
    <w:basedOn w:val="Normal"/>
    <w:rsid w:val="00A7260F"/>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102">
    <w:name w:val="xl102"/>
    <w:basedOn w:val="Normal"/>
    <w:rsid w:val="00A7260F"/>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3">
    <w:name w:val="xl103"/>
    <w:basedOn w:val="Normal"/>
    <w:rsid w:val="00A7260F"/>
    <w:pPr>
      <w:pBdr>
        <w:bottom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4">
    <w:name w:val="xl104"/>
    <w:basedOn w:val="Normal"/>
    <w:rsid w:val="00A7260F"/>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hint="eastAsia"/>
      <w:b/>
      <w:bCs/>
      <w:sz w:val="24"/>
      <w:szCs w:val="24"/>
    </w:rPr>
  </w:style>
  <w:style w:type="paragraph" w:customStyle="1" w:styleId="xl105">
    <w:name w:val="xl105"/>
    <w:basedOn w:val="Normal"/>
    <w:rsid w:val="00A7260F"/>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Epgrafe">
    <w:name w:val="Epígrafe"/>
    <w:next w:val="Intrito"/>
    <w:rsid w:val="00A7260F"/>
    <w:pPr>
      <w:numPr>
        <w:numId w:val="38"/>
      </w:numPr>
      <w:spacing w:after="360"/>
      <w:jc w:val="center"/>
    </w:pPr>
    <w:rPr>
      <w:noProof/>
      <w:sz w:val="24"/>
    </w:rPr>
  </w:style>
  <w:style w:type="paragraph" w:customStyle="1" w:styleId="Intrito">
    <w:name w:val="Intróito"/>
    <w:basedOn w:val="Normal"/>
    <w:next w:val="OrdemResolve"/>
    <w:rsid w:val="00A7260F"/>
    <w:pPr>
      <w:spacing w:after="240"/>
      <w:ind w:firstLine="1418"/>
      <w:jc w:val="both"/>
    </w:pPr>
    <w:rPr>
      <w:sz w:val="24"/>
    </w:rPr>
  </w:style>
  <w:style w:type="paragraph" w:customStyle="1" w:styleId="OrdemResolve">
    <w:name w:val="OrdemResolve"/>
    <w:next w:val="Corpo"/>
    <w:rsid w:val="00A7260F"/>
    <w:pPr>
      <w:numPr>
        <w:numId w:val="39"/>
      </w:numPr>
      <w:spacing w:after="240"/>
    </w:pPr>
    <w:rPr>
      <w:sz w:val="24"/>
    </w:rPr>
  </w:style>
  <w:style w:type="paragraph" w:customStyle="1" w:styleId="Corpo">
    <w:name w:val="Corpo"/>
    <w:basedOn w:val="Normal"/>
    <w:rsid w:val="00A7260F"/>
    <w:pPr>
      <w:numPr>
        <w:numId w:val="37"/>
      </w:numPr>
      <w:spacing w:after="240"/>
      <w:jc w:val="both"/>
      <w:outlineLvl w:val="0"/>
    </w:pPr>
    <w:rPr>
      <w:sz w:val="24"/>
    </w:rPr>
  </w:style>
  <w:style w:type="paragraph" w:customStyle="1" w:styleId="font6">
    <w:name w:val="font6"/>
    <w:basedOn w:val="Normal"/>
    <w:rsid w:val="00A7260F"/>
    <w:pPr>
      <w:spacing w:before="100" w:beforeAutospacing="1" w:after="100" w:afterAutospacing="1"/>
    </w:pPr>
    <w:rPr>
      <w:rFonts w:ascii="Arial" w:eastAsia="Arial Unicode MS" w:hAnsi="Arial" w:cs="Arial"/>
      <w:sz w:val="12"/>
      <w:szCs w:val="12"/>
    </w:rPr>
  </w:style>
  <w:style w:type="paragraph" w:customStyle="1" w:styleId="OmniPage518">
    <w:name w:val="OmniPage #518"/>
    <w:basedOn w:val="Normal"/>
    <w:rsid w:val="00A7260F"/>
    <w:pPr>
      <w:tabs>
        <w:tab w:val="left" w:pos="1230"/>
        <w:tab w:val="right" w:pos="6117"/>
      </w:tabs>
      <w:spacing w:line="361" w:lineRule="exact"/>
      <w:ind w:left="75" w:right="3360"/>
    </w:pPr>
    <w:rPr>
      <w:noProof/>
      <w:lang w:val="en-US"/>
    </w:rPr>
  </w:style>
  <w:style w:type="paragraph" w:customStyle="1" w:styleId="OmniPage519">
    <w:name w:val="OmniPage #519"/>
    <w:basedOn w:val="Normal"/>
    <w:rsid w:val="00A7260F"/>
    <w:pPr>
      <w:tabs>
        <w:tab w:val="left" w:pos="1200"/>
        <w:tab w:val="right" w:pos="9432"/>
      </w:tabs>
      <w:spacing w:line="300" w:lineRule="exact"/>
      <w:ind w:left="75" w:right="45"/>
    </w:pPr>
    <w:rPr>
      <w:noProof/>
      <w:lang w:val="en-US"/>
    </w:rPr>
  </w:style>
  <w:style w:type="paragraph" w:customStyle="1" w:styleId="OmniPage520">
    <w:name w:val="OmniPage #520"/>
    <w:basedOn w:val="Normal"/>
    <w:rsid w:val="00A7260F"/>
    <w:pPr>
      <w:tabs>
        <w:tab w:val="left" w:pos="1215"/>
        <w:tab w:val="right" w:pos="9432"/>
      </w:tabs>
      <w:spacing w:line="300" w:lineRule="exact"/>
      <w:ind w:left="75" w:right="45"/>
    </w:pPr>
    <w:rPr>
      <w:noProof/>
      <w:lang w:val="en-US"/>
    </w:rPr>
  </w:style>
  <w:style w:type="paragraph" w:customStyle="1" w:styleId="OmniPage521">
    <w:name w:val="OmniPage #521"/>
    <w:basedOn w:val="Normal"/>
    <w:rsid w:val="00A7260F"/>
    <w:pPr>
      <w:spacing w:line="300" w:lineRule="exact"/>
      <w:ind w:left="45" w:right="150"/>
      <w:jc w:val="both"/>
    </w:pPr>
    <w:rPr>
      <w:noProof/>
      <w:lang w:val="en-US"/>
    </w:rPr>
  </w:style>
  <w:style w:type="paragraph" w:customStyle="1" w:styleId="OmniPage522">
    <w:name w:val="OmniPage #522"/>
    <w:basedOn w:val="Normal"/>
    <w:rsid w:val="00A7260F"/>
    <w:pPr>
      <w:spacing w:line="300" w:lineRule="exact"/>
      <w:ind w:left="45" w:right="150"/>
      <w:jc w:val="both"/>
    </w:pPr>
    <w:rPr>
      <w:noProof/>
      <w:lang w:val="en-US"/>
    </w:rPr>
  </w:style>
  <w:style w:type="paragraph" w:customStyle="1" w:styleId="OmniPage523">
    <w:name w:val="OmniPage #523"/>
    <w:basedOn w:val="Normal"/>
    <w:rsid w:val="00A7260F"/>
    <w:pPr>
      <w:spacing w:line="300" w:lineRule="exact"/>
      <w:ind w:left="45" w:right="150"/>
      <w:jc w:val="both"/>
    </w:pPr>
    <w:rPr>
      <w:noProof/>
      <w:lang w:val="en-US"/>
    </w:rPr>
  </w:style>
  <w:style w:type="paragraph" w:customStyle="1" w:styleId="OmniPage524">
    <w:name w:val="OmniPage #524"/>
    <w:basedOn w:val="Normal"/>
    <w:rsid w:val="00A7260F"/>
    <w:pPr>
      <w:spacing w:line="300" w:lineRule="exact"/>
      <w:ind w:left="45" w:right="150"/>
      <w:jc w:val="both"/>
    </w:pPr>
    <w:rPr>
      <w:noProof/>
      <w:lang w:val="en-US"/>
    </w:rPr>
  </w:style>
  <w:style w:type="paragraph" w:customStyle="1" w:styleId="OmniPage525">
    <w:name w:val="OmniPage #525"/>
    <w:basedOn w:val="Normal"/>
    <w:rsid w:val="00A7260F"/>
    <w:pPr>
      <w:tabs>
        <w:tab w:val="left" w:pos="1200"/>
        <w:tab w:val="right" w:pos="9432"/>
      </w:tabs>
      <w:spacing w:line="361" w:lineRule="exact"/>
      <w:ind w:left="60" w:right="45"/>
    </w:pPr>
    <w:rPr>
      <w:noProof/>
      <w:lang w:val="en-US"/>
    </w:rPr>
  </w:style>
  <w:style w:type="paragraph" w:customStyle="1" w:styleId="endentado">
    <w:name w:val="endentado"/>
    <w:basedOn w:val="Normal"/>
    <w:rsid w:val="00A7260F"/>
    <w:pPr>
      <w:widowControl w:val="0"/>
      <w:ind w:left="934" w:hanging="934"/>
    </w:pPr>
    <w:rPr>
      <w:snapToGrid w:val="0"/>
      <w:sz w:val="24"/>
      <w:lang w:val="en-US"/>
    </w:rPr>
  </w:style>
  <w:style w:type="paragraph" w:customStyle="1" w:styleId="Titulo">
    <w:name w:val="Titulo"/>
    <w:basedOn w:val="Normal"/>
    <w:autoRedefine/>
    <w:qFormat/>
    <w:rsid w:val="00A7260F"/>
    <w:pPr>
      <w:keepNext/>
      <w:widowControl w:val="0"/>
      <w:shd w:val="clear" w:color="auto" w:fill="E0E0E0"/>
      <w:autoSpaceDE w:val="0"/>
      <w:autoSpaceDN w:val="0"/>
      <w:adjustRightInd w:val="0"/>
    </w:pPr>
    <w:rPr>
      <w:rFonts w:ascii="Verdana" w:hAnsi="Verdana" w:cs="Tahoma"/>
      <w:b/>
      <w:szCs w:val="24"/>
      <w:lang w:val="en-US"/>
    </w:rPr>
  </w:style>
  <w:style w:type="paragraph" w:styleId="Textodecomentrio">
    <w:name w:val="annotation text"/>
    <w:basedOn w:val="Normal"/>
    <w:link w:val="TextodecomentrioChar"/>
    <w:rsid w:val="00A7260F"/>
    <w:pPr>
      <w:jc w:val="both"/>
    </w:pPr>
  </w:style>
  <w:style w:type="character" w:customStyle="1" w:styleId="TextodecomentrioChar">
    <w:name w:val="Texto de comentário Char"/>
    <w:basedOn w:val="Fontepargpadro"/>
    <w:link w:val="Textodecomentrio"/>
    <w:rsid w:val="00A7260F"/>
  </w:style>
  <w:style w:type="numbering" w:customStyle="1" w:styleId="Semlista1">
    <w:name w:val="Sem lista1"/>
    <w:next w:val="Semlista"/>
    <w:uiPriority w:val="99"/>
    <w:semiHidden/>
    <w:unhideWhenUsed/>
    <w:rsid w:val="00A7260F"/>
  </w:style>
  <w:style w:type="paragraph" w:styleId="MapadoDocumento">
    <w:name w:val="Document Map"/>
    <w:basedOn w:val="Normal"/>
    <w:link w:val="MapadoDocumentoChar"/>
    <w:rsid w:val="00A7260F"/>
    <w:pPr>
      <w:widowControl w:val="0"/>
      <w:shd w:val="clear" w:color="auto" w:fill="000080"/>
    </w:pPr>
    <w:rPr>
      <w:rFonts w:ascii="Tahoma" w:hAnsi="Tahoma"/>
      <w:snapToGrid w:val="0"/>
      <w:sz w:val="24"/>
      <w:lang w:val="en-US" w:eastAsia="x-none"/>
    </w:rPr>
  </w:style>
  <w:style w:type="character" w:customStyle="1" w:styleId="MapadoDocumentoChar">
    <w:name w:val="Mapa do Documento Char"/>
    <w:link w:val="MapadoDocumento"/>
    <w:rsid w:val="00A7260F"/>
    <w:rPr>
      <w:rFonts w:ascii="Tahoma" w:hAnsi="Tahoma"/>
      <w:snapToGrid w:val="0"/>
      <w:sz w:val="24"/>
      <w:shd w:val="clear" w:color="auto" w:fill="000080"/>
      <w:lang w:val="en-US"/>
    </w:rPr>
  </w:style>
  <w:style w:type="paragraph" w:styleId="Subttulo">
    <w:name w:val="Subtitle"/>
    <w:basedOn w:val="Normal"/>
    <w:link w:val="SubttuloChar"/>
    <w:qFormat/>
    <w:rsid w:val="00A7260F"/>
    <w:pPr>
      <w:widowControl w:val="0"/>
      <w:tabs>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jc w:val="center"/>
    </w:pPr>
    <w:rPr>
      <w:rFonts w:ascii="Times New" w:hAnsi="Times New"/>
      <w:b/>
      <w:snapToGrid w:val="0"/>
      <w:sz w:val="24"/>
      <w:lang w:val="x-none" w:eastAsia="x-none"/>
    </w:rPr>
  </w:style>
  <w:style w:type="character" w:customStyle="1" w:styleId="SubttuloChar">
    <w:name w:val="Subtítulo Char"/>
    <w:link w:val="Subttulo"/>
    <w:rsid w:val="00A7260F"/>
    <w:rPr>
      <w:rFonts w:ascii="Times New" w:hAnsi="Times New"/>
      <w:b/>
      <w:snapToGrid w:val="0"/>
      <w:sz w:val="24"/>
    </w:rPr>
  </w:style>
  <w:style w:type="paragraph" w:customStyle="1" w:styleId="Anexos">
    <w:name w:val="Anexos"/>
    <w:next w:val="Normal"/>
    <w:rsid w:val="00A7260F"/>
    <w:pPr>
      <w:numPr>
        <w:numId w:val="44"/>
      </w:numPr>
      <w:spacing w:before="360"/>
    </w:pPr>
    <w:rPr>
      <w:sz w:val="24"/>
    </w:rPr>
  </w:style>
  <w:style w:type="paragraph" w:customStyle="1" w:styleId="LocalDataRS">
    <w:name w:val="LocalDataRS"/>
    <w:basedOn w:val="LocalDataDF"/>
    <w:next w:val="Normal"/>
    <w:rsid w:val="00A7260F"/>
    <w:pPr>
      <w:numPr>
        <w:numId w:val="45"/>
      </w:numPr>
      <w:tabs>
        <w:tab w:val="clear" w:pos="1440"/>
        <w:tab w:val="num" w:pos="480"/>
      </w:tabs>
      <w:ind w:left="480" w:hanging="480"/>
    </w:pPr>
  </w:style>
  <w:style w:type="paragraph" w:customStyle="1" w:styleId="LocalDataBA">
    <w:name w:val="LocalDataBA"/>
    <w:basedOn w:val="LocalDataRS"/>
    <w:next w:val="Normal"/>
    <w:rsid w:val="00A7260F"/>
    <w:pPr>
      <w:numPr>
        <w:numId w:val="43"/>
      </w:numPr>
      <w:tabs>
        <w:tab w:val="clear" w:pos="1080"/>
      </w:tabs>
    </w:pPr>
  </w:style>
  <w:style w:type="paragraph" w:customStyle="1" w:styleId="LocalDataCE">
    <w:name w:val="LocalDataCE"/>
    <w:next w:val="Normal"/>
    <w:rsid w:val="00A7260F"/>
    <w:pPr>
      <w:numPr>
        <w:numId w:val="46"/>
      </w:numPr>
      <w:tabs>
        <w:tab w:val="clear" w:pos="360"/>
      </w:tabs>
      <w:spacing w:before="360" w:after="600"/>
      <w:jc w:val="right"/>
      <w:outlineLvl w:val="0"/>
    </w:pPr>
    <w:rPr>
      <w:noProof/>
      <w:sz w:val="24"/>
    </w:rPr>
  </w:style>
  <w:style w:type="paragraph" w:customStyle="1" w:styleId="LocalDataMG">
    <w:name w:val="LocalDataMG"/>
    <w:basedOn w:val="LocalDataRS"/>
    <w:next w:val="Normal"/>
    <w:rsid w:val="00A7260F"/>
    <w:pPr>
      <w:numPr>
        <w:numId w:val="0"/>
      </w:numPr>
      <w:tabs>
        <w:tab w:val="num" w:pos="480"/>
      </w:tabs>
      <w:ind w:left="480" w:hanging="480"/>
    </w:pPr>
  </w:style>
  <w:style w:type="paragraph" w:customStyle="1" w:styleId="LocalDataPE">
    <w:name w:val="LocalDataPE"/>
    <w:next w:val="Normal"/>
    <w:rsid w:val="00A7260F"/>
    <w:pPr>
      <w:spacing w:before="360" w:after="600"/>
      <w:jc w:val="right"/>
    </w:pPr>
    <w:rPr>
      <w:noProof/>
      <w:sz w:val="24"/>
    </w:rPr>
  </w:style>
  <w:style w:type="paragraph" w:customStyle="1" w:styleId="LocalDataRJ">
    <w:name w:val="LocalDataRJ"/>
    <w:next w:val="Normal"/>
    <w:rsid w:val="00A7260F"/>
    <w:pPr>
      <w:numPr>
        <w:numId w:val="48"/>
      </w:numPr>
      <w:tabs>
        <w:tab w:val="clear" w:pos="360"/>
      </w:tabs>
      <w:spacing w:before="360" w:after="600"/>
      <w:jc w:val="right"/>
    </w:pPr>
    <w:rPr>
      <w:noProof/>
      <w:sz w:val="24"/>
    </w:rPr>
  </w:style>
  <w:style w:type="paragraph" w:customStyle="1" w:styleId="Linha2">
    <w:name w:val="Linha2"/>
    <w:basedOn w:val="Normal"/>
    <w:next w:val="Normal"/>
    <w:rsid w:val="00A7260F"/>
    <w:pPr>
      <w:tabs>
        <w:tab w:val="right" w:leader="underscore" w:pos="10206"/>
      </w:tabs>
      <w:jc w:val="both"/>
    </w:pPr>
    <w:rPr>
      <w:sz w:val="24"/>
    </w:rPr>
  </w:style>
  <w:style w:type="character" w:styleId="Refdecomentrio">
    <w:name w:val="annotation reference"/>
    <w:rsid w:val="00A7260F"/>
    <w:rPr>
      <w:sz w:val="16"/>
      <w:szCs w:val="16"/>
    </w:rPr>
  </w:style>
  <w:style w:type="paragraph" w:styleId="Legenda">
    <w:name w:val="caption"/>
    <w:basedOn w:val="Normal"/>
    <w:next w:val="Normal"/>
    <w:qFormat/>
    <w:rsid w:val="00A7260F"/>
    <w:pPr>
      <w:jc w:val="both"/>
    </w:pPr>
    <w:rPr>
      <w:b/>
      <w:bCs/>
      <w:color w:val="FF0000"/>
      <w:sz w:val="24"/>
    </w:rPr>
  </w:style>
  <w:style w:type="paragraph" w:customStyle="1" w:styleId="LocalDataPA">
    <w:name w:val="LocalDataPA"/>
    <w:next w:val="Normal"/>
    <w:rsid w:val="00A7260F"/>
    <w:pPr>
      <w:numPr>
        <w:numId w:val="47"/>
      </w:numPr>
      <w:tabs>
        <w:tab w:val="clear" w:pos="360"/>
      </w:tabs>
      <w:spacing w:before="360" w:after="600"/>
      <w:jc w:val="right"/>
    </w:pPr>
    <w:rPr>
      <w:sz w:val="24"/>
    </w:rPr>
  </w:style>
  <w:style w:type="paragraph" w:customStyle="1" w:styleId="LocalDataPR">
    <w:name w:val="LocalDataPR"/>
    <w:next w:val="Normal"/>
    <w:rsid w:val="00A7260F"/>
    <w:pPr>
      <w:numPr>
        <w:numId w:val="49"/>
      </w:numPr>
      <w:tabs>
        <w:tab w:val="clear" w:pos="1080"/>
      </w:tabs>
      <w:spacing w:before="360" w:after="600"/>
      <w:jc w:val="right"/>
      <w:outlineLvl w:val="0"/>
    </w:pPr>
    <w:rPr>
      <w:noProof/>
      <w:sz w:val="24"/>
    </w:rPr>
  </w:style>
  <w:style w:type="paragraph" w:customStyle="1" w:styleId="font0">
    <w:name w:val="font0"/>
    <w:basedOn w:val="Normal"/>
    <w:rsid w:val="00A7260F"/>
    <w:pPr>
      <w:spacing w:before="100" w:beforeAutospacing="1" w:after="100" w:afterAutospacing="1"/>
    </w:pPr>
    <w:rPr>
      <w:rFonts w:ascii="Arial" w:eastAsia="Arial Unicode MS" w:hAnsi="Arial" w:cs="Arial"/>
    </w:rPr>
  </w:style>
  <w:style w:type="character" w:customStyle="1" w:styleId="BodyTextChar">
    <w:name w:val="Body Text Char"/>
    <w:rsid w:val="00A7260F"/>
    <w:rPr>
      <w:rFonts w:ascii="Times New Roman" w:hAnsi="Times New Roman" w:cs="Times New Roman"/>
      <w:snapToGrid w:val="0"/>
      <w:sz w:val="20"/>
      <w:szCs w:val="20"/>
      <w:lang w:eastAsia="pt-BR"/>
    </w:rPr>
  </w:style>
  <w:style w:type="character" w:customStyle="1" w:styleId="TitleChar">
    <w:name w:val="Title Char"/>
    <w:rsid w:val="00A7260F"/>
    <w:rPr>
      <w:rFonts w:ascii="Times New Roman" w:hAnsi="Times New Roman" w:cs="Times New Roman"/>
      <w:b/>
      <w:snapToGrid w:val="0"/>
      <w:sz w:val="20"/>
      <w:szCs w:val="20"/>
      <w:lang w:eastAsia="pt-BR"/>
    </w:rPr>
  </w:style>
  <w:style w:type="character" w:customStyle="1" w:styleId="CommentTextChar">
    <w:name w:val="Comment Text Char"/>
    <w:rsid w:val="00A7260F"/>
    <w:rPr>
      <w:rFonts w:ascii="Times New Roman" w:hAnsi="Times New Roman" w:cs="Times New Roman"/>
      <w:sz w:val="20"/>
      <w:szCs w:val="20"/>
      <w:lang w:eastAsia="pt-BR"/>
    </w:rPr>
  </w:style>
  <w:style w:type="character" w:customStyle="1" w:styleId="Heading1Char">
    <w:name w:val="Heading 1 Char"/>
    <w:rsid w:val="00A7260F"/>
    <w:rPr>
      <w:rFonts w:ascii="Times New Roman" w:hAnsi="Times New Roman" w:cs="Times New Roman"/>
      <w:b/>
      <w:snapToGrid w:val="0"/>
      <w:sz w:val="20"/>
      <w:szCs w:val="20"/>
      <w:lang w:eastAsia="pt-BR"/>
    </w:rPr>
  </w:style>
  <w:style w:type="character" w:customStyle="1" w:styleId="Heading2Char">
    <w:name w:val="Heading 2 Char"/>
    <w:rsid w:val="00A7260F"/>
    <w:rPr>
      <w:rFonts w:ascii="Times New Roman" w:hAnsi="Times New Roman" w:cs="Times New Roman"/>
      <w:b/>
      <w:snapToGrid w:val="0"/>
      <w:sz w:val="20"/>
      <w:szCs w:val="20"/>
      <w:lang w:eastAsia="pt-BR"/>
    </w:rPr>
  </w:style>
  <w:style w:type="character" w:customStyle="1" w:styleId="Heading3Char">
    <w:name w:val="Heading 3 Char"/>
    <w:rsid w:val="00A7260F"/>
    <w:rPr>
      <w:rFonts w:ascii="Times New Roman" w:hAnsi="Times New Roman" w:cs="Times New Roman"/>
      <w:b/>
      <w:snapToGrid w:val="0"/>
      <w:sz w:val="20"/>
      <w:szCs w:val="20"/>
      <w:lang w:eastAsia="pt-BR"/>
    </w:rPr>
  </w:style>
  <w:style w:type="character" w:customStyle="1" w:styleId="Heading4Char">
    <w:name w:val="Heading 4 Char"/>
    <w:rsid w:val="00A7260F"/>
    <w:rPr>
      <w:rFonts w:ascii="CG Times" w:hAnsi="CG Times" w:cs="Times New Roman"/>
      <w:sz w:val="20"/>
      <w:szCs w:val="20"/>
      <w:u w:val="single"/>
      <w:lang w:eastAsia="pt-BR"/>
    </w:rPr>
  </w:style>
  <w:style w:type="character" w:customStyle="1" w:styleId="Heading5Char">
    <w:name w:val="Heading 5 Char"/>
    <w:rsid w:val="00A7260F"/>
    <w:rPr>
      <w:rFonts w:ascii="Times New Roman" w:hAnsi="Times New Roman" w:cs="Times New Roman"/>
      <w:b/>
      <w:sz w:val="20"/>
      <w:szCs w:val="20"/>
      <w:lang w:eastAsia="pt-BR"/>
    </w:rPr>
  </w:style>
  <w:style w:type="character" w:customStyle="1" w:styleId="Heading6Char">
    <w:name w:val="Heading 6 Char"/>
    <w:rsid w:val="00A7260F"/>
    <w:rPr>
      <w:rFonts w:ascii="Times New Roman" w:hAnsi="Times New Roman" w:cs="Times New Roman"/>
      <w:b/>
      <w:bCs/>
      <w:snapToGrid w:val="0"/>
      <w:sz w:val="20"/>
      <w:szCs w:val="20"/>
      <w:lang w:eastAsia="pt-BR"/>
    </w:rPr>
  </w:style>
  <w:style w:type="character" w:customStyle="1" w:styleId="Heading7Char">
    <w:name w:val="Heading 7 Char"/>
    <w:rsid w:val="00A7260F"/>
    <w:rPr>
      <w:rFonts w:ascii="Times New Roman" w:hAnsi="Times New Roman" w:cs="Times New Roman"/>
      <w:b/>
      <w:bCs/>
      <w:snapToGrid w:val="0"/>
      <w:sz w:val="20"/>
      <w:szCs w:val="20"/>
      <w:lang w:eastAsia="pt-BR"/>
    </w:rPr>
  </w:style>
  <w:style w:type="character" w:customStyle="1" w:styleId="Heading8Char">
    <w:name w:val="Heading 8 Char"/>
    <w:rsid w:val="00A7260F"/>
    <w:rPr>
      <w:rFonts w:ascii="Times New Roman" w:hAnsi="Times New Roman" w:cs="Times New Roman"/>
      <w:b/>
      <w:bCs/>
      <w:snapToGrid w:val="0"/>
      <w:sz w:val="20"/>
      <w:szCs w:val="20"/>
      <w:lang w:eastAsia="pt-BR"/>
    </w:rPr>
  </w:style>
  <w:style w:type="character" w:customStyle="1" w:styleId="Heading9Char">
    <w:name w:val="Heading 9 Char"/>
    <w:rsid w:val="00A7260F"/>
    <w:rPr>
      <w:rFonts w:ascii="Times New Roman" w:hAnsi="Times New Roman" w:cs="Times New Roman"/>
      <w:b/>
      <w:snapToGrid w:val="0"/>
      <w:sz w:val="20"/>
      <w:szCs w:val="20"/>
      <w:lang w:eastAsia="pt-BR"/>
    </w:rPr>
  </w:style>
  <w:style w:type="character" w:customStyle="1" w:styleId="HeaderChar">
    <w:name w:val="Header Char"/>
    <w:rsid w:val="00A7260F"/>
    <w:rPr>
      <w:rFonts w:ascii="Times New Roman" w:hAnsi="Times New Roman" w:cs="Times New Roman"/>
      <w:snapToGrid w:val="0"/>
      <w:sz w:val="20"/>
      <w:szCs w:val="20"/>
      <w:lang w:val="en-US" w:eastAsia="pt-BR"/>
    </w:rPr>
  </w:style>
  <w:style w:type="character" w:customStyle="1" w:styleId="FooterChar">
    <w:name w:val="Footer Char"/>
    <w:rsid w:val="00A7260F"/>
    <w:rPr>
      <w:rFonts w:ascii="Times New Roman" w:hAnsi="Times New Roman" w:cs="Times New Roman"/>
      <w:snapToGrid w:val="0"/>
      <w:sz w:val="20"/>
      <w:szCs w:val="20"/>
      <w:lang w:val="en-US" w:eastAsia="pt-BR"/>
    </w:rPr>
  </w:style>
  <w:style w:type="character" w:customStyle="1" w:styleId="DocumentMapChar">
    <w:name w:val="Document Map Char"/>
    <w:rsid w:val="00A7260F"/>
    <w:rPr>
      <w:rFonts w:ascii="Tahoma" w:hAnsi="Tahoma" w:cs="Tahoma"/>
      <w:snapToGrid w:val="0"/>
      <w:sz w:val="20"/>
      <w:szCs w:val="20"/>
      <w:shd w:val="clear" w:color="auto" w:fill="000080"/>
      <w:lang w:val="en-US" w:eastAsia="pt-BR"/>
    </w:rPr>
  </w:style>
  <w:style w:type="character" w:customStyle="1" w:styleId="BodyText2Char">
    <w:name w:val="Body Text 2 Char"/>
    <w:rsid w:val="00A7260F"/>
    <w:rPr>
      <w:rFonts w:ascii="Times New Roman" w:hAnsi="Times New Roman" w:cs="Times New Roman"/>
      <w:snapToGrid w:val="0"/>
      <w:sz w:val="20"/>
      <w:szCs w:val="20"/>
      <w:lang w:eastAsia="pt-BR"/>
    </w:rPr>
  </w:style>
  <w:style w:type="paragraph" w:customStyle="1" w:styleId="Recuodecorpodetexto1">
    <w:name w:val="Recuo de corpo de texto1"/>
    <w:basedOn w:val="Normal"/>
    <w:rsid w:val="00A7260F"/>
    <w:pPr>
      <w:widowControl w:val="0"/>
      <w:ind w:right="283" w:firstLine="900"/>
      <w:jc w:val="both"/>
    </w:pPr>
    <w:rPr>
      <w:sz w:val="24"/>
    </w:rPr>
  </w:style>
  <w:style w:type="character" w:customStyle="1" w:styleId="BodyTextIndentChar">
    <w:name w:val="Body Text Indent Char"/>
    <w:rsid w:val="00A7260F"/>
    <w:rPr>
      <w:rFonts w:ascii="Times New Roman" w:hAnsi="Times New Roman" w:cs="Times New Roman"/>
      <w:snapToGrid w:val="0"/>
      <w:sz w:val="20"/>
      <w:szCs w:val="20"/>
      <w:lang w:eastAsia="pt-BR"/>
    </w:rPr>
  </w:style>
  <w:style w:type="character" w:customStyle="1" w:styleId="BodyTextIndent2Char">
    <w:name w:val="Body Text Indent 2 Char"/>
    <w:rsid w:val="00A7260F"/>
    <w:rPr>
      <w:rFonts w:ascii="Times New Roman" w:hAnsi="Times New Roman" w:cs="Times New Roman"/>
      <w:snapToGrid w:val="0"/>
      <w:sz w:val="20"/>
      <w:szCs w:val="20"/>
      <w:lang w:eastAsia="pt-BR"/>
    </w:rPr>
  </w:style>
  <w:style w:type="character" w:customStyle="1" w:styleId="BodyText3Char">
    <w:name w:val="Body Text 3 Char"/>
    <w:rsid w:val="00A7260F"/>
    <w:rPr>
      <w:rFonts w:ascii="Times New Roman" w:hAnsi="Times New Roman" w:cs="Times New Roman"/>
      <w:snapToGrid w:val="0"/>
      <w:color w:val="FF0000"/>
      <w:sz w:val="20"/>
      <w:szCs w:val="20"/>
      <w:lang w:eastAsia="pt-BR"/>
    </w:rPr>
  </w:style>
  <w:style w:type="character" w:customStyle="1" w:styleId="BodyTextIndent3Char">
    <w:name w:val="Body Text Indent 3 Char"/>
    <w:rsid w:val="00A7260F"/>
    <w:rPr>
      <w:rFonts w:ascii="Times New Roman" w:hAnsi="Times New Roman" w:cs="Times New Roman"/>
      <w:snapToGrid w:val="0"/>
      <w:sz w:val="20"/>
      <w:szCs w:val="20"/>
      <w:lang w:eastAsia="pt-BR"/>
    </w:rPr>
  </w:style>
  <w:style w:type="character" w:customStyle="1" w:styleId="SubtitleChar">
    <w:name w:val="Subtitle Char"/>
    <w:rsid w:val="00A7260F"/>
    <w:rPr>
      <w:rFonts w:ascii="Times New" w:hAnsi="Times New" w:cs="Times New Roman"/>
      <w:b/>
      <w:snapToGrid w:val="0"/>
      <w:sz w:val="20"/>
      <w:szCs w:val="20"/>
      <w:lang w:eastAsia="pt-BR"/>
    </w:rPr>
  </w:style>
  <w:style w:type="character" w:customStyle="1" w:styleId="FootnoteTextChar">
    <w:name w:val="Footnote Text Char"/>
    <w:rsid w:val="00A7260F"/>
    <w:rPr>
      <w:rFonts w:ascii="Times New Roman" w:hAnsi="Times New Roman" w:cs="Times New Roman"/>
      <w:snapToGrid w:val="0"/>
      <w:sz w:val="20"/>
      <w:szCs w:val="20"/>
      <w:lang w:val="en-US" w:eastAsia="pt-BR"/>
    </w:rPr>
  </w:style>
  <w:style w:type="paragraph" w:customStyle="1" w:styleId="Observao">
    <w:name w:val="Observação"/>
    <w:basedOn w:val="Normal"/>
    <w:next w:val="Normal"/>
    <w:rsid w:val="00A7260F"/>
    <w:pPr>
      <w:spacing w:before="360"/>
      <w:jc w:val="both"/>
      <w:outlineLvl w:val="0"/>
    </w:pPr>
    <w:rPr>
      <w:noProof/>
      <w:sz w:val="24"/>
    </w:rPr>
  </w:style>
  <w:style w:type="paragraph" w:customStyle="1" w:styleId="WW-Corpodetexto2">
    <w:name w:val="WW-Corpo de texto 2"/>
    <w:basedOn w:val="Normal"/>
    <w:rsid w:val="00A7260F"/>
    <w:pPr>
      <w:widowControl w:val="0"/>
      <w:tabs>
        <w:tab w:val="left" w:pos="1134"/>
      </w:tabs>
      <w:suppressAutoHyphens/>
      <w:ind w:right="204"/>
      <w:jc w:val="both"/>
    </w:pPr>
    <w:rPr>
      <w:sz w:val="24"/>
      <w:lang w:eastAsia="ar-SA"/>
    </w:rPr>
  </w:style>
  <w:style w:type="paragraph" w:styleId="TextosemFormatao">
    <w:name w:val="Plain Text"/>
    <w:basedOn w:val="Normal"/>
    <w:link w:val="TextosemFormataoChar"/>
    <w:uiPriority w:val="99"/>
    <w:unhideWhenUsed/>
    <w:rsid w:val="00A7260F"/>
    <w:rPr>
      <w:rFonts w:ascii="Consolas" w:eastAsia="Calibri" w:hAnsi="Consolas"/>
      <w:sz w:val="21"/>
      <w:szCs w:val="21"/>
      <w:lang w:val="x-none" w:eastAsia="en-US"/>
    </w:rPr>
  </w:style>
  <w:style w:type="character" w:customStyle="1" w:styleId="TextosemFormataoChar">
    <w:name w:val="Texto sem Formatação Char"/>
    <w:link w:val="TextosemFormatao"/>
    <w:uiPriority w:val="99"/>
    <w:rsid w:val="00A7260F"/>
    <w:rPr>
      <w:rFonts w:ascii="Consolas" w:eastAsia="Calibri" w:hAnsi="Consolas"/>
      <w:sz w:val="21"/>
      <w:szCs w:val="21"/>
      <w:lang w:eastAsia="en-US"/>
    </w:rPr>
  </w:style>
  <w:style w:type="paragraph" w:customStyle="1" w:styleId="Notasderodap">
    <w:name w:val="Notas de rodapé"/>
    <w:basedOn w:val="Textodenotaderodap"/>
    <w:next w:val="Corpodetexto"/>
    <w:rsid w:val="00A7260F"/>
    <w:pPr>
      <w:spacing w:line="360" w:lineRule="auto"/>
      <w:jc w:val="both"/>
    </w:pPr>
    <w:rPr>
      <w:sz w:val="22"/>
    </w:rPr>
  </w:style>
  <w:style w:type="paragraph" w:styleId="CabealhodoSumrio">
    <w:name w:val="TOC Heading"/>
    <w:basedOn w:val="Ttulo1"/>
    <w:next w:val="Normal"/>
    <w:uiPriority w:val="39"/>
    <w:semiHidden/>
    <w:unhideWhenUsed/>
    <w:qFormat/>
    <w:rsid w:val="00A7260F"/>
    <w:pPr>
      <w:keepNext w:val="0"/>
      <w:keepLines/>
      <w:spacing w:before="480" w:after="0" w:line="276" w:lineRule="auto"/>
      <w:ind w:left="0"/>
      <w:outlineLvl w:val="9"/>
    </w:pPr>
    <w:rPr>
      <w:rFonts w:ascii="Cambria" w:hAnsi="Cambria"/>
      <w:bCs/>
      <w:snapToGrid/>
      <w:color w:val="365F91"/>
      <w:kern w:val="0"/>
      <w:sz w:val="24"/>
      <w:szCs w:val="28"/>
      <w:lang w:val="pt-BR" w:eastAsia="en-US"/>
    </w:rPr>
  </w:style>
  <w:style w:type="paragraph" w:styleId="Sumrio2">
    <w:name w:val="toc 2"/>
    <w:basedOn w:val="Normal"/>
    <w:next w:val="Normal"/>
    <w:autoRedefine/>
    <w:uiPriority w:val="39"/>
    <w:rsid w:val="00A7260F"/>
    <w:pPr>
      <w:tabs>
        <w:tab w:val="left" w:pos="142"/>
        <w:tab w:val="left" w:pos="709"/>
        <w:tab w:val="right" w:leader="dot" w:pos="9061"/>
      </w:tabs>
      <w:spacing w:line="360" w:lineRule="auto"/>
    </w:pPr>
    <w:rPr>
      <w:sz w:val="22"/>
      <w:szCs w:val="24"/>
    </w:rPr>
  </w:style>
  <w:style w:type="paragraph" w:styleId="Sumrio3">
    <w:name w:val="toc 3"/>
    <w:basedOn w:val="Normal"/>
    <w:next w:val="Normal"/>
    <w:autoRedefine/>
    <w:uiPriority w:val="39"/>
    <w:rsid w:val="00A7260F"/>
    <w:pPr>
      <w:tabs>
        <w:tab w:val="left" w:pos="709"/>
        <w:tab w:val="right" w:leader="dot" w:pos="9061"/>
      </w:tabs>
      <w:spacing w:line="360" w:lineRule="auto"/>
    </w:pPr>
    <w:rPr>
      <w:sz w:val="22"/>
      <w:szCs w:val="24"/>
    </w:rPr>
  </w:style>
  <w:style w:type="paragraph" w:styleId="Sumrio4">
    <w:name w:val="toc 4"/>
    <w:basedOn w:val="Normal"/>
    <w:next w:val="Normal"/>
    <w:autoRedefine/>
    <w:rsid w:val="00A7260F"/>
    <w:pPr>
      <w:spacing w:line="360" w:lineRule="auto"/>
      <w:ind w:left="-284"/>
      <w:jc w:val="both"/>
    </w:pPr>
    <w:rPr>
      <w:sz w:val="22"/>
      <w:szCs w:val="24"/>
      <w:lang w:val="en-US"/>
    </w:rPr>
  </w:style>
  <w:style w:type="paragraph" w:styleId="Sumrio5">
    <w:name w:val="toc 5"/>
    <w:basedOn w:val="Normal"/>
    <w:next w:val="Normal"/>
    <w:autoRedefine/>
    <w:rsid w:val="00A7260F"/>
    <w:pPr>
      <w:spacing w:after="240" w:line="360" w:lineRule="auto"/>
      <w:ind w:left="960"/>
      <w:jc w:val="both"/>
    </w:pPr>
    <w:rPr>
      <w:sz w:val="22"/>
      <w:szCs w:val="24"/>
    </w:rPr>
  </w:style>
  <w:style w:type="paragraph" w:customStyle="1" w:styleId="Refernciabibliogrfica">
    <w:name w:val="Referência bibliográfica"/>
    <w:basedOn w:val="Corpodetexto"/>
    <w:qFormat/>
    <w:rsid w:val="00A7260F"/>
    <w:pPr>
      <w:spacing w:after="360" w:line="360" w:lineRule="auto"/>
      <w:jc w:val="both"/>
    </w:pPr>
    <w:rPr>
      <w:snapToGrid/>
      <w:sz w:val="22"/>
      <w:szCs w:val="24"/>
      <w:lang w:val="pt-BR" w:eastAsia="pt-BR"/>
    </w:rPr>
  </w:style>
  <w:style w:type="paragraph" w:styleId="Textodenotadefim">
    <w:name w:val="endnote text"/>
    <w:basedOn w:val="Normal"/>
    <w:link w:val="TextodenotadefimChar"/>
    <w:rsid w:val="00A7260F"/>
    <w:pPr>
      <w:spacing w:line="360" w:lineRule="auto"/>
      <w:jc w:val="both"/>
    </w:pPr>
    <w:rPr>
      <w:sz w:val="22"/>
      <w:lang w:val="x-none" w:eastAsia="x-none"/>
    </w:rPr>
  </w:style>
  <w:style w:type="character" w:customStyle="1" w:styleId="TextodenotadefimChar">
    <w:name w:val="Texto de nota de fim Char"/>
    <w:link w:val="Textodenotadefim"/>
    <w:rsid w:val="00A7260F"/>
    <w:rPr>
      <w:sz w:val="22"/>
    </w:rPr>
  </w:style>
  <w:style w:type="character" w:styleId="Refdenotadefim">
    <w:name w:val="endnote reference"/>
    <w:rsid w:val="00A7260F"/>
    <w:rPr>
      <w:vertAlign w:val="superscript"/>
    </w:rPr>
  </w:style>
  <w:style w:type="paragraph" w:customStyle="1" w:styleId="Corpodetexto4">
    <w:name w:val="Corpo de texto 4"/>
    <w:basedOn w:val="Corpodetexto"/>
    <w:qFormat/>
    <w:rsid w:val="00A7260F"/>
    <w:pPr>
      <w:spacing w:after="300" w:line="360" w:lineRule="auto"/>
      <w:jc w:val="both"/>
    </w:pPr>
    <w:rPr>
      <w:snapToGrid/>
      <w:sz w:val="22"/>
      <w:szCs w:val="24"/>
      <w:lang w:val="pt-BR" w:eastAsia="pt-BR"/>
    </w:rPr>
  </w:style>
  <w:style w:type="paragraph" w:customStyle="1" w:styleId="artart">
    <w:name w:val="artart"/>
    <w:basedOn w:val="Normal"/>
    <w:rsid w:val="00A7260F"/>
    <w:pPr>
      <w:spacing w:before="100" w:beforeAutospacing="1" w:after="100" w:afterAutospacing="1" w:line="360" w:lineRule="auto"/>
    </w:pPr>
    <w:rPr>
      <w:sz w:val="22"/>
      <w:szCs w:val="24"/>
    </w:rPr>
  </w:style>
  <w:style w:type="paragraph" w:customStyle="1" w:styleId="texto2">
    <w:name w:val="texto2"/>
    <w:basedOn w:val="Normal"/>
    <w:rsid w:val="00A7260F"/>
    <w:pPr>
      <w:spacing w:before="100" w:beforeAutospacing="1" w:after="100" w:afterAutospacing="1" w:line="360" w:lineRule="auto"/>
    </w:pPr>
    <w:rPr>
      <w:sz w:val="22"/>
      <w:szCs w:val="24"/>
    </w:rPr>
  </w:style>
  <w:style w:type="character" w:styleId="nfase">
    <w:name w:val="Emphasis"/>
    <w:uiPriority w:val="20"/>
    <w:qFormat/>
    <w:rsid w:val="00A7260F"/>
    <w:rPr>
      <w:i/>
      <w:iCs/>
    </w:rPr>
  </w:style>
  <w:style w:type="paragraph" w:styleId="ndicedeilustraes">
    <w:name w:val="table of figures"/>
    <w:basedOn w:val="Normal"/>
    <w:next w:val="Normal"/>
    <w:uiPriority w:val="99"/>
    <w:rsid w:val="00A7260F"/>
    <w:pPr>
      <w:spacing w:line="360" w:lineRule="auto"/>
      <w:jc w:val="both"/>
    </w:pPr>
    <w:rPr>
      <w:sz w:val="22"/>
      <w:szCs w:val="24"/>
    </w:rPr>
  </w:style>
  <w:style w:type="paragraph" w:customStyle="1" w:styleId="DecimalAligned">
    <w:name w:val="Decimal Aligned"/>
    <w:basedOn w:val="Normal"/>
    <w:uiPriority w:val="40"/>
    <w:qFormat/>
    <w:rsid w:val="00A7260F"/>
    <w:pPr>
      <w:tabs>
        <w:tab w:val="decimal" w:pos="360"/>
      </w:tabs>
      <w:spacing w:after="200" w:line="276" w:lineRule="auto"/>
    </w:pPr>
    <w:rPr>
      <w:rFonts w:ascii="Calibri" w:hAnsi="Calibri"/>
      <w:sz w:val="22"/>
      <w:szCs w:val="22"/>
      <w:lang w:eastAsia="en-US"/>
    </w:rPr>
  </w:style>
  <w:style w:type="character" w:styleId="nfaseSutil">
    <w:name w:val="Subtle Emphasis"/>
    <w:uiPriority w:val="19"/>
    <w:qFormat/>
    <w:rsid w:val="00A7260F"/>
    <w:rPr>
      <w:rFonts w:eastAsia="Times New Roman" w:cs="Times New Roman"/>
      <w:bCs w:val="0"/>
      <w:i/>
      <w:iCs/>
      <w:color w:val="808080"/>
      <w:szCs w:val="22"/>
      <w:lang w:val="pt-BR"/>
    </w:rPr>
  </w:style>
  <w:style w:type="table" w:customStyle="1" w:styleId="SombreamentoClaro-nfase11">
    <w:name w:val="Sombreamento Claro - Ênfase 11"/>
    <w:basedOn w:val="Tabelanormal"/>
    <w:uiPriority w:val="60"/>
    <w:rsid w:val="00A7260F"/>
    <w:rPr>
      <w:rFonts w:ascii="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1">
    <w:name w:val="Lista Clara1"/>
    <w:basedOn w:val="Tabelanormal"/>
    <w:uiPriority w:val="61"/>
    <w:rsid w:val="00A7260F"/>
    <w:rPr>
      <w:rFonts w:ascii="Calibri"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mentoClaro-nfase5">
    <w:name w:val="Light Shading Accent 5"/>
    <w:basedOn w:val="Tabelanormal"/>
    <w:uiPriority w:val="60"/>
    <w:rsid w:val="00A7260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doEspaoReservado">
    <w:name w:val="Placeholder Text"/>
    <w:uiPriority w:val="99"/>
    <w:semiHidden/>
    <w:rsid w:val="00A7260F"/>
    <w:rPr>
      <w:color w:val="808080"/>
    </w:rPr>
  </w:style>
  <w:style w:type="paragraph" w:styleId="Commarcadores5">
    <w:name w:val="List Bullet 5"/>
    <w:basedOn w:val="Normal"/>
    <w:rsid w:val="00A7260F"/>
    <w:pPr>
      <w:numPr>
        <w:numId w:val="50"/>
      </w:numPr>
      <w:spacing w:after="240" w:line="360" w:lineRule="auto"/>
      <w:contextualSpacing/>
      <w:jc w:val="both"/>
    </w:pPr>
    <w:rPr>
      <w:sz w:val="22"/>
      <w:szCs w:val="24"/>
    </w:rPr>
  </w:style>
  <w:style w:type="paragraph" w:customStyle="1" w:styleId="CorpoCir">
    <w:name w:val="CorpoCir"/>
    <w:basedOn w:val="Normal"/>
    <w:rsid w:val="00A7260F"/>
    <w:pPr>
      <w:spacing w:after="240" w:line="360" w:lineRule="auto"/>
      <w:ind w:firstLine="1418"/>
      <w:jc w:val="both"/>
      <w:outlineLvl w:val="0"/>
    </w:pPr>
    <w:rPr>
      <w:sz w:val="22"/>
    </w:rPr>
  </w:style>
  <w:style w:type="character" w:customStyle="1" w:styleId="st1">
    <w:name w:val="st1"/>
    <w:basedOn w:val="Fontepargpadro"/>
    <w:rsid w:val="00A7260F"/>
  </w:style>
  <w:style w:type="paragraph" w:customStyle="1" w:styleId="Pa5">
    <w:name w:val="Pa5"/>
    <w:basedOn w:val="Default"/>
    <w:next w:val="Default"/>
    <w:uiPriority w:val="99"/>
    <w:rsid w:val="00A7260F"/>
    <w:pPr>
      <w:adjustRightInd w:val="0"/>
      <w:spacing w:line="191" w:lineRule="atLeast"/>
    </w:pPr>
    <w:rPr>
      <w:rFonts w:ascii="Conduit ITC Light" w:eastAsia="Times New Roman" w:hAnsi="Conduit ITC Light"/>
      <w:color w:val="auto"/>
    </w:rPr>
  </w:style>
  <w:style w:type="character" w:customStyle="1" w:styleId="A7">
    <w:name w:val="A7"/>
    <w:uiPriority w:val="99"/>
    <w:rsid w:val="00A7260F"/>
    <w:rPr>
      <w:rFonts w:cs="Conduit ITC Light"/>
      <w:color w:val="000000"/>
      <w:sz w:val="19"/>
      <w:szCs w:val="19"/>
    </w:rPr>
  </w:style>
  <w:style w:type="character" w:customStyle="1" w:styleId="produtovalor1">
    <w:name w:val="produto_valor1"/>
    <w:rsid w:val="00A7260F"/>
    <w:rPr>
      <w:rFonts w:ascii="Trebuchet MS" w:hAnsi="Trebuchet MS" w:hint="default"/>
      <w:b/>
      <w:bCs/>
      <w:color w:val="535353"/>
      <w:sz w:val="26"/>
      <w:szCs w:val="26"/>
    </w:rPr>
  </w:style>
  <w:style w:type="character" w:customStyle="1" w:styleId="produtolegenda1">
    <w:name w:val="produto_legenda1"/>
    <w:rsid w:val="00A7260F"/>
    <w:rPr>
      <w:rFonts w:ascii="Trebuchet MS" w:hAnsi="Trebuchet MS" w:hint="default"/>
      <w:color w:val="535353"/>
      <w:sz w:val="22"/>
      <w:szCs w:val="22"/>
    </w:rPr>
  </w:style>
  <w:style w:type="character" w:customStyle="1" w:styleId="tex31">
    <w:name w:val="tex31"/>
    <w:rsid w:val="00A7260F"/>
    <w:rPr>
      <w:rFonts w:ascii="Verdana" w:hAnsi="Verdana" w:hint="default"/>
      <w:b w:val="0"/>
      <w:bCs w:val="0"/>
      <w:i w:val="0"/>
      <w:iCs w:val="0"/>
      <w:color w:val="000000"/>
      <w:sz w:val="21"/>
      <w:szCs w:val="21"/>
    </w:rPr>
  </w:style>
  <w:style w:type="paragraph" w:customStyle="1" w:styleId="MARCADORES">
    <w:name w:val="MARCADORES"/>
    <w:basedOn w:val="PargrafodaLista"/>
    <w:link w:val="MARCADORESChar"/>
    <w:qFormat/>
    <w:rsid w:val="00A7260F"/>
    <w:pPr>
      <w:numPr>
        <w:numId w:val="53"/>
      </w:numPr>
      <w:autoSpaceDE w:val="0"/>
      <w:autoSpaceDN w:val="0"/>
      <w:adjustRightInd w:val="0"/>
      <w:spacing w:after="240" w:line="360" w:lineRule="auto"/>
      <w:jc w:val="both"/>
    </w:pPr>
    <w:rPr>
      <w:sz w:val="22"/>
      <w:szCs w:val="24"/>
      <w:lang w:val="x-none" w:eastAsia="x-none"/>
    </w:rPr>
  </w:style>
  <w:style w:type="paragraph" w:customStyle="1" w:styleId="LETRAS">
    <w:name w:val="LETRAS"/>
    <w:basedOn w:val="PargrafodaLista"/>
    <w:link w:val="LETRASChar"/>
    <w:qFormat/>
    <w:rsid w:val="00A7260F"/>
    <w:pPr>
      <w:numPr>
        <w:numId w:val="54"/>
      </w:numPr>
      <w:autoSpaceDE w:val="0"/>
      <w:autoSpaceDN w:val="0"/>
      <w:adjustRightInd w:val="0"/>
      <w:jc w:val="both"/>
    </w:pPr>
    <w:rPr>
      <w:sz w:val="22"/>
      <w:szCs w:val="24"/>
      <w:lang w:val="x-none" w:eastAsia="x-none"/>
    </w:rPr>
  </w:style>
  <w:style w:type="character" w:customStyle="1" w:styleId="MARCADORESChar">
    <w:name w:val="MARCADORES Char"/>
    <w:link w:val="MARCADORES"/>
    <w:rsid w:val="00A7260F"/>
    <w:rPr>
      <w:sz w:val="22"/>
      <w:szCs w:val="24"/>
      <w:lang w:val="x-none" w:eastAsia="x-none"/>
    </w:rPr>
  </w:style>
  <w:style w:type="character" w:customStyle="1" w:styleId="LETRASChar">
    <w:name w:val="LETRAS Char"/>
    <w:link w:val="LETRAS"/>
    <w:rsid w:val="00A7260F"/>
    <w:rPr>
      <w:sz w:val="22"/>
      <w:szCs w:val="24"/>
      <w:lang w:val="x-none" w:eastAsia="x-none"/>
    </w:rPr>
  </w:style>
  <w:style w:type="paragraph" w:customStyle="1" w:styleId="Corpodetexto31">
    <w:name w:val="Corpo de texto 31"/>
    <w:basedOn w:val="Normal"/>
    <w:rsid w:val="00A7260F"/>
    <w:pPr>
      <w:jc w:val="both"/>
    </w:pPr>
    <w:rPr>
      <w:rFonts w:ascii="Arial" w:hAnsi="Arial" w:cs="Arial"/>
    </w:rPr>
  </w:style>
  <w:style w:type="paragraph" w:customStyle="1" w:styleId="Level1">
    <w:name w:val="Level 1"/>
    <w:basedOn w:val="Normal"/>
    <w:rsid w:val="00A7260F"/>
    <w:pPr>
      <w:widowControl w:val="0"/>
      <w:numPr>
        <w:numId w:val="51"/>
      </w:numPr>
      <w:autoSpaceDE w:val="0"/>
      <w:autoSpaceDN w:val="0"/>
      <w:adjustRightInd w:val="0"/>
      <w:ind w:left="900" w:hanging="900"/>
      <w:outlineLvl w:val="0"/>
    </w:pPr>
    <w:rPr>
      <w:sz w:val="24"/>
      <w:szCs w:val="24"/>
      <w:lang w:val="en-US"/>
    </w:rPr>
  </w:style>
  <w:style w:type="numbering" w:customStyle="1" w:styleId="Estilo2">
    <w:name w:val="Estilo2"/>
    <w:uiPriority w:val="99"/>
    <w:rsid w:val="00A7260F"/>
    <w:pPr>
      <w:numPr>
        <w:numId w:val="52"/>
      </w:numPr>
    </w:pPr>
  </w:style>
  <w:style w:type="paragraph" w:styleId="Assuntodocomentrio">
    <w:name w:val="annotation subject"/>
    <w:basedOn w:val="Textodecomentrio"/>
    <w:next w:val="Textodecomentrio"/>
    <w:link w:val="AssuntodocomentrioChar"/>
    <w:uiPriority w:val="99"/>
    <w:semiHidden/>
    <w:unhideWhenUsed/>
    <w:rsid w:val="00A7260F"/>
    <w:rPr>
      <w:b/>
      <w:bCs/>
      <w:lang w:val="x-none" w:eastAsia="x-none"/>
    </w:rPr>
  </w:style>
  <w:style w:type="character" w:customStyle="1" w:styleId="AssuntodocomentrioChar">
    <w:name w:val="Assunto do comentário Char"/>
    <w:link w:val="Assuntodocomentrio"/>
    <w:uiPriority w:val="99"/>
    <w:semiHidden/>
    <w:rsid w:val="00A7260F"/>
    <w:rPr>
      <w:b/>
      <w:bCs/>
    </w:rPr>
  </w:style>
  <w:style w:type="paragraph" w:styleId="Sumrio6">
    <w:name w:val="toc 6"/>
    <w:basedOn w:val="Normal"/>
    <w:next w:val="Normal"/>
    <w:autoRedefine/>
    <w:semiHidden/>
    <w:rsid w:val="00A7260F"/>
    <w:pPr>
      <w:ind w:left="1200"/>
    </w:pPr>
    <w:rPr>
      <w:sz w:val="24"/>
      <w:szCs w:val="24"/>
    </w:rPr>
  </w:style>
  <w:style w:type="paragraph" w:styleId="Sumrio7">
    <w:name w:val="toc 7"/>
    <w:basedOn w:val="Normal"/>
    <w:next w:val="Normal"/>
    <w:autoRedefine/>
    <w:semiHidden/>
    <w:rsid w:val="00A7260F"/>
    <w:pPr>
      <w:ind w:left="1440"/>
    </w:pPr>
    <w:rPr>
      <w:sz w:val="24"/>
      <w:szCs w:val="24"/>
    </w:rPr>
  </w:style>
  <w:style w:type="paragraph" w:styleId="Sumrio8">
    <w:name w:val="toc 8"/>
    <w:basedOn w:val="Normal"/>
    <w:next w:val="Normal"/>
    <w:autoRedefine/>
    <w:semiHidden/>
    <w:rsid w:val="00A7260F"/>
    <w:pPr>
      <w:ind w:left="1680"/>
    </w:pPr>
    <w:rPr>
      <w:sz w:val="24"/>
      <w:szCs w:val="24"/>
    </w:rPr>
  </w:style>
  <w:style w:type="paragraph" w:styleId="Sumrio9">
    <w:name w:val="toc 9"/>
    <w:basedOn w:val="Normal"/>
    <w:next w:val="Normal"/>
    <w:autoRedefine/>
    <w:semiHidden/>
    <w:rsid w:val="00A7260F"/>
    <w:pPr>
      <w:ind w:left="1920"/>
    </w:pPr>
    <w:rPr>
      <w:sz w:val="24"/>
      <w:szCs w:val="24"/>
    </w:rPr>
  </w:style>
  <w:style w:type="paragraph" w:customStyle="1" w:styleId="NormalLista">
    <w:name w:val="Normal + Lista"/>
    <w:basedOn w:val="Normal"/>
    <w:rsid w:val="00A7260F"/>
    <w:pPr>
      <w:tabs>
        <w:tab w:val="num" w:pos="1440"/>
      </w:tabs>
      <w:spacing w:before="120" w:after="120"/>
      <w:ind w:left="1440" w:hanging="1440"/>
      <w:jc w:val="both"/>
    </w:pPr>
    <w:rPr>
      <w:rFonts w:ascii="Arial" w:hAnsi="Arial"/>
      <w:sz w:val="24"/>
    </w:rPr>
  </w:style>
  <w:style w:type="paragraph" w:customStyle="1" w:styleId="EditalAnexoTitulo">
    <w:name w:val="EditalAnexoTitulo"/>
    <w:next w:val="Normal"/>
    <w:rsid w:val="00A7260F"/>
    <w:pPr>
      <w:widowControl w:val="0"/>
      <w:numPr>
        <w:numId w:val="55"/>
      </w:numPr>
      <w:suppressAutoHyphens/>
      <w:jc w:val="center"/>
    </w:pPr>
    <w:rPr>
      <w:b/>
      <w:caps/>
      <w:kern w:val="16"/>
      <w:sz w:val="22"/>
    </w:rPr>
  </w:style>
  <w:style w:type="paragraph" w:customStyle="1" w:styleId="letra">
    <w:name w:val="letra"/>
    <w:basedOn w:val="Normal"/>
    <w:autoRedefine/>
    <w:qFormat/>
    <w:rsid w:val="00A7260F"/>
    <w:pPr>
      <w:numPr>
        <w:numId w:val="56"/>
      </w:numPr>
      <w:spacing w:before="60" w:after="120"/>
      <w:jc w:val="both"/>
    </w:pPr>
    <w:rPr>
      <w:rFonts w:eastAsia="Calibri"/>
      <w:sz w:val="24"/>
      <w:szCs w:val="24"/>
      <w:lang w:eastAsia="en-US"/>
    </w:rPr>
  </w:style>
  <w:style w:type="paragraph" w:customStyle="1" w:styleId="PADRAO">
    <w:name w:val="PADRAO"/>
    <w:basedOn w:val="Normal"/>
    <w:rsid w:val="00A7260F"/>
    <w:pPr>
      <w:widowControl w:val="0"/>
      <w:jc w:val="both"/>
    </w:pPr>
    <w:rPr>
      <w:rFonts w:ascii="Tms Rmn" w:hAnsi="Tms Rmn"/>
      <w:sz w:val="24"/>
    </w:rPr>
  </w:style>
  <w:style w:type="paragraph" w:customStyle="1" w:styleId="NormalPARAGRAPH">
    <w:name w:val="Normal.PARAGRAPH"/>
    <w:rsid w:val="00A7260F"/>
    <w:pPr>
      <w:widowControl w:val="0"/>
      <w:tabs>
        <w:tab w:val="center" w:pos="4536"/>
        <w:tab w:val="right" w:pos="9072"/>
      </w:tabs>
      <w:spacing w:before="100" w:after="200"/>
      <w:jc w:val="both"/>
    </w:pPr>
    <w:rPr>
      <w:rFonts w:ascii="Arial" w:hAnsi="Arial" w:cs="Arial"/>
      <w:spacing w:val="8"/>
      <w:lang w:val="en-GB"/>
    </w:rPr>
  </w:style>
  <w:style w:type="paragraph" w:customStyle="1" w:styleId="p76">
    <w:name w:val="p76"/>
    <w:basedOn w:val="Normal"/>
    <w:rsid w:val="00A7260F"/>
    <w:pPr>
      <w:widowControl w:val="0"/>
      <w:tabs>
        <w:tab w:val="left" w:pos="720"/>
      </w:tabs>
      <w:spacing w:line="220" w:lineRule="atLeast"/>
      <w:jc w:val="both"/>
    </w:pPr>
    <w:rPr>
      <w:rFonts w:ascii="Arial" w:hAnsi="Arial"/>
      <w:snapToGrid w:val="0"/>
      <w:sz w:val="24"/>
    </w:rPr>
  </w:style>
  <w:style w:type="paragraph" w:customStyle="1" w:styleId="p74">
    <w:name w:val="p74"/>
    <w:basedOn w:val="Normal"/>
    <w:rsid w:val="00A7260F"/>
    <w:pPr>
      <w:widowControl w:val="0"/>
      <w:tabs>
        <w:tab w:val="left" w:pos="2120"/>
      </w:tabs>
      <w:spacing w:line="220" w:lineRule="atLeast"/>
      <w:jc w:val="both"/>
    </w:pPr>
    <w:rPr>
      <w:rFonts w:ascii="Arial" w:hAnsi="Arial"/>
      <w:snapToGrid w:val="0"/>
      <w:sz w:val="24"/>
    </w:rPr>
  </w:style>
  <w:style w:type="paragraph" w:customStyle="1" w:styleId="p75">
    <w:name w:val="p75"/>
    <w:basedOn w:val="Normal"/>
    <w:rsid w:val="00A7260F"/>
    <w:pPr>
      <w:widowControl w:val="0"/>
      <w:tabs>
        <w:tab w:val="left" w:pos="2180"/>
      </w:tabs>
      <w:spacing w:line="220" w:lineRule="atLeast"/>
      <w:jc w:val="both"/>
    </w:pPr>
    <w:rPr>
      <w:rFonts w:ascii="Arial" w:hAnsi="Arial"/>
      <w:snapToGrid w:val="0"/>
      <w:sz w:val="24"/>
    </w:rPr>
  </w:style>
  <w:style w:type="paragraph" w:customStyle="1" w:styleId="BodyText21">
    <w:name w:val="Body Text 21"/>
    <w:basedOn w:val="Normal"/>
    <w:rsid w:val="00A7260F"/>
    <w:pPr>
      <w:jc w:val="both"/>
    </w:pPr>
    <w:rPr>
      <w:snapToGrid w:val="0"/>
      <w:sz w:val="22"/>
    </w:rPr>
  </w:style>
  <w:style w:type="paragraph" w:customStyle="1" w:styleId="ABNT">
    <w:name w:val="ABNT"/>
    <w:rsid w:val="00A7260F"/>
    <w:pPr>
      <w:autoSpaceDE w:val="0"/>
      <w:autoSpaceDN w:val="0"/>
      <w:spacing w:before="180" w:line="220" w:lineRule="atLeast"/>
      <w:jc w:val="both"/>
    </w:pPr>
    <w:rPr>
      <w:rFonts w:ascii="Arial" w:hAnsi="Arial" w:cs="Arial"/>
      <w:noProof/>
      <w:spacing w:val="8"/>
      <w:sz w:val="18"/>
      <w:szCs w:val="18"/>
      <w:lang w:val="en-US"/>
    </w:rPr>
  </w:style>
  <w:style w:type="paragraph" w:customStyle="1" w:styleId="t72">
    <w:name w:val="t72"/>
    <w:basedOn w:val="Normal"/>
    <w:rsid w:val="00A7260F"/>
    <w:pPr>
      <w:widowControl w:val="0"/>
      <w:autoSpaceDE w:val="0"/>
      <w:autoSpaceDN w:val="0"/>
      <w:spacing w:line="220" w:lineRule="atLeast"/>
    </w:pPr>
    <w:rPr>
      <w:rFonts w:ascii="Arial" w:hAnsi="Arial" w:cs="Arial"/>
      <w:sz w:val="24"/>
      <w:szCs w:val="24"/>
    </w:rPr>
  </w:style>
  <w:style w:type="paragraph" w:customStyle="1" w:styleId="xl101">
    <w:name w:val="xl101"/>
    <w:basedOn w:val="Normal"/>
    <w:rsid w:val="00A726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06">
    <w:name w:val="xl106"/>
    <w:basedOn w:val="Normal"/>
    <w:rsid w:val="00A7260F"/>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7">
    <w:name w:val="xl107"/>
    <w:basedOn w:val="Normal"/>
    <w:rsid w:val="00A7260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8">
    <w:name w:val="xl108"/>
    <w:basedOn w:val="Normal"/>
    <w:rsid w:val="00A7260F"/>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09">
    <w:name w:val="xl109"/>
    <w:basedOn w:val="Normal"/>
    <w:rsid w:val="00A7260F"/>
    <w:pPr>
      <w:pBdr>
        <w:left w:val="single" w:sz="8"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A7260F"/>
    <w:pPr>
      <w:shd w:val="clear" w:color="000000" w:fill="FFFF00"/>
      <w:spacing w:before="100" w:beforeAutospacing="1" w:after="100" w:afterAutospacing="1"/>
      <w:jc w:val="both"/>
      <w:textAlignment w:val="top"/>
    </w:pPr>
    <w:rPr>
      <w:rFonts w:ascii="Arial" w:hAnsi="Arial" w:cs="Arial"/>
      <w:sz w:val="16"/>
      <w:szCs w:val="16"/>
    </w:rPr>
  </w:style>
  <w:style w:type="paragraph" w:customStyle="1" w:styleId="xl111">
    <w:name w:val="xl111"/>
    <w:basedOn w:val="Normal"/>
    <w:rsid w:val="00A7260F"/>
    <w:pPr>
      <w:pBdr>
        <w:lef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A7260F"/>
    <w:pPr>
      <w:pBdr>
        <w:left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13">
    <w:name w:val="xl113"/>
    <w:basedOn w:val="Normal"/>
    <w:rsid w:val="00A7260F"/>
    <w:pPr>
      <w:pBdr>
        <w:top w:val="single" w:sz="4" w:space="0" w:color="auto"/>
        <w:left w:val="single" w:sz="4" w:space="0" w:color="auto"/>
        <w:bottom w:val="single" w:sz="8"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4">
    <w:name w:val="xl114"/>
    <w:basedOn w:val="Normal"/>
    <w:rsid w:val="00A7260F"/>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5">
    <w:name w:val="xl115"/>
    <w:basedOn w:val="Normal"/>
    <w:rsid w:val="00A7260F"/>
    <w:pPr>
      <w:pBdr>
        <w:top w:val="single" w:sz="4" w:space="0" w:color="auto"/>
        <w:left w:val="single" w:sz="4" w:space="0" w:color="auto"/>
        <w:bottom w:val="single" w:sz="8"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6">
    <w:name w:val="xl116"/>
    <w:basedOn w:val="Normal"/>
    <w:rsid w:val="00A7260F"/>
    <w:pPr>
      <w:pBdr>
        <w:top w:val="single" w:sz="4" w:space="0" w:color="auto"/>
        <w:bottom w:val="single" w:sz="8"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17">
    <w:name w:val="xl117"/>
    <w:basedOn w:val="Normal"/>
    <w:rsid w:val="00A7260F"/>
    <w:pPr>
      <w:pBdr>
        <w:left w:val="single" w:sz="4" w:space="0" w:color="auto"/>
        <w:bottom w:val="single" w:sz="4" w:space="0" w:color="auto"/>
      </w:pBdr>
      <w:shd w:val="clear" w:color="000000" w:fill="FFFF00"/>
      <w:spacing w:before="100" w:beforeAutospacing="1" w:after="100" w:afterAutospacing="1"/>
      <w:jc w:val="right"/>
    </w:pPr>
    <w:rPr>
      <w:rFonts w:ascii="Arial" w:hAnsi="Arial" w:cs="Arial"/>
      <w:sz w:val="16"/>
      <w:szCs w:val="16"/>
    </w:rPr>
  </w:style>
  <w:style w:type="paragraph" w:customStyle="1" w:styleId="xl118">
    <w:name w:val="xl118"/>
    <w:basedOn w:val="Normal"/>
    <w:rsid w:val="00A7260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119">
    <w:name w:val="xl119"/>
    <w:basedOn w:val="Normal"/>
    <w:rsid w:val="00A7260F"/>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Arial" w:hAnsi="Arial" w:cs="Arial"/>
      <w:b/>
      <w:bCs/>
      <w:sz w:val="16"/>
      <w:szCs w:val="16"/>
    </w:rPr>
  </w:style>
  <w:style w:type="paragraph" w:customStyle="1" w:styleId="xl120">
    <w:name w:val="xl120"/>
    <w:basedOn w:val="Normal"/>
    <w:rsid w:val="00A7260F"/>
    <w:pPr>
      <w:pBdr>
        <w:top w:val="single" w:sz="8" w:space="0" w:color="auto"/>
        <w:left w:val="single" w:sz="4" w:space="0" w:color="auto"/>
        <w:bottom w:val="single" w:sz="8" w:space="0" w:color="auto"/>
      </w:pBdr>
      <w:shd w:val="clear" w:color="000000" w:fill="C0C0C0"/>
      <w:spacing w:before="100" w:beforeAutospacing="1" w:after="100" w:afterAutospacing="1"/>
      <w:jc w:val="center"/>
    </w:pPr>
    <w:rPr>
      <w:rFonts w:ascii="Arial" w:hAnsi="Arial" w:cs="Arial"/>
      <w:sz w:val="16"/>
      <w:szCs w:val="16"/>
    </w:rPr>
  </w:style>
  <w:style w:type="paragraph" w:customStyle="1" w:styleId="xl121">
    <w:name w:val="xl121"/>
    <w:basedOn w:val="Normal"/>
    <w:rsid w:val="00A7260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Arial" w:hAnsi="Arial" w:cs="Arial"/>
      <w:sz w:val="16"/>
      <w:szCs w:val="16"/>
    </w:rPr>
  </w:style>
  <w:style w:type="paragraph" w:customStyle="1" w:styleId="xl122">
    <w:name w:val="xl122"/>
    <w:basedOn w:val="Normal"/>
    <w:rsid w:val="00A7260F"/>
    <w:pPr>
      <w:pBdr>
        <w:top w:val="single" w:sz="8" w:space="0" w:color="auto"/>
        <w:bottom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23">
    <w:name w:val="xl123"/>
    <w:basedOn w:val="Normal"/>
    <w:rsid w:val="00A7260F"/>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4">
    <w:name w:val="xl124"/>
    <w:basedOn w:val="Normal"/>
    <w:rsid w:val="00A7260F"/>
    <w:pPr>
      <w:pBdr>
        <w:top w:val="single" w:sz="8" w:space="0" w:color="auto"/>
        <w:bottom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5">
    <w:name w:val="xl125"/>
    <w:basedOn w:val="Normal"/>
    <w:rsid w:val="00A7260F"/>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126">
    <w:name w:val="xl126"/>
    <w:basedOn w:val="Normal"/>
    <w:rsid w:val="00A7260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rFonts w:ascii="Arial" w:hAnsi="Arial" w:cs="Arial"/>
      <w:sz w:val="16"/>
      <w:szCs w:val="16"/>
    </w:rPr>
  </w:style>
  <w:style w:type="paragraph" w:customStyle="1" w:styleId="xl127">
    <w:name w:val="xl127"/>
    <w:basedOn w:val="Normal"/>
    <w:rsid w:val="00A7260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ontratoTitulo">
    <w:name w:val="Estilo2"/>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183">
      <w:bodyDiv w:val="1"/>
      <w:marLeft w:val="0"/>
      <w:marRight w:val="0"/>
      <w:marTop w:val="0"/>
      <w:marBottom w:val="0"/>
      <w:divBdr>
        <w:top w:val="none" w:sz="0" w:space="0" w:color="auto"/>
        <w:left w:val="none" w:sz="0" w:space="0" w:color="auto"/>
        <w:bottom w:val="none" w:sz="0" w:space="0" w:color="auto"/>
        <w:right w:val="none" w:sz="0" w:space="0" w:color="auto"/>
      </w:divBdr>
    </w:div>
    <w:div w:id="61802349">
      <w:bodyDiv w:val="1"/>
      <w:marLeft w:val="0"/>
      <w:marRight w:val="0"/>
      <w:marTop w:val="0"/>
      <w:marBottom w:val="0"/>
      <w:divBdr>
        <w:top w:val="none" w:sz="0" w:space="0" w:color="auto"/>
        <w:left w:val="none" w:sz="0" w:space="0" w:color="auto"/>
        <w:bottom w:val="none" w:sz="0" w:space="0" w:color="auto"/>
        <w:right w:val="none" w:sz="0" w:space="0" w:color="auto"/>
      </w:divBdr>
    </w:div>
    <w:div w:id="71204828">
      <w:bodyDiv w:val="1"/>
      <w:marLeft w:val="0"/>
      <w:marRight w:val="0"/>
      <w:marTop w:val="0"/>
      <w:marBottom w:val="0"/>
      <w:divBdr>
        <w:top w:val="none" w:sz="0" w:space="0" w:color="auto"/>
        <w:left w:val="none" w:sz="0" w:space="0" w:color="auto"/>
        <w:bottom w:val="none" w:sz="0" w:space="0" w:color="auto"/>
        <w:right w:val="none" w:sz="0" w:space="0" w:color="auto"/>
      </w:divBdr>
    </w:div>
    <w:div w:id="84234394">
      <w:bodyDiv w:val="1"/>
      <w:marLeft w:val="0"/>
      <w:marRight w:val="0"/>
      <w:marTop w:val="0"/>
      <w:marBottom w:val="0"/>
      <w:divBdr>
        <w:top w:val="none" w:sz="0" w:space="0" w:color="auto"/>
        <w:left w:val="none" w:sz="0" w:space="0" w:color="auto"/>
        <w:bottom w:val="none" w:sz="0" w:space="0" w:color="auto"/>
        <w:right w:val="none" w:sz="0" w:space="0" w:color="auto"/>
      </w:divBdr>
    </w:div>
    <w:div w:id="91440187">
      <w:bodyDiv w:val="1"/>
      <w:marLeft w:val="0"/>
      <w:marRight w:val="0"/>
      <w:marTop w:val="0"/>
      <w:marBottom w:val="0"/>
      <w:divBdr>
        <w:top w:val="none" w:sz="0" w:space="0" w:color="auto"/>
        <w:left w:val="none" w:sz="0" w:space="0" w:color="auto"/>
        <w:bottom w:val="none" w:sz="0" w:space="0" w:color="auto"/>
        <w:right w:val="none" w:sz="0" w:space="0" w:color="auto"/>
      </w:divBdr>
    </w:div>
    <w:div w:id="103623686">
      <w:bodyDiv w:val="1"/>
      <w:marLeft w:val="0"/>
      <w:marRight w:val="0"/>
      <w:marTop w:val="0"/>
      <w:marBottom w:val="0"/>
      <w:divBdr>
        <w:top w:val="none" w:sz="0" w:space="0" w:color="auto"/>
        <w:left w:val="none" w:sz="0" w:space="0" w:color="auto"/>
        <w:bottom w:val="none" w:sz="0" w:space="0" w:color="auto"/>
        <w:right w:val="none" w:sz="0" w:space="0" w:color="auto"/>
      </w:divBdr>
    </w:div>
    <w:div w:id="121196166">
      <w:bodyDiv w:val="1"/>
      <w:marLeft w:val="0"/>
      <w:marRight w:val="0"/>
      <w:marTop w:val="0"/>
      <w:marBottom w:val="0"/>
      <w:divBdr>
        <w:top w:val="none" w:sz="0" w:space="0" w:color="auto"/>
        <w:left w:val="none" w:sz="0" w:space="0" w:color="auto"/>
        <w:bottom w:val="none" w:sz="0" w:space="0" w:color="auto"/>
        <w:right w:val="none" w:sz="0" w:space="0" w:color="auto"/>
      </w:divBdr>
    </w:div>
    <w:div w:id="167211230">
      <w:bodyDiv w:val="1"/>
      <w:marLeft w:val="0"/>
      <w:marRight w:val="0"/>
      <w:marTop w:val="0"/>
      <w:marBottom w:val="0"/>
      <w:divBdr>
        <w:top w:val="none" w:sz="0" w:space="0" w:color="auto"/>
        <w:left w:val="none" w:sz="0" w:space="0" w:color="auto"/>
        <w:bottom w:val="none" w:sz="0" w:space="0" w:color="auto"/>
        <w:right w:val="none" w:sz="0" w:space="0" w:color="auto"/>
      </w:divBdr>
    </w:div>
    <w:div w:id="201216739">
      <w:bodyDiv w:val="1"/>
      <w:marLeft w:val="0"/>
      <w:marRight w:val="0"/>
      <w:marTop w:val="0"/>
      <w:marBottom w:val="0"/>
      <w:divBdr>
        <w:top w:val="none" w:sz="0" w:space="0" w:color="auto"/>
        <w:left w:val="none" w:sz="0" w:space="0" w:color="auto"/>
        <w:bottom w:val="none" w:sz="0" w:space="0" w:color="auto"/>
        <w:right w:val="none" w:sz="0" w:space="0" w:color="auto"/>
      </w:divBdr>
    </w:div>
    <w:div w:id="230165587">
      <w:bodyDiv w:val="1"/>
      <w:marLeft w:val="0"/>
      <w:marRight w:val="0"/>
      <w:marTop w:val="0"/>
      <w:marBottom w:val="0"/>
      <w:divBdr>
        <w:top w:val="none" w:sz="0" w:space="0" w:color="auto"/>
        <w:left w:val="none" w:sz="0" w:space="0" w:color="auto"/>
        <w:bottom w:val="none" w:sz="0" w:space="0" w:color="auto"/>
        <w:right w:val="none" w:sz="0" w:space="0" w:color="auto"/>
      </w:divBdr>
    </w:div>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309788724">
      <w:bodyDiv w:val="1"/>
      <w:marLeft w:val="0"/>
      <w:marRight w:val="0"/>
      <w:marTop w:val="0"/>
      <w:marBottom w:val="0"/>
      <w:divBdr>
        <w:top w:val="none" w:sz="0" w:space="0" w:color="auto"/>
        <w:left w:val="none" w:sz="0" w:space="0" w:color="auto"/>
        <w:bottom w:val="none" w:sz="0" w:space="0" w:color="auto"/>
        <w:right w:val="none" w:sz="0" w:space="0" w:color="auto"/>
      </w:divBdr>
    </w:div>
    <w:div w:id="362902109">
      <w:bodyDiv w:val="1"/>
      <w:marLeft w:val="0"/>
      <w:marRight w:val="0"/>
      <w:marTop w:val="0"/>
      <w:marBottom w:val="0"/>
      <w:divBdr>
        <w:top w:val="none" w:sz="0" w:space="0" w:color="auto"/>
        <w:left w:val="none" w:sz="0" w:space="0" w:color="auto"/>
        <w:bottom w:val="none" w:sz="0" w:space="0" w:color="auto"/>
        <w:right w:val="none" w:sz="0" w:space="0" w:color="auto"/>
      </w:divBdr>
    </w:div>
    <w:div w:id="364257142">
      <w:bodyDiv w:val="1"/>
      <w:marLeft w:val="0"/>
      <w:marRight w:val="0"/>
      <w:marTop w:val="0"/>
      <w:marBottom w:val="0"/>
      <w:divBdr>
        <w:top w:val="none" w:sz="0" w:space="0" w:color="auto"/>
        <w:left w:val="none" w:sz="0" w:space="0" w:color="auto"/>
        <w:bottom w:val="none" w:sz="0" w:space="0" w:color="auto"/>
        <w:right w:val="none" w:sz="0" w:space="0" w:color="auto"/>
      </w:divBdr>
    </w:div>
    <w:div w:id="417560650">
      <w:bodyDiv w:val="1"/>
      <w:marLeft w:val="0"/>
      <w:marRight w:val="0"/>
      <w:marTop w:val="0"/>
      <w:marBottom w:val="0"/>
      <w:divBdr>
        <w:top w:val="none" w:sz="0" w:space="0" w:color="auto"/>
        <w:left w:val="none" w:sz="0" w:space="0" w:color="auto"/>
        <w:bottom w:val="none" w:sz="0" w:space="0" w:color="auto"/>
        <w:right w:val="none" w:sz="0" w:space="0" w:color="auto"/>
      </w:divBdr>
    </w:div>
    <w:div w:id="457335566">
      <w:bodyDiv w:val="1"/>
      <w:marLeft w:val="0"/>
      <w:marRight w:val="0"/>
      <w:marTop w:val="0"/>
      <w:marBottom w:val="0"/>
      <w:divBdr>
        <w:top w:val="none" w:sz="0" w:space="0" w:color="auto"/>
        <w:left w:val="none" w:sz="0" w:space="0" w:color="auto"/>
        <w:bottom w:val="none" w:sz="0" w:space="0" w:color="auto"/>
        <w:right w:val="none" w:sz="0" w:space="0" w:color="auto"/>
      </w:divBdr>
    </w:div>
    <w:div w:id="483083362">
      <w:bodyDiv w:val="1"/>
      <w:marLeft w:val="0"/>
      <w:marRight w:val="0"/>
      <w:marTop w:val="0"/>
      <w:marBottom w:val="0"/>
      <w:divBdr>
        <w:top w:val="none" w:sz="0" w:space="0" w:color="auto"/>
        <w:left w:val="none" w:sz="0" w:space="0" w:color="auto"/>
        <w:bottom w:val="none" w:sz="0" w:space="0" w:color="auto"/>
        <w:right w:val="none" w:sz="0" w:space="0" w:color="auto"/>
      </w:divBdr>
    </w:div>
    <w:div w:id="4936847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543179587">
      <w:bodyDiv w:val="1"/>
      <w:marLeft w:val="0"/>
      <w:marRight w:val="0"/>
      <w:marTop w:val="0"/>
      <w:marBottom w:val="0"/>
      <w:divBdr>
        <w:top w:val="none" w:sz="0" w:space="0" w:color="auto"/>
        <w:left w:val="none" w:sz="0" w:space="0" w:color="auto"/>
        <w:bottom w:val="none" w:sz="0" w:space="0" w:color="auto"/>
        <w:right w:val="none" w:sz="0" w:space="0" w:color="auto"/>
      </w:divBdr>
    </w:div>
    <w:div w:id="548614152">
      <w:bodyDiv w:val="1"/>
      <w:marLeft w:val="0"/>
      <w:marRight w:val="0"/>
      <w:marTop w:val="0"/>
      <w:marBottom w:val="0"/>
      <w:divBdr>
        <w:top w:val="none" w:sz="0" w:space="0" w:color="auto"/>
        <w:left w:val="none" w:sz="0" w:space="0" w:color="auto"/>
        <w:bottom w:val="none" w:sz="0" w:space="0" w:color="auto"/>
        <w:right w:val="none" w:sz="0" w:space="0" w:color="auto"/>
      </w:divBdr>
    </w:div>
    <w:div w:id="650984782">
      <w:bodyDiv w:val="1"/>
      <w:marLeft w:val="0"/>
      <w:marRight w:val="0"/>
      <w:marTop w:val="0"/>
      <w:marBottom w:val="0"/>
      <w:divBdr>
        <w:top w:val="none" w:sz="0" w:space="0" w:color="auto"/>
        <w:left w:val="none" w:sz="0" w:space="0" w:color="auto"/>
        <w:bottom w:val="none" w:sz="0" w:space="0" w:color="auto"/>
        <w:right w:val="none" w:sz="0" w:space="0" w:color="auto"/>
      </w:divBdr>
    </w:div>
    <w:div w:id="1018891632">
      <w:bodyDiv w:val="1"/>
      <w:marLeft w:val="0"/>
      <w:marRight w:val="0"/>
      <w:marTop w:val="0"/>
      <w:marBottom w:val="0"/>
      <w:divBdr>
        <w:top w:val="none" w:sz="0" w:space="0" w:color="auto"/>
        <w:left w:val="none" w:sz="0" w:space="0" w:color="auto"/>
        <w:bottom w:val="none" w:sz="0" w:space="0" w:color="auto"/>
        <w:right w:val="none" w:sz="0" w:space="0" w:color="auto"/>
      </w:divBdr>
    </w:div>
    <w:div w:id="1071851040">
      <w:bodyDiv w:val="1"/>
      <w:marLeft w:val="0"/>
      <w:marRight w:val="0"/>
      <w:marTop w:val="0"/>
      <w:marBottom w:val="0"/>
      <w:divBdr>
        <w:top w:val="none" w:sz="0" w:space="0" w:color="auto"/>
        <w:left w:val="none" w:sz="0" w:space="0" w:color="auto"/>
        <w:bottom w:val="none" w:sz="0" w:space="0" w:color="auto"/>
        <w:right w:val="none" w:sz="0" w:space="0" w:color="auto"/>
      </w:divBdr>
    </w:div>
    <w:div w:id="1098329289">
      <w:bodyDiv w:val="1"/>
      <w:marLeft w:val="0"/>
      <w:marRight w:val="0"/>
      <w:marTop w:val="0"/>
      <w:marBottom w:val="0"/>
      <w:divBdr>
        <w:top w:val="none" w:sz="0" w:space="0" w:color="auto"/>
        <w:left w:val="none" w:sz="0" w:space="0" w:color="auto"/>
        <w:bottom w:val="none" w:sz="0" w:space="0" w:color="auto"/>
        <w:right w:val="none" w:sz="0" w:space="0" w:color="auto"/>
      </w:divBdr>
    </w:div>
    <w:div w:id="1211648026">
      <w:bodyDiv w:val="1"/>
      <w:marLeft w:val="0"/>
      <w:marRight w:val="0"/>
      <w:marTop w:val="0"/>
      <w:marBottom w:val="0"/>
      <w:divBdr>
        <w:top w:val="none" w:sz="0" w:space="0" w:color="auto"/>
        <w:left w:val="none" w:sz="0" w:space="0" w:color="auto"/>
        <w:bottom w:val="none" w:sz="0" w:space="0" w:color="auto"/>
        <w:right w:val="none" w:sz="0" w:space="0" w:color="auto"/>
      </w:divBdr>
    </w:div>
    <w:div w:id="1230536244">
      <w:bodyDiv w:val="1"/>
      <w:marLeft w:val="0"/>
      <w:marRight w:val="0"/>
      <w:marTop w:val="0"/>
      <w:marBottom w:val="0"/>
      <w:divBdr>
        <w:top w:val="none" w:sz="0" w:space="0" w:color="auto"/>
        <w:left w:val="none" w:sz="0" w:space="0" w:color="auto"/>
        <w:bottom w:val="none" w:sz="0" w:space="0" w:color="auto"/>
        <w:right w:val="none" w:sz="0" w:space="0" w:color="auto"/>
      </w:divBdr>
    </w:div>
    <w:div w:id="1286235868">
      <w:bodyDiv w:val="1"/>
      <w:marLeft w:val="0"/>
      <w:marRight w:val="0"/>
      <w:marTop w:val="0"/>
      <w:marBottom w:val="0"/>
      <w:divBdr>
        <w:top w:val="none" w:sz="0" w:space="0" w:color="auto"/>
        <w:left w:val="none" w:sz="0" w:space="0" w:color="auto"/>
        <w:bottom w:val="none" w:sz="0" w:space="0" w:color="auto"/>
        <w:right w:val="none" w:sz="0" w:space="0" w:color="auto"/>
      </w:divBdr>
    </w:div>
    <w:div w:id="1307783302">
      <w:bodyDiv w:val="1"/>
      <w:marLeft w:val="0"/>
      <w:marRight w:val="0"/>
      <w:marTop w:val="0"/>
      <w:marBottom w:val="0"/>
      <w:divBdr>
        <w:top w:val="none" w:sz="0" w:space="0" w:color="auto"/>
        <w:left w:val="none" w:sz="0" w:space="0" w:color="auto"/>
        <w:bottom w:val="none" w:sz="0" w:space="0" w:color="auto"/>
        <w:right w:val="none" w:sz="0" w:space="0" w:color="auto"/>
      </w:divBdr>
    </w:div>
    <w:div w:id="1426611784">
      <w:bodyDiv w:val="1"/>
      <w:marLeft w:val="0"/>
      <w:marRight w:val="0"/>
      <w:marTop w:val="0"/>
      <w:marBottom w:val="0"/>
      <w:divBdr>
        <w:top w:val="none" w:sz="0" w:space="0" w:color="auto"/>
        <w:left w:val="none" w:sz="0" w:space="0" w:color="auto"/>
        <w:bottom w:val="none" w:sz="0" w:space="0" w:color="auto"/>
        <w:right w:val="none" w:sz="0" w:space="0" w:color="auto"/>
      </w:divBdr>
    </w:div>
    <w:div w:id="1513177942">
      <w:bodyDiv w:val="1"/>
      <w:marLeft w:val="0"/>
      <w:marRight w:val="0"/>
      <w:marTop w:val="0"/>
      <w:marBottom w:val="0"/>
      <w:divBdr>
        <w:top w:val="none" w:sz="0" w:space="0" w:color="auto"/>
        <w:left w:val="none" w:sz="0" w:space="0" w:color="auto"/>
        <w:bottom w:val="none" w:sz="0" w:space="0" w:color="auto"/>
        <w:right w:val="none" w:sz="0" w:space="0" w:color="auto"/>
      </w:divBdr>
    </w:div>
    <w:div w:id="1577976176">
      <w:bodyDiv w:val="1"/>
      <w:marLeft w:val="0"/>
      <w:marRight w:val="0"/>
      <w:marTop w:val="0"/>
      <w:marBottom w:val="0"/>
      <w:divBdr>
        <w:top w:val="none" w:sz="0" w:space="0" w:color="auto"/>
        <w:left w:val="none" w:sz="0" w:space="0" w:color="auto"/>
        <w:bottom w:val="none" w:sz="0" w:space="0" w:color="auto"/>
        <w:right w:val="none" w:sz="0" w:space="0" w:color="auto"/>
      </w:divBdr>
    </w:div>
    <w:div w:id="1676229775">
      <w:bodyDiv w:val="1"/>
      <w:marLeft w:val="0"/>
      <w:marRight w:val="0"/>
      <w:marTop w:val="0"/>
      <w:marBottom w:val="0"/>
      <w:divBdr>
        <w:top w:val="none" w:sz="0" w:space="0" w:color="auto"/>
        <w:left w:val="none" w:sz="0" w:space="0" w:color="auto"/>
        <w:bottom w:val="none" w:sz="0" w:space="0" w:color="auto"/>
        <w:right w:val="none" w:sz="0" w:space="0" w:color="auto"/>
      </w:divBdr>
    </w:div>
    <w:div w:id="1727802912">
      <w:bodyDiv w:val="1"/>
      <w:marLeft w:val="0"/>
      <w:marRight w:val="0"/>
      <w:marTop w:val="0"/>
      <w:marBottom w:val="0"/>
      <w:divBdr>
        <w:top w:val="none" w:sz="0" w:space="0" w:color="auto"/>
        <w:left w:val="none" w:sz="0" w:space="0" w:color="auto"/>
        <w:bottom w:val="none" w:sz="0" w:space="0" w:color="auto"/>
        <w:right w:val="none" w:sz="0" w:space="0" w:color="auto"/>
      </w:divBdr>
    </w:div>
    <w:div w:id="1802265089">
      <w:bodyDiv w:val="1"/>
      <w:marLeft w:val="0"/>
      <w:marRight w:val="0"/>
      <w:marTop w:val="0"/>
      <w:marBottom w:val="0"/>
      <w:divBdr>
        <w:top w:val="none" w:sz="0" w:space="0" w:color="auto"/>
        <w:left w:val="none" w:sz="0" w:space="0" w:color="auto"/>
        <w:bottom w:val="none" w:sz="0" w:space="0" w:color="auto"/>
        <w:right w:val="none" w:sz="0" w:space="0" w:color="auto"/>
      </w:divBdr>
    </w:div>
    <w:div w:id="1861355964">
      <w:bodyDiv w:val="1"/>
      <w:marLeft w:val="0"/>
      <w:marRight w:val="0"/>
      <w:marTop w:val="0"/>
      <w:marBottom w:val="0"/>
      <w:divBdr>
        <w:top w:val="none" w:sz="0" w:space="0" w:color="auto"/>
        <w:left w:val="none" w:sz="0" w:space="0" w:color="auto"/>
        <w:bottom w:val="none" w:sz="0" w:space="0" w:color="auto"/>
        <w:right w:val="none" w:sz="0" w:space="0" w:color="auto"/>
      </w:divBdr>
    </w:div>
    <w:div w:id="1946839781">
      <w:bodyDiv w:val="1"/>
      <w:marLeft w:val="0"/>
      <w:marRight w:val="0"/>
      <w:marTop w:val="0"/>
      <w:marBottom w:val="0"/>
      <w:divBdr>
        <w:top w:val="none" w:sz="0" w:space="0" w:color="auto"/>
        <w:left w:val="none" w:sz="0" w:space="0" w:color="auto"/>
        <w:bottom w:val="none" w:sz="0" w:space="0" w:color="auto"/>
        <w:right w:val="none" w:sz="0" w:space="0" w:color="auto"/>
      </w:divBdr>
    </w:div>
    <w:div w:id="1994798928">
      <w:bodyDiv w:val="1"/>
      <w:marLeft w:val="0"/>
      <w:marRight w:val="0"/>
      <w:marTop w:val="0"/>
      <w:marBottom w:val="0"/>
      <w:divBdr>
        <w:top w:val="none" w:sz="0" w:space="0" w:color="auto"/>
        <w:left w:val="none" w:sz="0" w:space="0" w:color="auto"/>
        <w:bottom w:val="none" w:sz="0" w:space="0" w:color="auto"/>
        <w:right w:val="none" w:sz="0" w:space="0" w:color="auto"/>
      </w:divBdr>
    </w:div>
    <w:div w:id="2008096515">
      <w:bodyDiv w:val="1"/>
      <w:marLeft w:val="0"/>
      <w:marRight w:val="0"/>
      <w:marTop w:val="0"/>
      <w:marBottom w:val="0"/>
      <w:divBdr>
        <w:top w:val="none" w:sz="0" w:space="0" w:color="auto"/>
        <w:left w:val="none" w:sz="0" w:space="0" w:color="auto"/>
        <w:bottom w:val="none" w:sz="0" w:space="0" w:color="auto"/>
        <w:right w:val="none" w:sz="0" w:space="0" w:color="auto"/>
      </w:divBdr>
    </w:div>
    <w:div w:id="2036274118">
      <w:bodyDiv w:val="1"/>
      <w:marLeft w:val="0"/>
      <w:marRight w:val="0"/>
      <w:marTop w:val="0"/>
      <w:marBottom w:val="0"/>
      <w:divBdr>
        <w:top w:val="none" w:sz="0" w:space="0" w:color="auto"/>
        <w:left w:val="none" w:sz="0" w:space="0" w:color="auto"/>
        <w:bottom w:val="none" w:sz="0" w:space="0" w:color="auto"/>
        <w:right w:val="none" w:sz="0" w:space="0" w:color="auto"/>
      </w:divBdr>
    </w:div>
    <w:div w:id="2128502323">
      <w:bodyDiv w:val="1"/>
      <w:marLeft w:val="0"/>
      <w:marRight w:val="0"/>
      <w:marTop w:val="0"/>
      <w:marBottom w:val="0"/>
      <w:divBdr>
        <w:top w:val="none" w:sz="0" w:space="0" w:color="auto"/>
        <w:left w:val="none" w:sz="0" w:space="0" w:color="auto"/>
        <w:bottom w:val="none" w:sz="0" w:space="0" w:color="auto"/>
        <w:right w:val="none" w:sz="0" w:space="0" w:color="auto"/>
      </w:divBdr>
      <w:divsChild>
        <w:div w:id="2069038407">
          <w:blockQuote w:val="1"/>
          <w:marLeft w:val="120"/>
          <w:marRight w:val="720"/>
          <w:marTop w:val="100"/>
          <w:marBottom w:val="100"/>
          <w:divBdr>
            <w:top w:val="none" w:sz="0" w:space="0" w:color="auto"/>
            <w:left w:val="single" w:sz="12" w:space="6" w:color="0000FF"/>
            <w:bottom w:val="none" w:sz="0" w:space="0" w:color="auto"/>
            <w:right w:val="none" w:sz="0" w:space="0" w:color="auto"/>
          </w:divBdr>
        </w:div>
      </w:divsChild>
    </w:div>
    <w:div w:id="213779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230CD-5A66-4499-8B27-EE53944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38</Pages>
  <Words>13929</Words>
  <Characters>75222</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88974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luizcl</dc:creator>
  <cp:lastModifiedBy>User</cp:lastModifiedBy>
  <cp:revision>5</cp:revision>
  <cp:lastPrinted>2016-07-29T14:10:00Z</cp:lastPrinted>
  <dcterms:created xsi:type="dcterms:W3CDTF">2018-02-23T13:00:00Z</dcterms:created>
  <dcterms:modified xsi:type="dcterms:W3CDTF">2018-03-27T18:43:00Z</dcterms:modified>
</cp:coreProperties>
</file>