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3C4" w:rsidRDefault="005113C4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28"/>
          <w:szCs w:val="28"/>
        </w:rPr>
        <w:t>PREGÃO ELETRÔNICO 110/2018/AD</w:t>
      </w:r>
    </w:p>
    <w:p w:rsidR="005113C4" w:rsidRDefault="005113C4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5113C4" w:rsidRDefault="00514499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ANEXO </w:t>
      </w:r>
      <w:r w:rsidR="005113C4">
        <w:rPr>
          <w:rFonts w:ascii="Arial Narrow" w:hAnsi="Arial Narrow" w:cs="Arial Narrow"/>
          <w:b/>
          <w:bCs/>
          <w:sz w:val="28"/>
          <w:szCs w:val="28"/>
        </w:rPr>
        <w:t>II</w:t>
      </w:r>
    </w:p>
    <w:p w:rsidR="005113C4" w:rsidRDefault="005113C4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8F016E" w:rsidRDefault="00514499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ESPECIFICAÇÃO DOS SERVIÇOS</w:t>
      </w:r>
    </w:p>
    <w:p w:rsidR="008F016E" w:rsidRDefault="008F016E">
      <w:pPr>
        <w:jc w:val="center"/>
        <w:rPr>
          <w:rFonts w:ascii="Arial Narrow" w:hAnsi="Arial Narrow" w:cs="Arial Narrow"/>
          <w:b/>
          <w:bCs/>
        </w:rPr>
      </w:pPr>
    </w:p>
    <w:p w:rsidR="008F016E" w:rsidRDefault="008F016E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hAnsi="Arial Narrow" w:cs="Arial Narrow"/>
          <w:b/>
          <w:bCs/>
        </w:rPr>
        <w:t>1 - QUANTIDADES</w:t>
      </w:r>
      <w:proofErr w:type="gramEnd"/>
      <w:r>
        <w:rPr>
          <w:rFonts w:ascii="Arial Narrow" w:hAnsi="Arial Narrow" w:cs="Arial Narrow"/>
          <w:b/>
          <w:bCs/>
        </w:rPr>
        <w:t xml:space="preserve"> PREVISTAS DE SERVIÇOS e FREQUÊNCIAS DE EXECUÇÃO</w:t>
      </w:r>
    </w:p>
    <w:p w:rsidR="008F016E" w:rsidRDefault="008F016E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964"/>
        <w:gridCol w:w="1701"/>
        <w:gridCol w:w="992"/>
        <w:gridCol w:w="1594"/>
      </w:tblGrid>
      <w:tr w:rsidR="008F016E">
        <w:trPr>
          <w:trHeight w:val="564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8F016E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Discriminação dos Serviços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Quantidade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Unidade</w:t>
            </w:r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Freqüência</w:t>
            </w:r>
            <w:proofErr w:type="spellEnd"/>
          </w:p>
        </w:tc>
      </w:tr>
      <w:tr w:rsidR="008F016E">
        <w:trPr>
          <w:trHeight w:val="99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Roçada mecânica, manual e/ou </w:t>
            </w:r>
            <w:proofErr w:type="gramStart"/>
            <w:r>
              <w:rPr>
                <w:rFonts w:ascii="Arial Narrow" w:hAnsi="Arial Narrow" w:cs="Arial Narrow"/>
              </w:rPr>
              <w:t>capina</w:t>
            </w:r>
            <w:proofErr w:type="gramEnd"/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A74A16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257.870,71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99"/>
        </w:trPr>
        <w:tc>
          <w:tcPr>
            <w:tcW w:w="565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</w:t>
            </w:r>
          </w:p>
        </w:tc>
        <w:tc>
          <w:tcPr>
            <w:tcW w:w="4964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Manutenção de gramados</w:t>
            </w:r>
          </w:p>
        </w:tc>
        <w:tc>
          <w:tcPr>
            <w:tcW w:w="1701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122.343,69</w:t>
            </w:r>
          </w:p>
        </w:tc>
        <w:tc>
          <w:tcPr>
            <w:tcW w:w="992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220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Manutenção de jardins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25.447,31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99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2.4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Poda e remoção de árvores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46,00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  <w:vertAlign w:val="superscript"/>
              </w:rPr>
              <w:t>3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Limpeza e manutenção de áreas </w:t>
            </w:r>
            <w:r>
              <w:rPr>
                <w:rFonts w:ascii="Arial Narrow" w:hAnsi="Arial Narrow" w:cs="Arial Narrow"/>
                <w:b/>
                <w:bCs/>
              </w:rPr>
              <w:t>pavimentadas sem vegetação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A74A16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130.391,22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cantSplit/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2.6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Limpeza e manutenção de áreas </w:t>
            </w:r>
            <w:r>
              <w:rPr>
                <w:rFonts w:ascii="Arial Narrow" w:hAnsi="Arial Narrow" w:cs="Arial Narrow"/>
                <w:b/>
                <w:bCs/>
              </w:rPr>
              <w:t>não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pavimentadas sem vegetação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33.058,59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2.7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Limpeza e manutenção de áreas </w:t>
            </w:r>
            <w:r>
              <w:rPr>
                <w:rFonts w:ascii="Arial Narrow" w:hAnsi="Arial Narrow" w:cs="Arial Narrow"/>
                <w:b/>
                <w:bCs/>
              </w:rPr>
              <w:t>não pavimentadas com vegetação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14.985,03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2.8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Limpeza de canaletas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2.268,92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</w:t>
            </w:r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 Narrow" w:hAnsi="Arial Narrow" w:cs="Arial Narrow"/>
              </w:rPr>
              <w:t>3</w:t>
            </w:r>
            <w:proofErr w:type="gramEnd"/>
            <w:r>
              <w:rPr>
                <w:rFonts w:ascii="Arial Narrow" w:hAnsi="Arial Narrow" w:cs="Arial Narrow"/>
              </w:rPr>
              <w:t xml:space="preserve"> x ano (em 4 meses)</w:t>
            </w:r>
          </w:p>
        </w:tc>
      </w:tr>
      <w:tr w:rsidR="008F016E">
        <w:trPr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2.9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Limpeza de bocas de lobo, bueiros e </w:t>
            </w:r>
            <w:proofErr w:type="gramStart"/>
            <w:r>
              <w:rPr>
                <w:rFonts w:ascii="Arial Narrow" w:hAnsi="Arial Narrow" w:cs="Arial Narrow"/>
              </w:rPr>
              <w:t>ralos</w:t>
            </w:r>
            <w:proofErr w:type="gramEnd"/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1.029,00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un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 Narrow" w:hAnsi="Arial Narrow" w:cs="Arial Narrow"/>
              </w:rPr>
              <w:t>3</w:t>
            </w:r>
            <w:proofErr w:type="gramEnd"/>
            <w:r>
              <w:rPr>
                <w:rFonts w:ascii="Arial Narrow" w:hAnsi="Arial Narrow" w:cs="Arial Narrow"/>
              </w:rPr>
              <w:t xml:space="preserve"> x ano (em 4 meses)</w:t>
            </w:r>
          </w:p>
        </w:tc>
      </w:tr>
      <w:tr w:rsidR="008F016E">
        <w:trPr>
          <w:trHeight w:val="218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2.10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Limpeza de calhas de drenagens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2.232,54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</w:t>
            </w:r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 Narrow" w:hAnsi="Arial Narrow" w:cs="Arial Narrow"/>
              </w:rPr>
              <w:t>2</w:t>
            </w:r>
            <w:proofErr w:type="gramEnd"/>
            <w:r>
              <w:rPr>
                <w:rFonts w:ascii="Arial Narrow" w:hAnsi="Arial Narrow" w:cs="Arial Narrow"/>
              </w:rPr>
              <w:t xml:space="preserve"> x ano (em 6 meses)</w:t>
            </w:r>
          </w:p>
        </w:tc>
      </w:tr>
      <w:tr w:rsidR="008F016E">
        <w:trPr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2.11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Limpeza de caixas coletoras de águas pluviais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183,00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un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 Narrow" w:hAnsi="Arial Narrow" w:cs="Arial Narrow"/>
              </w:rPr>
              <w:t>3</w:t>
            </w:r>
            <w:proofErr w:type="gramEnd"/>
            <w:r>
              <w:rPr>
                <w:rFonts w:ascii="Arial Narrow" w:hAnsi="Arial Narrow" w:cs="Arial Narrow"/>
              </w:rPr>
              <w:t xml:space="preserve"> x ano (em 4 meses)</w:t>
            </w:r>
          </w:p>
        </w:tc>
      </w:tr>
      <w:tr w:rsidR="008F016E">
        <w:trPr>
          <w:trHeight w:val="23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2.12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Limpeza de coberturas, telhados e </w:t>
            </w:r>
            <w:proofErr w:type="gramStart"/>
            <w:r>
              <w:rPr>
                <w:rFonts w:ascii="Arial Narrow" w:hAnsi="Arial Narrow" w:cs="Arial Narrow"/>
              </w:rPr>
              <w:t>calhas</w:t>
            </w:r>
            <w:proofErr w:type="gramEnd"/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103.383,61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m²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8F016E" w:rsidRDefault="0051449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 Narrow" w:hAnsi="Arial Narrow" w:cs="Arial Narrow"/>
              </w:rPr>
              <w:t>4</w:t>
            </w:r>
            <w:proofErr w:type="gramEnd"/>
            <w:r>
              <w:rPr>
                <w:rFonts w:ascii="Arial Narrow" w:hAnsi="Arial Narrow" w:cs="Arial Narrow"/>
              </w:rPr>
              <w:t xml:space="preserve"> x ano (em 3 meses) *</w:t>
            </w:r>
          </w:p>
        </w:tc>
      </w:tr>
      <w:tr w:rsidR="008F016E">
        <w:trPr>
          <w:trHeight w:val="510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2.13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Remoção de entulhos, resíduos e </w:t>
            </w:r>
            <w:proofErr w:type="gramStart"/>
            <w:r>
              <w:rPr>
                <w:rFonts w:ascii="Arial Narrow" w:hAnsi="Arial Narrow" w:cs="Arial Narrow"/>
              </w:rPr>
              <w:t>detritos</w:t>
            </w:r>
            <w:proofErr w:type="gramEnd"/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32,00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m³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688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2.14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Plantio de espécies de vegetação (árvores, arbustos e ervas</w:t>
            </w:r>
            <w:proofErr w:type="gramStart"/>
            <w:r>
              <w:rPr>
                <w:rFonts w:ascii="Arial Narrow" w:hAnsi="Arial Narrow" w:cs="Arial Narrow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50,00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un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426"/>
        </w:trPr>
        <w:tc>
          <w:tcPr>
            <w:tcW w:w="56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</w:t>
            </w:r>
          </w:p>
        </w:tc>
        <w:tc>
          <w:tcPr>
            <w:tcW w:w="49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Compostagem de resíduos vegetais.</w:t>
            </w:r>
          </w:p>
        </w:tc>
        <w:tc>
          <w:tcPr>
            <w:tcW w:w="170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12,00</w:t>
            </w:r>
          </w:p>
        </w:tc>
        <w:tc>
          <w:tcPr>
            <w:tcW w:w="99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m³</w:t>
            </w:r>
            <w:proofErr w:type="gramEnd"/>
          </w:p>
        </w:tc>
        <w:tc>
          <w:tcPr>
            <w:tcW w:w="159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  <w:tr w:rsidR="008F016E">
        <w:trPr>
          <w:trHeight w:val="405"/>
        </w:trPr>
        <w:tc>
          <w:tcPr>
            <w:tcW w:w="565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2.16</w:t>
            </w:r>
          </w:p>
        </w:tc>
        <w:tc>
          <w:tcPr>
            <w:tcW w:w="4964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Produção de mudas</w:t>
            </w:r>
          </w:p>
        </w:tc>
        <w:tc>
          <w:tcPr>
            <w:tcW w:w="1701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snapToGrid w:val="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500,00</w:t>
            </w:r>
          </w:p>
        </w:tc>
        <w:tc>
          <w:tcPr>
            <w:tcW w:w="992" w:type="dxa"/>
            <w:tcBorders>
              <w:left w:val="single" w:sz="3" w:space="0" w:color="000001"/>
              <w:bottom w:val="single" w:sz="3" w:space="0" w:color="000001"/>
            </w:tcBorders>
            <w:shd w:val="clear" w:color="auto" w:fill="auto"/>
            <w:vAlign w:val="center"/>
          </w:tcPr>
          <w:p w:rsidR="008F016E" w:rsidRDefault="00514499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un</w:t>
            </w:r>
            <w:proofErr w:type="spellEnd"/>
            <w:proofErr w:type="gramEnd"/>
          </w:p>
        </w:tc>
        <w:tc>
          <w:tcPr>
            <w:tcW w:w="1594" w:type="dxa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8F016E" w:rsidRDefault="00514499">
            <w:pPr>
              <w:jc w:val="center"/>
              <w:rPr>
                <w:rFonts w:hint="eastAsia"/>
              </w:rPr>
            </w:pPr>
            <w:r>
              <w:rPr>
                <w:rFonts w:ascii="Arial Narrow" w:hAnsi="Arial Narrow" w:cs="Arial Narrow"/>
              </w:rPr>
              <w:t>Mensal</w:t>
            </w:r>
          </w:p>
        </w:tc>
      </w:tr>
    </w:tbl>
    <w:p w:rsidR="008F016E" w:rsidRDefault="008F016E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8F016E">
      <w:pPr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</w:rPr>
        <w:t>2. SERVIÇOS A SEREM EXECUTADOS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hint="eastAsia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</w:rPr>
        <w:t xml:space="preserve">2.1 – </w:t>
      </w:r>
      <w:r>
        <w:rPr>
          <w:rFonts w:ascii="Arial Narrow" w:hAnsi="Arial Narrow" w:cs="Arial Narrow"/>
          <w:b/>
          <w:bCs/>
          <w:u w:val="single"/>
        </w:rPr>
        <w:t xml:space="preserve">ROÇADA MECÂNICA, MANUAL e/ou </w:t>
      </w:r>
      <w:proofErr w:type="gramStart"/>
      <w:r>
        <w:rPr>
          <w:rFonts w:ascii="Arial Narrow" w:hAnsi="Arial Narrow" w:cs="Arial Narrow"/>
          <w:b/>
          <w:bCs/>
          <w:u w:val="single"/>
        </w:rPr>
        <w:t>CAPINA</w:t>
      </w:r>
      <w:proofErr w:type="gramEnd"/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6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 grama deverá ser cortada sempre que se apresentar com </w:t>
      </w:r>
      <w:r>
        <w:rPr>
          <w:rFonts w:ascii="Arial Narrow" w:hAnsi="Arial Narrow" w:cs="Arial Narrow"/>
          <w:b/>
        </w:rPr>
        <w:t xml:space="preserve">altura superior a 10 cm </w:t>
      </w:r>
      <w:r>
        <w:rPr>
          <w:rFonts w:ascii="Arial Narrow" w:hAnsi="Arial Narrow" w:cs="Arial Narrow"/>
        </w:rPr>
        <w:t>(dez centímetros). Antes do corte deverá ser eliminada toda erva daninha ou invasora. Estima-se que sejam necessárias, em média</w:t>
      </w:r>
      <w:r>
        <w:rPr>
          <w:rFonts w:ascii="Arial Narrow" w:hAnsi="Arial Narrow" w:cs="Arial Narrow"/>
          <w:b/>
        </w:rPr>
        <w:t xml:space="preserve">, </w:t>
      </w:r>
      <w:proofErr w:type="gramStart"/>
      <w:r>
        <w:rPr>
          <w:rFonts w:ascii="Arial Narrow" w:hAnsi="Arial Narrow" w:cs="Arial Narrow"/>
          <w:b/>
        </w:rPr>
        <w:t>2</w:t>
      </w:r>
      <w:proofErr w:type="gramEnd"/>
      <w:r>
        <w:rPr>
          <w:rFonts w:ascii="Arial Narrow" w:hAnsi="Arial Narrow" w:cs="Arial Narrow"/>
          <w:b/>
        </w:rPr>
        <w:t xml:space="preserve"> (duas) operações de corte da grama por mês, </w:t>
      </w:r>
      <w:r>
        <w:rPr>
          <w:rFonts w:ascii="Arial Narrow" w:hAnsi="Arial Narrow" w:cs="Arial Narrow"/>
        </w:rPr>
        <w:t>podendo ser reduzida no inverno a critério da Fiscalização.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6"/>
        </w:numPr>
        <w:jc w:val="both"/>
        <w:rPr>
          <w:rFonts w:hint="eastAsia"/>
        </w:rPr>
      </w:pPr>
      <w:r>
        <w:rPr>
          <w:rFonts w:ascii="Arial Narrow" w:hAnsi="Arial Narrow" w:cs="Arial Narrow"/>
          <w:b/>
        </w:rPr>
        <w:t xml:space="preserve">Áreas de campos de futebol </w:t>
      </w:r>
      <w:r>
        <w:rPr>
          <w:rFonts w:ascii="Arial Narrow" w:hAnsi="Arial Narrow" w:cs="Arial Narrow"/>
        </w:rPr>
        <w:t xml:space="preserve">deverão receber tratamento diferenciado usando-se técnicas de manejo indicadas para gramados esportivos e equipamentos adequados. Entre os procedimentos, </w:t>
      </w:r>
      <w:r>
        <w:rPr>
          <w:rFonts w:ascii="Arial Narrow" w:hAnsi="Arial Narrow" w:cs="Arial Narrow"/>
        </w:rPr>
        <w:lastRenderedPageBreak/>
        <w:t xml:space="preserve">deverá ocorrer a </w:t>
      </w:r>
      <w:r>
        <w:rPr>
          <w:rFonts w:ascii="Arial Narrow" w:hAnsi="Arial Narrow" w:cs="Arial Narrow"/>
          <w:b/>
        </w:rPr>
        <w:t xml:space="preserve">permanente correção </w:t>
      </w:r>
      <w:r>
        <w:rPr>
          <w:rFonts w:ascii="Arial Narrow" w:hAnsi="Arial Narrow" w:cs="Arial Narrow"/>
        </w:rPr>
        <w:t>de irregularidades do terreno visando eliminar buracos, valetas, ondulações e o corte da grama quando esta apresentar</w:t>
      </w:r>
      <w:r>
        <w:rPr>
          <w:rFonts w:ascii="Arial Narrow" w:hAnsi="Arial Narrow" w:cs="Arial Narrow"/>
          <w:b/>
        </w:rPr>
        <w:t xml:space="preserve"> altura superior a </w:t>
      </w:r>
      <w:proofErr w:type="gramStart"/>
      <w:r>
        <w:rPr>
          <w:rFonts w:ascii="Arial Narrow" w:hAnsi="Arial Narrow" w:cs="Arial Narrow"/>
          <w:b/>
        </w:rPr>
        <w:t>3</w:t>
      </w:r>
      <w:proofErr w:type="gramEnd"/>
      <w:r>
        <w:rPr>
          <w:rFonts w:ascii="Arial Narrow" w:hAnsi="Arial Narrow" w:cs="Arial Narrow"/>
          <w:b/>
        </w:rPr>
        <w:t xml:space="preserve"> cm (três centímetros</w:t>
      </w:r>
      <w:r>
        <w:rPr>
          <w:rFonts w:ascii="Arial Narrow" w:hAnsi="Arial Narrow" w:cs="Arial Narrow"/>
        </w:rPr>
        <w:t>), com equipamento que tenha regulagem de corte para não danificar o gramado.</w:t>
      </w:r>
    </w:p>
    <w:p w:rsidR="008F016E" w:rsidRDefault="008F016E">
      <w:pPr>
        <w:jc w:val="both"/>
        <w:rPr>
          <w:rFonts w:hint="eastAsia"/>
        </w:rPr>
      </w:pP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6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Deverá ser feito e mantido o refilo (corte da grama rente às bordas), ao longo de </w:t>
      </w:r>
      <w:r>
        <w:rPr>
          <w:rFonts w:ascii="Arial Narrow" w:hAnsi="Arial Narrow" w:cs="Arial Narrow"/>
          <w:b/>
        </w:rPr>
        <w:t>passeios, guias, caixas de inspeção e outras delimitações.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 xml:space="preserve">A irrigação dos gramados </w:t>
      </w:r>
      <w:r>
        <w:rPr>
          <w:rFonts w:ascii="Arial Narrow" w:hAnsi="Arial Narrow" w:cs="Arial Narrow"/>
        </w:rPr>
        <w:t>deverá ser feita</w:t>
      </w:r>
      <w:r>
        <w:rPr>
          <w:rFonts w:ascii="Arial Narrow" w:hAnsi="Arial Narrow" w:cs="Arial Narrow"/>
          <w:b/>
        </w:rPr>
        <w:t xml:space="preserve"> 2 a 3 vezes por semana</w:t>
      </w:r>
      <w:r>
        <w:rPr>
          <w:rFonts w:ascii="Arial Narrow" w:hAnsi="Arial Narrow" w:cs="Arial Narrow"/>
        </w:rPr>
        <w:t>, em média</w:t>
      </w:r>
      <w:r>
        <w:rPr>
          <w:rFonts w:ascii="Arial Narrow" w:hAnsi="Arial Narrow" w:cs="Arial Narrow"/>
          <w:b/>
        </w:rPr>
        <w:t>,</w:t>
      </w:r>
      <w:r>
        <w:rPr>
          <w:rFonts w:ascii="Arial Narrow" w:hAnsi="Arial Narrow" w:cs="Arial Narrow"/>
        </w:rPr>
        <w:t xml:space="preserve"> variando-se a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em função das condições meteorológicas e das estações climáticas.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6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As </w:t>
      </w:r>
      <w:r>
        <w:rPr>
          <w:rFonts w:ascii="Arial Narrow" w:hAnsi="Arial Narrow" w:cs="Arial Narrow"/>
          <w:b/>
        </w:rPr>
        <w:t>áreas</w:t>
      </w:r>
      <w:r>
        <w:rPr>
          <w:rFonts w:ascii="Arial Narrow" w:hAnsi="Arial Narrow" w:cs="Arial Narrow"/>
        </w:rPr>
        <w:t xml:space="preserve"> indicadas como de </w:t>
      </w:r>
      <w:r>
        <w:rPr>
          <w:rFonts w:ascii="Arial Narrow" w:hAnsi="Arial Narrow" w:cs="Arial Narrow"/>
          <w:b/>
        </w:rPr>
        <w:t xml:space="preserve">cobertura vegetal com tratamento primário </w:t>
      </w:r>
      <w:r>
        <w:rPr>
          <w:rFonts w:ascii="Arial Narrow" w:hAnsi="Arial Narrow" w:cs="Arial Narrow"/>
        </w:rPr>
        <w:t xml:space="preserve">serão objeto de </w:t>
      </w:r>
      <w:r>
        <w:rPr>
          <w:rFonts w:ascii="Arial Narrow" w:hAnsi="Arial Narrow" w:cs="Arial Narrow"/>
          <w:b/>
        </w:rPr>
        <w:t>roçada mecânica/ou manual</w:t>
      </w:r>
      <w:r>
        <w:rPr>
          <w:rFonts w:ascii="Arial Narrow" w:hAnsi="Arial Narrow" w:cs="Arial Narrow"/>
        </w:rPr>
        <w:t xml:space="preserve">, visando manter a vegetação natural com </w:t>
      </w:r>
      <w:r>
        <w:rPr>
          <w:rFonts w:ascii="Arial Narrow" w:hAnsi="Arial Narrow" w:cs="Arial Narrow"/>
          <w:b/>
        </w:rPr>
        <w:t>altura menor que 30 cm</w:t>
      </w:r>
      <w:r>
        <w:rPr>
          <w:rFonts w:ascii="Arial Narrow" w:hAnsi="Arial Narrow" w:cs="Arial Narrow"/>
        </w:rPr>
        <w:t xml:space="preserve"> (trinta centímetros).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6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Deverão ocorrer em torno de </w:t>
      </w:r>
      <w:proofErr w:type="gramStart"/>
      <w:r>
        <w:rPr>
          <w:rFonts w:ascii="Arial Narrow" w:hAnsi="Arial Narrow" w:cs="Arial Narrow"/>
          <w:b/>
        </w:rPr>
        <w:t>2</w:t>
      </w:r>
      <w:proofErr w:type="gramEnd"/>
      <w:r>
        <w:rPr>
          <w:rFonts w:ascii="Arial Narrow" w:hAnsi="Arial Narrow" w:cs="Arial Narrow"/>
          <w:b/>
        </w:rPr>
        <w:t xml:space="preserve"> (duas) operações de roçada por mês</w:t>
      </w:r>
      <w:r>
        <w:rPr>
          <w:rFonts w:ascii="Arial Narrow" w:hAnsi="Arial Narrow" w:cs="Arial Narrow"/>
        </w:rPr>
        <w:t>. Onde não for possível a operação de equipamentos mecânicos, a roçada deverá ser feita com ferramentas manuais.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hint="eastAsia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2.2 – </w:t>
      </w:r>
      <w:r>
        <w:rPr>
          <w:rFonts w:ascii="Arial Narrow" w:hAnsi="Arial Narrow" w:cs="Arial Narrow"/>
          <w:b/>
          <w:bCs/>
          <w:u w:val="single"/>
        </w:rPr>
        <w:t>MANUTENÇÃO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GRAMADOS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Áreas gramadas deverão ser mantidas livres de resíduos inorgânicos, </w:t>
      </w:r>
      <w:proofErr w:type="gramStart"/>
      <w:r>
        <w:rPr>
          <w:rFonts w:ascii="Arial Narrow" w:hAnsi="Arial Narrow" w:cs="Arial Narrow"/>
        </w:rPr>
        <w:t>plantas mortas, ervas</w:t>
      </w:r>
      <w:proofErr w:type="gramEnd"/>
      <w:r>
        <w:rPr>
          <w:rFonts w:ascii="Arial Narrow" w:hAnsi="Arial Narrow" w:cs="Arial Narrow"/>
        </w:rPr>
        <w:t xml:space="preserve"> daninhas e parasitas que possam comprometer sua estética, higiene ou o desenvolvimento e a sua sanidade.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A coleta de resíduo inorgânico deverá ocorrer separadamente. O resíduo orgânico deverá ser destinado para a compostagem, desde que esteja livre de pragas.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As mudas de grama que vierem a morrer, secar ou sofrer danos físicos graves, deverão ser substituídas. Caso essas situações ocorram por omissão ou imperícia nos serviços a Contratada</w:t>
      </w:r>
      <w:r>
        <w:rPr>
          <w:rFonts w:ascii="Arial Narrow" w:hAnsi="Arial Narrow" w:cs="Arial Narrow"/>
          <w:i/>
          <w:iCs/>
        </w:rPr>
        <w:t xml:space="preserve"> </w:t>
      </w:r>
      <w:r>
        <w:rPr>
          <w:rFonts w:ascii="Arial Narrow" w:hAnsi="Arial Narrow" w:cs="Arial Narrow"/>
        </w:rPr>
        <w:t>deverá assumir os custos do replantio e do fornecimento da grama e outros materiais.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A adubação e a calagem dos gramados deverão ser executadas em caráter preventivo (manutenção) e corretivo utilizando-se adubos químicos e/ou orgânicos.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As quantidades e os tipos de adubo a serem utilizados em cada caso, bem como as épocas e formas de aplicação, deverão ser definidos segundo recomendações técnicas e em comum acordo com a Fiscalização. A aplicação deverá ser feita pela Contratada com técnica apurada na execução.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 adubação deverá ser parcelada em </w:t>
      </w:r>
      <w:proofErr w:type="gramStart"/>
      <w:r>
        <w:rPr>
          <w:rFonts w:ascii="Arial Narrow" w:hAnsi="Arial Narrow" w:cs="Arial Narrow"/>
          <w:b/>
        </w:rPr>
        <w:t>2</w:t>
      </w:r>
      <w:proofErr w:type="gramEnd"/>
      <w:r>
        <w:rPr>
          <w:rFonts w:ascii="Arial Narrow" w:hAnsi="Arial Narrow" w:cs="Arial Narrow"/>
          <w:b/>
        </w:rPr>
        <w:t xml:space="preserve"> (duas) aplicações por ano, </w:t>
      </w:r>
      <w:r>
        <w:rPr>
          <w:rFonts w:ascii="Arial Narrow" w:hAnsi="Arial Narrow" w:cs="Arial Narrow"/>
        </w:rPr>
        <w:t xml:space="preserve">no início e no final das estações de chuvas e a </w:t>
      </w:r>
      <w:r>
        <w:rPr>
          <w:rFonts w:ascii="Arial Narrow" w:hAnsi="Arial Narrow" w:cs="Arial Narrow"/>
          <w:b/>
        </w:rPr>
        <w:t>calagem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b/>
        </w:rPr>
        <w:t>1 (uma) vez por ano</w:t>
      </w:r>
      <w:r>
        <w:rPr>
          <w:rFonts w:ascii="Arial Narrow" w:hAnsi="Arial Narrow" w:cs="Arial Narrow"/>
        </w:rPr>
        <w:t>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Deverão ser utilizadas formulações químicas que forneçam, pelo menos, os elementos N, P, K, Ca, </w:t>
      </w:r>
      <w:proofErr w:type="gramStart"/>
      <w:r>
        <w:rPr>
          <w:rFonts w:ascii="Arial Narrow" w:hAnsi="Arial Narrow" w:cs="Arial Narrow"/>
        </w:rPr>
        <w:t>Mg</w:t>
      </w:r>
      <w:proofErr w:type="gramEnd"/>
      <w:r>
        <w:rPr>
          <w:rFonts w:ascii="Arial Narrow" w:hAnsi="Arial Narrow" w:cs="Arial Narrow"/>
        </w:rPr>
        <w:t xml:space="preserve"> e S em quantidades adequadas.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  <w:b/>
        </w:rPr>
        <w:t>adubação corretiva</w:t>
      </w:r>
      <w:r>
        <w:rPr>
          <w:rFonts w:ascii="Arial Narrow" w:hAnsi="Arial Narrow" w:cs="Arial Narrow"/>
        </w:rPr>
        <w:t xml:space="preserve"> deverá ser realizada isoladamente, em locais específicos, sempre que se constatem sintomas de deficiência nutricional ou de baixa fertilidade do solo.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Todos os custos de fornecimento e aplicação dos produtos e materiais a serem usados, insumos e tributos necessários à plena execução dos serviços deverão estar incluso nos preços propostos pela </w:t>
      </w:r>
      <w:proofErr w:type="gramStart"/>
      <w:r>
        <w:rPr>
          <w:rFonts w:ascii="Arial Narrow" w:hAnsi="Arial Narrow" w:cs="Arial Narrow"/>
        </w:rPr>
        <w:t>Contratada</w:t>
      </w:r>
      <w:proofErr w:type="gramEnd"/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2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</w:rPr>
        <w:t>O preço por metro quadrado de manutenção de gramados</w:t>
      </w:r>
      <w:r>
        <w:rPr>
          <w:rFonts w:ascii="Arial Narrow" w:hAnsi="Arial Narrow" w:cs="Arial Narrow"/>
        </w:rPr>
        <w:t xml:space="preserve"> deverá </w:t>
      </w:r>
      <w:r>
        <w:rPr>
          <w:rFonts w:ascii="Arial Narrow" w:hAnsi="Arial Narrow" w:cs="Arial Narrow"/>
          <w:b/>
        </w:rPr>
        <w:t>remunerar todos os serviços</w:t>
      </w:r>
      <w:r>
        <w:rPr>
          <w:rFonts w:ascii="Arial Narrow" w:hAnsi="Arial Narrow" w:cs="Arial Narrow"/>
        </w:rPr>
        <w:t xml:space="preserve"> listados nos itens anteriores.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hint="eastAsia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2.3 – </w:t>
      </w:r>
      <w:r>
        <w:rPr>
          <w:rFonts w:ascii="Arial Narrow" w:hAnsi="Arial Narrow" w:cs="Arial Narrow"/>
          <w:b/>
          <w:bCs/>
          <w:u w:val="single"/>
        </w:rPr>
        <w:t>MANUTENÇÃO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JARDINS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A manutenção dos jardins deverá incluir a rega, retirada de resíduos que venham a comprometer a estética ou sanidade, adubação, poda e outros tratos culturais.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b/>
        </w:rPr>
        <w:t xml:space="preserve"> irrigação </w:t>
      </w:r>
      <w:r>
        <w:rPr>
          <w:rFonts w:ascii="Arial Narrow" w:hAnsi="Arial Narrow" w:cs="Arial Narrow"/>
        </w:rPr>
        <w:t xml:space="preserve">deverá ser feita </w:t>
      </w:r>
      <w:proofErr w:type="gramStart"/>
      <w:r>
        <w:rPr>
          <w:rFonts w:ascii="Arial Narrow" w:hAnsi="Arial Narrow" w:cs="Arial Narrow"/>
          <w:b/>
        </w:rPr>
        <w:t>3</w:t>
      </w:r>
      <w:proofErr w:type="gramEnd"/>
      <w:r>
        <w:rPr>
          <w:rFonts w:ascii="Arial Narrow" w:hAnsi="Arial Narrow" w:cs="Arial Narrow"/>
          <w:b/>
        </w:rPr>
        <w:t xml:space="preserve"> (três) vezes por semana</w:t>
      </w:r>
      <w:r>
        <w:rPr>
          <w:rFonts w:ascii="Arial Narrow" w:hAnsi="Arial Narrow" w:cs="Arial Narrow"/>
        </w:rPr>
        <w:t>, em média,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 xml:space="preserve">variando-se a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em função das condições meteorológicas e das estações climáticas.</w:t>
      </w:r>
    </w:p>
    <w:p w:rsidR="008F016E" w:rsidRDefault="008F016E">
      <w:pPr>
        <w:rPr>
          <w:rFonts w:hint="eastAsia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Em locais específicos,</w:t>
      </w:r>
      <w:r>
        <w:rPr>
          <w:rFonts w:ascii="Arial Narrow" w:hAnsi="Arial Narrow" w:cs="Arial Narrow"/>
          <w:b/>
        </w:rPr>
        <w:t xml:space="preserve"> as plantas isoladas</w:t>
      </w:r>
      <w:r>
        <w:rPr>
          <w:rFonts w:ascii="Arial Narrow" w:hAnsi="Arial Narrow" w:cs="Arial Narrow"/>
        </w:rPr>
        <w:t xml:space="preserve"> deverão ser </w:t>
      </w:r>
      <w:r>
        <w:rPr>
          <w:rFonts w:ascii="Arial Narrow" w:hAnsi="Arial Narrow" w:cs="Arial Narrow"/>
          <w:b/>
        </w:rPr>
        <w:t>irrigadas sempre que necessário</w:t>
      </w:r>
      <w:r>
        <w:rPr>
          <w:rFonts w:ascii="Arial Narrow" w:hAnsi="Arial Narrow" w:cs="Arial Narrow"/>
        </w:rPr>
        <w:t xml:space="preserve">. Quando se tratar de muda recém-plantada ou de planta jovem, deverá ocorrer a </w:t>
      </w:r>
      <w:r>
        <w:rPr>
          <w:rFonts w:ascii="Arial Narrow" w:hAnsi="Arial Narrow" w:cs="Arial Narrow"/>
          <w:b/>
          <w:bCs/>
        </w:rPr>
        <w:t>rega diária</w:t>
      </w:r>
      <w:r>
        <w:rPr>
          <w:rFonts w:ascii="Arial Narrow" w:hAnsi="Arial Narrow" w:cs="Arial Narrow"/>
        </w:rPr>
        <w:t xml:space="preserve"> por, minimamente, </w:t>
      </w:r>
      <w:proofErr w:type="gramStart"/>
      <w:r>
        <w:rPr>
          <w:rFonts w:ascii="Arial Narrow" w:hAnsi="Arial Narrow" w:cs="Arial Narrow"/>
        </w:rPr>
        <w:t>5</w:t>
      </w:r>
      <w:proofErr w:type="gramEnd"/>
      <w:r>
        <w:rPr>
          <w:rFonts w:ascii="Arial Narrow" w:hAnsi="Arial Narrow" w:cs="Arial Narrow"/>
        </w:rPr>
        <w:t xml:space="preserve"> dias após o plantio. A Fiscalização poderá determinar alterações na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e na intensidade da irrigação. As mudas que vierem a morrer, secar ou sofrer danos físicos graves, deverão ser substituídas. Caso essas situações ocorram por</w:t>
      </w:r>
      <w:r>
        <w:rPr>
          <w:rFonts w:ascii="Arial Narrow" w:hAnsi="Arial Narrow" w:cs="Arial Narrow"/>
          <w:b/>
        </w:rPr>
        <w:t xml:space="preserve"> omissão ou imperícia</w:t>
      </w:r>
      <w:r>
        <w:rPr>
          <w:rFonts w:ascii="Arial Narrow" w:hAnsi="Arial Narrow" w:cs="Arial Narrow"/>
        </w:rPr>
        <w:t xml:space="preserve"> nos serviços da Contratada a mesma deverá </w:t>
      </w:r>
      <w:r>
        <w:rPr>
          <w:rFonts w:ascii="Arial Narrow" w:hAnsi="Arial Narrow" w:cs="Arial Narrow"/>
          <w:b/>
        </w:rPr>
        <w:t>assumir os custos do replantio, do fornecimento das mudas e outros materiais.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  <w:b/>
        </w:rPr>
        <w:t>Adubação e calagem dos jardins</w:t>
      </w:r>
      <w:r>
        <w:rPr>
          <w:rFonts w:ascii="Arial Narrow" w:hAnsi="Arial Narrow" w:cs="Arial Narrow"/>
        </w:rPr>
        <w:t xml:space="preserve"> deverão ser executadas em caráter corretivo e preventivo (manutenção), utilizando-se insumos químicos e/ou orgânicos.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  <w:b/>
        </w:rPr>
        <w:t>A adubação</w:t>
      </w:r>
      <w:r>
        <w:rPr>
          <w:rFonts w:ascii="Arial Narrow" w:hAnsi="Arial Narrow" w:cs="Arial Narrow"/>
        </w:rPr>
        <w:t xml:space="preserve"> por cobertura em árvores, palmeiras, trepadeiras e arbustos deverá ser realizada</w:t>
      </w:r>
      <w:r>
        <w:rPr>
          <w:rFonts w:ascii="Arial Narrow" w:hAnsi="Arial Narrow" w:cs="Arial Narrow"/>
          <w:b/>
        </w:rPr>
        <w:t xml:space="preserve"> 02 (duas) vezes por ano, </w:t>
      </w:r>
      <w:r>
        <w:rPr>
          <w:rFonts w:ascii="Arial Narrow" w:hAnsi="Arial Narrow" w:cs="Arial Narrow"/>
        </w:rPr>
        <w:t xml:space="preserve">utilizando-se </w:t>
      </w:r>
      <w:r>
        <w:rPr>
          <w:rFonts w:ascii="Arial Narrow" w:hAnsi="Arial Narrow" w:cs="Arial Narrow"/>
          <w:b/>
        </w:rPr>
        <w:t xml:space="preserve">composto orgânico </w:t>
      </w:r>
      <w:r>
        <w:rPr>
          <w:rFonts w:ascii="Arial Narrow" w:hAnsi="Arial Narrow" w:cs="Arial Narrow"/>
        </w:rPr>
        <w:t>e, se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necessário, adubos químicos</w:t>
      </w:r>
      <w:r>
        <w:rPr>
          <w:rFonts w:ascii="Arial Narrow" w:hAnsi="Arial Narrow" w:cs="Arial Narrow"/>
          <w:b/>
        </w:rPr>
        <w:t xml:space="preserve"> para corrigir deficiências do solo.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O terreno relativo aos canteiros e outras áreas ajardinadas deverá ser regularizado sempre que necessário, visando eliminar buracos, valetas, ondulações e outras irregularidades.</w:t>
      </w:r>
    </w:p>
    <w:p w:rsidR="008F016E" w:rsidRDefault="008F016E">
      <w:pPr>
        <w:rPr>
          <w:rFonts w:hint="eastAsia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Quando solicitado pela Fiscalização, a Contratada deverá fornecer e aplicar substratos e </w:t>
      </w:r>
      <w:proofErr w:type="gramStart"/>
      <w:r>
        <w:rPr>
          <w:rFonts w:ascii="Arial Narrow" w:hAnsi="Arial Narrow" w:cs="Arial Narrow"/>
        </w:rPr>
        <w:t>plantar mudas</w:t>
      </w:r>
      <w:proofErr w:type="gramEnd"/>
      <w:r>
        <w:rPr>
          <w:rFonts w:ascii="Arial Narrow" w:hAnsi="Arial Narrow" w:cs="Arial Narrow"/>
        </w:rPr>
        <w:t xml:space="preserve"> de espécies diversas. Para recompor ou completar a reforma dos jardins, deverá haver o replantio ou o plantio de novas mudas, precedido do adequado preparo do terreno incluindo </w:t>
      </w:r>
      <w:proofErr w:type="gramStart"/>
      <w:r>
        <w:rPr>
          <w:rFonts w:ascii="Arial Narrow" w:hAnsi="Arial Narrow" w:cs="Arial Narrow"/>
        </w:rPr>
        <w:t>limpeza, revolvimento, retirada de entulhos e colocação de substrato</w:t>
      </w:r>
      <w:proofErr w:type="gramEnd"/>
      <w:r>
        <w:rPr>
          <w:rFonts w:ascii="Arial Narrow" w:hAnsi="Arial Narrow" w:cs="Arial Narrow"/>
        </w:rPr>
        <w:t>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Todos os custos de fornecimento e aplicação dos produtos e materiais a serem usados, insumos e tributos necessários à plena execução dos serviços deverão estar inclusos nos preços propostos pela Contratada</w:t>
      </w:r>
      <w:r>
        <w:rPr>
          <w:rFonts w:ascii="Arial Narrow" w:hAnsi="Arial Narrow" w:cs="Arial Narrow"/>
          <w:i/>
        </w:rPr>
        <w:t>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3"/>
        </w:numPr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b/>
        </w:rPr>
        <w:t>preço por metro quadrado de manutenção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>de jardins</w:t>
      </w:r>
      <w:r>
        <w:rPr>
          <w:rFonts w:ascii="Arial Narrow" w:hAnsi="Arial Narrow" w:cs="Arial Narrow"/>
        </w:rPr>
        <w:t xml:space="preserve"> deverá remunerar </w:t>
      </w:r>
      <w:r>
        <w:rPr>
          <w:rFonts w:ascii="Arial Narrow" w:hAnsi="Arial Narrow" w:cs="Arial Narrow"/>
          <w:b/>
        </w:rPr>
        <w:t>todos os serviços listados nos itens anteriores.</w:t>
      </w:r>
    </w:p>
    <w:p w:rsidR="008F016E" w:rsidRDefault="008F016E">
      <w:pPr>
        <w:rPr>
          <w:rFonts w:ascii="Arial Narrow" w:hAnsi="Arial Narrow" w:cs="Arial Narrow"/>
          <w:b/>
          <w:sz w:val="16"/>
          <w:szCs w:val="16"/>
        </w:rPr>
      </w:pPr>
    </w:p>
    <w:p w:rsidR="008F016E" w:rsidRDefault="008F016E">
      <w:pPr>
        <w:rPr>
          <w:rFonts w:ascii="Arial Narrow" w:hAnsi="Arial Narrow" w:cs="Arial Narrow"/>
          <w:b/>
          <w:sz w:val="16"/>
          <w:szCs w:val="16"/>
        </w:rPr>
      </w:pPr>
    </w:p>
    <w:p w:rsidR="008F016E" w:rsidRDefault="00514499">
      <w:pPr>
        <w:rPr>
          <w:rFonts w:hint="eastAsia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</w:rPr>
        <w:t xml:space="preserve">2.4 – </w:t>
      </w:r>
      <w:r>
        <w:rPr>
          <w:rFonts w:ascii="Arial Narrow" w:hAnsi="Arial Narrow" w:cs="Arial Narrow"/>
          <w:b/>
          <w:bCs/>
          <w:u w:val="single"/>
        </w:rPr>
        <w:t>PODA e REMOÇÃO de ÁRVORES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Os serviços de </w:t>
      </w:r>
      <w:r>
        <w:rPr>
          <w:rFonts w:ascii="Arial Narrow" w:hAnsi="Arial Narrow" w:cs="Arial Narrow"/>
          <w:b/>
        </w:rPr>
        <w:t xml:space="preserve">poda e de remoção de árvores </w:t>
      </w:r>
      <w:r>
        <w:rPr>
          <w:rFonts w:ascii="Arial Narrow" w:hAnsi="Arial Narrow" w:cs="Arial Narrow"/>
        </w:rPr>
        <w:t>deverão ser executados buscando-se a solução adequada para os seguintes casos: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conduzir</w:t>
      </w:r>
      <w:proofErr w:type="gramEnd"/>
      <w:r>
        <w:rPr>
          <w:rFonts w:ascii="Arial Narrow" w:hAnsi="Arial Narrow" w:cs="Arial Narrow"/>
        </w:rPr>
        <w:t xml:space="preserve"> o crescimento ou manter a estética ou do equilíbrio da planta;</w:t>
      </w: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eliminar</w:t>
      </w:r>
      <w:proofErr w:type="gramEnd"/>
      <w:r>
        <w:rPr>
          <w:rFonts w:ascii="Arial Narrow" w:hAnsi="Arial Narrow" w:cs="Arial Narrow"/>
        </w:rPr>
        <w:t xml:space="preserve"> ramos secos, doentes, atacados por pragas, ou parasitas, ou que sofreram danos físicos;</w:t>
      </w: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eliminar</w:t>
      </w:r>
      <w:proofErr w:type="gramEnd"/>
      <w:r>
        <w:rPr>
          <w:rFonts w:ascii="Arial Narrow" w:hAnsi="Arial Narrow" w:cs="Arial Narrow"/>
        </w:rPr>
        <w:t xml:space="preserve"> brotações, ramos ou galhos excessivos, visando o arejamento das copas;</w:t>
      </w: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evitar</w:t>
      </w:r>
      <w:proofErr w:type="gramEnd"/>
      <w:r>
        <w:rPr>
          <w:rFonts w:ascii="Arial Narrow" w:hAnsi="Arial Narrow" w:cs="Arial Narrow"/>
        </w:rPr>
        <w:t xml:space="preserve"> contato com redes elétricas e instalações prediais;</w:t>
      </w: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desobstruir</w:t>
      </w:r>
      <w:proofErr w:type="gramEnd"/>
      <w:r>
        <w:rPr>
          <w:rFonts w:ascii="Arial Narrow" w:hAnsi="Arial Narrow" w:cs="Arial Narrow"/>
        </w:rPr>
        <w:t xml:space="preserve"> a passagem para pedestres e veículos nas áreas de calçadas, passeios, ruas, praças, estacionamentos e demais locais necessários;</w:t>
      </w: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desobstruir</w:t>
      </w:r>
      <w:proofErr w:type="gramEnd"/>
      <w:r>
        <w:rPr>
          <w:rFonts w:ascii="Arial Narrow" w:hAnsi="Arial Narrow" w:cs="Arial Narrow"/>
        </w:rPr>
        <w:t xml:space="preserve"> a luminosidade natural ou a iluminação artificial, em locais específicos.</w:t>
      </w: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evitar</w:t>
      </w:r>
      <w:proofErr w:type="gramEnd"/>
      <w:r>
        <w:rPr>
          <w:rFonts w:ascii="Arial Narrow" w:hAnsi="Arial Narrow" w:cs="Arial Narrow"/>
        </w:rPr>
        <w:t xml:space="preserve"> risco iminente de queda e danos a equipamentos ou instalações;</w:t>
      </w:r>
    </w:p>
    <w:p w:rsidR="008F016E" w:rsidRDefault="00514499">
      <w:pPr>
        <w:numPr>
          <w:ilvl w:val="1"/>
          <w:numId w:val="4"/>
        </w:numPr>
        <w:jc w:val="both"/>
        <w:rPr>
          <w:rFonts w:hint="eastAsia"/>
        </w:rPr>
      </w:pPr>
      <w:proofErr w:type="gramStart"/>
      <w:r>
        <w:rPr>
          <w:rFonts w:ascii="Arial Narrow" w:hAnsi="Arial Narrow" w:cs="Arial Narrow"/>
        </w:rPr>
        <w:t>ou</w:t>
      </w:r>
      <w:proofErr w:type="gramEnd"/>
      <w:r>
        <w:rPr>
          <w:rFonts w:ascii="Arial Narrow" w:hAnsi="Arial Narrow" w:cs="Arial Narrow"/>
        </w:rPr>
        <w:t>, ainda, por necessidade da UNIVERSIDADE, a seu critério, devendo nesse caso ser emitido um laudo técnico.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Contratada deverá executar as podas que forem necessárias. </w:t>
      </w:r>
      <w:proofErr w:type="gramStart"/>
      <w:r>
        <w:rPr>
          <w:rFonts w:ascii="Arial Narrow" w:hAnsi="Arial Narrow" w:cs="Arial Narrow"/>
        </w:rPr>
        <w:t>com</w:t>
      </w:r>
      <w:proofErr w:type="gramEnd"/>
      <w:r>
        <w:rPr>
          <w:rFonts w:ascii="Arial Narrow" w:hAnsi="Arial Narrow" w:cs="Arial Narrow"/>
        </w:rPr>
        <w:t xml:space="preserve"> equipamentos adequados (serrotes curvos, tesouras, motosserras, </w:t>
      </w:r>
      <w:proofErr w:type="spellStart"/>
      <w:r>
        <w:rPr>
          <w:rFonts w:ascii="Arial Narrow" w:hAnsi="Arial Narrow" w:cs="Arial Narrow"/>
        </w:rPr>
        <w:t>motopodas</w:t>
      </w:r>
      <w:proofErr w:type="spellEnd"/>
      <w:r>
        <w:rPr>
          <w:rFonts w:ascii="Arial Narrow" w:hAnsi="Arial Narrow" w:cs="Arial Narrow"/>
        </w:rPr>
        <w:t xml:space="preserve"> e outros), inclusive </w:t>
      </w:r>
      <w:r>
        <w:rPr>
          <w:rFonts w:ascii="Arial Narrow" w:hAnsi="Arial Narrow" w:cs="Arial Narrow"/>
          <w:b/>
        </w:rPr>
        <w:t>caminhão equipado com cesta aérea</w:t>
      </w:r>
      <w:r>
        <w:rPr>
          <w:rFonts w:ascii="Arial Narrow" w:hAnsi="Arial Narrow" w:cs="Arial Narrow"/>
        </w:rPr>
        <w:t xml:space="preserve"> e </w:t>
      </w:r>
      <w:r>
        <w:rPr>
          <w:rFonts w:ascii="Arial Narrow" w:hAnsi="Arial Narrow" w:cs="Arial Narrow"/>
          <w:b/>
        </w:rPr>
        <w:t xml:space="preserve">equipamentos de proteção individual (EPI) e coletivo (EPC), </w:t>
      </w:r>
      <w:r>
        <w:rPr>
          <w:rFonts w:ascii="Arial Narrow" w:hAnsi="Arial Narrow" w:cs="Arial Narrow"/>
        </w:rPr>
        <w:t xml:space="preserve">em árvores localizadas nos diversos </w:t>
      </w:r>
      <w:r>
        <w:rPr>
          <w:rFonts w:ascii="Arial Narrow" w:hAnsi="Arial Narrow" w:cs="Arial Narrow"/>
          <w:i/>
          <w:iCs/>
        </w:rPr>
        <w:t>Campi</w:t>
      </w:r>
      <w:r>
        <w:rPr>
          <w:rFonts w:ascii="Arial Narrow" w:hAnsi="Arial Narrow" w:cs="Arial Narrow"/>
        </w:rPr>
        <w:t xml:space="preserve">, incluindo as de grande porte, viabilizando a remoção e o transporte de todos os detritos e resíduos vegetais provenientes dessas podas e sua disposição final </w:t>
      </w:r>
      <w:r>
        <w:rPr>
          <w:rFonts w:ascii="Arial Narrow" w:hAnsi="Arial Narrow" w:cs="Arial Narrow"/>
        </w:rPr>
        <w:lastRenderedPageBreak/>
        <w:t>ambientalmente adequada e comprovada.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Contratada deverá executar os serviços de podas através de equipe de funcionários do seu quadro, formada por pessoal técnico legalmente habilitado, que deverá obedecer rigorosamente os parâmetros técnicos, legais e de segurança.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tabs>
          <w:tab w:val="left" w:pos="288"/>
        </w:tabs>
        <w:ind w:left="794" w:hanging="39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2.4.1 - Poda de Árvores:</w:t>
      </w:r>
    </w:p>
    <w:p w:rsidR="008F016E" w:rsidRDefault="008F016E">
      <w:pPr>
        <w:tabs>
          <w:tab w:val="left" w:pos="288"/>
        </w:tabs>
        <w:ind w:left="794" w:hanging="794"/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18"/>
        </w:numPr>
        <w:tabs>
          <w:tab w:val="left" w:pos="288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Todos os procedimentos deverão atender as normas de segurança pertinentes e levar em consideração as orientações abaixo.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Poda de Levantamento</w:t>
      </w:r>
      <w:r>
        <w:rPr>
          <w:rFonts w:ascii="Arial Narrow" w:hAnsi="Arial Narrow" w:cs="Arial Narrow"/>
        </w:rPr>
        <w:t>: remoção de ramos e brotações inferiores, que atrapalhem a circulação sob a copa do exemplar arbóreo, sempre levando em consideração o modelo arquitetônico da espécie.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Poda de Condução</w:t>
      </w:r>
      <w:r>
        <w:rPr>
          <w:rFonts w:ascii="Arial Narrow" w:hAnsi="Arial Narrow" w:cs="Arial Narrow"/>
        </w:rPr>
        <w:t>: remoção precoce de ramos, de forma racional para conveniência com as interferências existentes (ex.: rede elétrica, iluminação, fachadas, sinalização de trânsito, etc.). Isto é, direcionar o desenvolvimento da copa para os espaços disponíveis, sempre levando em consideração o modelo arquitetônico da espécie.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Poda de Limpeza</w:t>
      </w:r>
      <w:r>
        <w:rPr>
          <w:rFonts w:ascii="Arial Narrow" w:hAnsi="Arial Narrow" w:cs="Arial Narrow"/>
        </w:rPr>
        <w:t xml:space="preserve">: remoção de ramos cruzados, necrosados, secos, senis, defeituosos, lascados, quebrados, ladrões, </w:t>
      </w:r>
      <w:proofErr w:type="spellStart"/>
      <w:r>
        <w:rPr>
          <w:rFonts w:ascii="Arial Narrow" w:hAnsi="Arial Narrow" w:cs="Arial Narrow"/>
        </w:rPr>
        <w:t>epicórmicos</w:t>
      </w:r>
      <w:proofErr w:type="spellEnd"/>
      <w:r>
        <w:rPr>
          <w:rFonts w:ascii="Arial Narrow" w:hAnsi="Arial Narrow" w:cs="Arial Narrow"/>
        </w:rPr>
        <w:t>, doentes, com ataque de pragas ou ervas parasitas, comprometidos por problemas fitossanitários e brotos de raiz.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Poda de Adequação</w:t>
      </w:r>
      <w:r>
        <w:rPr>
          <w:rFonts w:ascii="Arial Narrow" w:hAnsi="Arial Narrow" w:cs="Arial Narrow"/>
        </w:rPr>
        <w:t>: é empregada para solucionar ou amenizar conflitos entre equipamentos urbanos, como rede aérea no interior da copa de árvores ou obstrução de sinalização de trânsito, e a arborização existente e consolidada.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Poda de Correção</w:t>
      </w:r>
      <w:r>
        <w:rPr>
          <w:rFonts w:ascii="Arial Narrow" w:hAnsi="Arial Narrow" w:cs="Arial Narrow"/>
        </w:rPr>
        <w:t xml:space="preserve">: remoção de ramos em desarmonia ou que comprometam a copa, visando </w:t>
      </w:r>
      <w:proofErr w:type="gramStart"/>
      <w:r>
        <w:rPr>
          <w:rFonts w:ascii="Arial Narrow" w:hAnsi="Arial Narrow" w:cs="Arial Narrow"/>
        </w:rPr>
        <w:t>a</w:t>
      </w:r>
      <w:proofErr w:type="gramEnd"/>
      <w:r>
        <w:rPr>
          <w:rFonts w:ascii="Arial Narrow" w:hAnsi="Arial Narrow" w:cs="Arial Narrow"/>
        </w:rPr>
        <w:t xml:space="preserve"> estabilidade do exemplar arbóreo.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Poda de Emergência</w:t>
      </w:r>
      <w:r>
        <w:rPr>
          <w:rFonts w:ascii="Arial Narrow" w:hAnsi="Arial Narrow" w:cs="Arial Narrow"/>
        </w:rPr>
        <w:t xml:space="preserve">: remoção de partes da árvore que apresentam </w:t>
      </w:r>
      <w:proofErr w:type="gramStart"/>
      <w:r>
        <w:rPr>
          <w:rFonts w:ascii="Arial Narrow" w:hAnsi="Arial Narrow" w:cs="Arial Narrow"/>
        </w:rPr>
        <w:t>riscos iminente de queda</w:t>
      </w:r>
      <w:proofErr w:type="gramEnd"/>
      <w:r>
        <w:rPr>
          <w:rFonts w:ascii="Arial Narrow" w:hAnsi="Arial Narrow" w:cs="Arial Narrow"/>
        </w:rPr>
        <w:t>, podendo comprometer a integridade física das pessoas, do patrimônio público ou particular. Por exemplo, de ramos que se quebram durante a ocorrência de chuvas, tempestades ou ventos fortes.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Quando constatada a ocorrência de pragas e doenças de plantas, cujas populações e/ou infestações atinjam níveis acima do controle, deve ser realizado o combate através de método físico, químico, biológico ou integrado. </w:t>
      </w:r>
    </w:p>
    <w:p w:rsidR="008F016E" w:rsidRDefault="008F016E">
      <w:pPr>
        <w:pStyle w:val="PargrafodaLista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Quando houver a necessidade de aquisição de agrotóxicos para combate a doenças e pragas, deverá ser apresentada à fiscalização a cópia do Receituário Agronômico, prescrito</w:t>
      </w:r>
      <w:r>
        <w:rPr>
          <w:rFonts w:ascii="Arial Narrow" w:hAnsi="Arial Narrow" w:cs="Arial Narrow"/>
          <w:color w:val="000000"/>
          <w:shd w:val="clear" w:color="auto" w:fill="FFFFFF"/>
        </w:rPr>
        <w:t xml:space="preserve"> por profissional legalmente habilitado, </w:t>
      </w:r>
      <w:r>
        <w:rPr>
          <w:rFonts w:ascii="Arial Narrow" w:hAnsi="Arial Narrow" w:cs="Arial Narrow"/>
        </w:rPr>
        <w:t>conforme Lei nº 7.802 de 11 de Julho de 1989 e suas alterações.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Os métodos de controle, as épocas e os produtos adequados deverão ser definidos conforme as recomendações técnicas e em comum acordo com a Fiscalização, sempre observando a legislação pertinente.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Os resíduos vegetais provenientes da poda deverão, no todo ou em parte, ser selecionados e destinados à produção de composto orgânico.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ind w:firstLine="3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2.4.2 – Remoção de Árvores por Corte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Quando necessário, deverá ocorrer </w:t>
      </w:r>
      <w:proofErr w:type="gramStart"/>
      <w:r>
        <w:rPr>
          <w:rFonts w:ascii="Arial Narrow" w:hAnsi="Arial Narrow" w:cs="Arial Narrow"/>
        </w:rPr>
        <w:t>a</w:t>
      </w:r>
      <w:proofErr w:type="gramEnd"/>
      <w:r>
        <w:rPr>
          <w:rFonts w:ascii="Arial Narrow" w:hAnsi="Arial Narrow" w:cs="Arial Narrow"/>
        </w:rPr>
        <w:t xml:space="preserve"> remoção completa de árvores localizadas nos diversos </w:t>
      </w:r>
      <w:r>
        <w:rPr>
          <w:rFonts w:ascii="Arial Narrow" w:hAnsi="Arial Narrow" w:cs="Arial Narrow"/>
          <w:i/>
          <w:iCs/>
        </w:rPr>
        <w:t>Campi</w:t>
      </w:r>
      <w:r>
        <w:rPr>
          <w:rFonts w:ascii="Arial Narrow" w:hAnsi="Arial Narrow" w:cs="Arial Narrow"/>
        </w:rPr>
        <w:t xml:space="preserve">, incluindo a parte aérea, tronco, raízes, a remoção, transporte e destinação final ambientalmente </w:t>
      </w:r>
      <w:r>
        <w:rPr>
          <w:rFonts w:ascii="Arial Narrow" w:hAnsi="Arial Narrow" w:cs="Arial Narrow"/>
        </w:rPr>
        <w:lastRenderedPageBreak/>
        <w:t>adequada e comprovada.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árvore removida deverá ser compensada por muda de espécie apropriada, durante a vigência</w:t>
      </w:r>
      <w:proofErr w:type="gramStart"/>
      <w:r>
        <w:rPr>
          <w:rFonts w:ascii="Arial Narrow" w:hAnsi="Arial Narrow" w:cs="Arial Narrow"/>
        </w:rPr>
        <w:t xml:space="preserve">  </w:t>
      </w:r>
      <w:proofErr w:type="gramEnd"/>
      <w:r>
        <w:rPr>
          <w:rFonts w:ascii="Arial Narrow" w:hAnsi="Arial Narrow" w:cs="Arial Narrow"/>
        </w:rPr>
        <w:t>contratual, nos termos da legislação em vigor e de acordo com texto específico da autorização expedida por órgão competente. Deve ser garantida a sobrevivência de mudas substituídas, plantadas num período de 12 (doze) meses.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ind w:left="397" w:hanging="39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2.4.2 – Remoção de Árvores ou parte desta tombada e destocamento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Quando necessário deverá ocorrer o retalhamento e remoção completa da árvore ou parte desta que se encontre caída.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árvore removida deverá ser substituída através do plantio de uma muda de árvore equivalente, conforme legislação vigente.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 destocamento consiste na retirada total dos remanescentes vegetais nos diversos </w:t>
      </w:r>
      <w:r>
        <w:rPr>
          <w:rFonts w:ascii="Arial Narrow" w:hAnsi="Arial Narrow" w:cs="Arial Narrow"/>
          <w:i/>
          <w:iCs/>
        </w:rPr>
        <w:t>Campi</w:t>
      </w:r>
      <w:r>
        <w:rPr>
          <w:rFonts w:ascii="Arial Narrow" w:hAnsi="Arial Narrow" w:cs="Arial Narrow"/>
        </w:rPr>
        <w:t xml:space="preserve">, resultantes de uma remoção por corte ou queda, viabilizando a remoção e a destinação </w:t>
      </w:r>
      <w:proofErr w:type="gramStart"/>
      <w:r>
        <w:rPr>
          <w:rFonts w:ascii="Arial Narrow" w:hAnsi="Arial Narrow" w:cs="Arial Narrow"/>
        </w:rPr>
        <w:t>final de todos os detritos e resíduos vegetais</w:t>
      </w:r>
      <w:proofErr w:type="gramEnd"/>
      <w:r>
        <w:rPr>
          <w:rFonts w:ascii="Arial Narrow" w:hAnsi="Arial Narrow" w:cs="Arial Narrow"/>
        </w:rPr>
        <w:t xml:space="preserve"> e sua disposição final ambientalmente adequada. Compreende a remoção do tronco, colo e raízes. Deverá ser realizada utilizando-se as ferramentas previstas para tal fim como machados, picaretas, chibancas, </w:t>
      </w:r>
      <w:proofErr w:type="spellStart"/>
      <w:r>
        <w:rPr>
          <w:rFonts w:ascii="Arial Narrow" w:hAnsi="Arial Narrow" w:cs="Arial Narrow"/>
        </w:rPr>
        <w:t>vangas</w:t>
      </w:r>
      <w:proofErr w:type="spellEnd"/>
      <w:r>
        <w:rPr>
          <w:rFonts w:ascii="Arial Narrow" w:hAnsi="Arial Narrow" w:cs="Arial Narrow"/>
        </w:rPr>
        <w:t>, etc.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ind w:left="454" w:hanging="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2.4.3 – Remoção de vegetação parasita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Consiste na remoção de erva de passarinho (espécies das famílias </w:t>
      </w:r>
      <w:proofErr w:type="spellStart"/>
      <w:r>
        <w:rPr>
          <w:rFonts w:ascii="Arial Narrow" w:hAnsi="Arial Narrow" w:cs="Arial Narrow"/>
        </w:rPr>
        <w:t>loranthaceae</w:t>
      </w:r>
      <w:proofErr w:type="spellEnd"/>
      <w:r>
        <w:rPr>
          <w:rFonts w:ascii="Arial Narrow" w:hAnsi="Arial Narrow" w:cs="Arial Narrow"/>
        </w:rPr>
        <w:t xml:space="preserve"> e </w:t>
      </w:r>
      <w:proofErr w:type="spellStart"/>
      <w:r>
        <w:rPr>
          <w:rFonts w:ascii="Arial Narrow" w:hAnsi="Arial Narrow" w:cs="Arial Narrow"/>
        </w:rPr>
        <w:t>Viscaceae</w:t>
      </w:r>
      <w:proofErr w:type="spellEnd"/>
      <w:r>
        <w:rPr>
          <w:rFonts w:ascii="Arial Narrow" w:hAnsi="Arial Narrow" w:cs="Arial Narrow"/>
        </w:rPr>
        <w:t xml:space="preserve">), figueira mata-pau (espécies </w:t>
      </w:r>
      <w:proofErr w:type="spellStart"/>
      <w:r>
        <w:rPr>
          <w:rFonts w:ascii="Arial Narrow" w:hAnsi="Arial Narrow" w:cs="Arial Narrow"/>
        </w:rPr>
        <w:t>hemi-epífitas</w:t>
      </w:r>
      <w:proofErr w:type="spellEnd"/>
      <w:r>
        <w:rPr>
          <w:rFonts w:ascii="Arial Narrow" w:hAnsi="Arial Narrow" w:cs="Arial Narrow"/>
        </w:rPr>
        <w:t xml:space="preserve"> do gênero </w:t>
      </w:r>
      <w:proofErr w:type="spellStart"/>
      <w:r>
        <w:rPr>
          <w:rFonts w:ascii="Arial Narrow" w:hAnsi="Arial Narrow" w:cs="Arial Narrow"/>
        </w:rPr>
        <w:t>Ficus</w:t>
      </w:r>
      <w:proofErr w:type="spellEnd"/>
      <w:r>
        <w:rPr>
          <w:rFonts w:ascii="Arial Narrow" w:hAnsi="Arial Narrow" w:cs="Arial Narrow"/>
        </w:rPr>
        <w:t xml:space="preserve"> que, por desenvolvimento de suas raízes, provocam o estrangulamento do hospedeiro) e fios de ovos (</w:t>
      </w:r>
      <w:proofErr w:type="spellStart"/>
      <w:r>
        <w:rPr>
          <w:rFonts w:ascii="Arial Narrow" w:hAnsi="Arial Narrow" w:cs="Arial Narrow"/>
        </w:rPr>
        <w:t>Cuscuta</w:t>
      </w:r>
      <w:proofErr w:type="spellEnd"/>
      <w:r>
        <w:rPr>
          <w:rFonts w:ascii="Arial Narrow" w:hAnsi="Arial Narrow" w:cs="Arial Narrow"/>
        </w:rPr>
        <w:t xml:space="preserve"> racemosa), entre outras.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 material proveniente dessa remoção deverá ser embalado em sacos e não deverá ser reaproveitado.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Deverão ser descartados materiais de difícil decomposição, tais como folhas secas de palmeiras. Esses materiais deverão ser retirados imediatamente após as respectivas atividades e depositados em local destinado pela UNIVERSIDADE, para posterior remoção pela Contratada para fora dos </w:t>
      </w:r>
      <w:r>
        <w:rPr>
          <w:rFonts w:ascii="Arial Narrow" w:hAnsi="Arial Narrow" w:cs="Arial Narrow"/>
          <w:i/>
          <w:iCs/>
        </w:rPr>
        <w:t xml:space="preserve">Campi </w:t>
      </w:r>
      <w:r>
        <w:rPr>
          <w:rFonts w:ascii="Arial Narrow" w:hAnsi="Arial Narrow" w:cs="Arial Narrow"/>
        </w:rPr>
        <w:t>para locais destinados a este fim pela Municipalidade.</w:t>
      </w: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b/>
        </w:rPr>
        <w:t xml:space="preserve">preço por metro cúbico </w:t>
      </w:r>
      <w:r>
        <w:rPr>
          <w:rFonts w:ascii="Arial Narrow" w:hAnsi="Arial Narrow" w:cs="Arial Narrow"/>
        </w:rPr>
        <w:t>proposto pela Contratada deverá remunerar todos os serviços listados nos itens anteriores, incluindo equipamentos, materiais a serem usados, insumos e tributos, inclusive a deposição deste material em local destinado para compostagem.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Todos os serviços anteriormente descritos deverão ser fotografados antes e após a execução (Documentação Fotográfica).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1"/>
          <w:numId w:val="4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As fotos de antes e depois da execução dos serviços deverão ser tomadas do mesmo ponto de referência. As imagens deverão registrar de maneira objetiva o(s) serviço(s) executado(s).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1"/>
          <w:numId w:val="4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Os arquivos das imagens deverão conter data e hora.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1"/>
          <w:numId w:val="4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Os arquivos deverão ser enviados para o endereço eletrônico indicado pela Fiscalização</w:t>
      </w:r>
      <w:r>
        <w:rPr>
          <w:rFonts w:ascii="Arial Narrow" w:hAnsi="Arial Narrow" w:cs="Arial Narrow"/>
          <w:color w:val="000000"/>
        </w:rPr>
        <w:t xml:space="preserve"> em até 24 horas após o registro.</w:t>
      </w:r>
    </w:p>
    <w:p w:rsidR="008F016E" w:rsidRDefault="008F016E">
      <w:pPr>
        <w:ind w:left="2118" w:firstLine="6"/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ind w:left="2118" w:firstLine="6"/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</w:rPr>
        <w:t xml:space="preserve">2.5 – </w:t>
      </w:r>
      <w:r>
        <w:rPr>
          <w:rFonts w:ascii="Arial Narrow" w:hAnsi="Arial Narrow" w:cs="Arial Narrow"/>
          <w:b/>
          <w:bCs/>
          <w:u w:val="single"/>
        </w:rPr>
        <w:t>LIMPEZA E MANUTENÇÃO DE ÁREAS PAVIMENTADAS SEM VEGETAÇÃO</w:t>
      </w: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lastRenderedPageBreak/>
        <w:t xml:space="preserve">As áreas correspondentes às </w:t>
      </w:r>
      <w:r>
        <w:rPr>
          <w:rFonts w:ascii="Arial Narrow" w:hAnsi="Arial Narrow" w:cs="Arial Narrow"/>
          <w:b/>
        </w:rPr>
        <w:t xml:space="preserve">vias de pedestres, calçadas, meios-fios, ruas, praças, estacionamentos e demais áreas sem recobrimento vegetal </w:t>
      </w:r>
      <w:r>
        <w:rPr>
          <w:rFonts w:ascii="Arial Narrow" w:hAnsi="Arial Narrow" w:cs="Arial Narrow"/>
        </w:rPr>
        <w:t xml:space="preserve">deverão ser </w:t>
      </w:r>
      <w:r>
        <w:rPr>
          <w:rFonts w:ascii="Arial Narrow" w:hAnsi="Arial Narrow" w:cs="Arial Narrow"/>
          <w:b/>
        </w:rPr>
        <w:t>varridas uma vez ao dia</w:t>
      </w:r>
      <w:r>
        <w:rPr>
          <w:rFonts w:ascii="Arial Narrow" w:hAnsi="Arial Narrow" w:cs="Arial Narrow"/>
        </w:rPr>
        <w:t>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Em locais específicos, de maior circulação ou concentração de usuários dos Campi, a Fiscalização poderá determinar maior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de varrição. 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Em locais de circulação e uso menos intensos, poderá ser determinada menor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de varrição, visando </w:t>
      </w:r>
      <w:proofErr w:type="gramStart"/>
      <w:r>
        <w:rPr>
          <w:rFonts w:ascii="Arial Narrow" w:hAnsi="Arial Narrow" w:cs="Arial Narrow"/>
        </w:rPr>
        <w:t>otimizar</w:t>
      </w:r>
      <w:proofErr w:type="gramEnd"/>
      <w:r>
        <w:rPr>
          <w:rFonts w:ascii="Arial Narrow" w:hAnsi="Arial Narrow" w:cs="Arial Narrow"/>
        </w:rPr>
        <w:t xml:space="preserve"> serviços de maior necessidade.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As calçadas externas são consideradas como áreas pertencentes à UNIVERSIDADE.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Nas áreas mencionadas acima, a catação de material inorgânico (papéis, plásticos, copos, latas, garrafas e outros) considerado como lixo deve ser feita diariamente e em horário distinto da varrição. Os resíduos orgânicos deverão ser encaminhados à compostagem.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Deverá ser feito o permanente combate mecânico e/ou manual às ervas invasoras.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jc w:val="both"/>
        <w:rPr>
          <w:rFonts w:hint="eastAsia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</w:rPr>
        <w:t xml:space="preserve">2.6 – </w:t>
      </w:r>
      <w:r>
        <w:rPr>
          <w:rFonts w:ascii="Arial Narrow" w:hAnsi="Arial Narrow" w:cs="Arial Narrow"/>
          <w:b/>
          <w:bCs/>
          <w:u w:val="single"/>
        </w:rPr>
        <w:t>LIMPEZA E MANUTENÇÃO DE ÁREAS NÃO PAVIMENTADAS SEM VEGETAÇÃO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As </w:t>
      </w:r>
      <w:r>
        <w:rPr>
          <w:rFonts w:ascii="Arial Narrow" w:hAnsi="Arial Narrow" w:cs="Arial Narrow"/>
          <w:b/>
        </w:rPr>
        <w:t>áreas não pavimentadas sem vegetação</w:t>
      </w:r>
      <w:r>
        <w:rPr>
          <w:rFonts w:ascii="Arial Narrow" w:hAnsi="Arial Narrow" w:cs="Arial Narrow"/>
        </w:rPr>
        <w:t xml:space="preserve">, tais como quadras esportivas de saibro ou areia e pistas de atletismo, entre outras, deverão ser </w:t>
      </w:r>
      <w:r>
        <w:rPr>
          <w:rFonts w:ascii="Arial Narrow" w:hAnsi="Arial Narrow" w:cs="Arial Narrow"/>
          <w:b/>
        </w:rPr>
        <w:t xml:space="preserve">capinadas </w:t>
      </w:r>
      <w:proofErr w:type="gramStart"/>
      <w:r>
        <w:rPr>
          <w:rFonts w:ascii="Arial Narrow" w:hAnsi="Arial Narrow" w:cs="Arial Narrow"/>
          <w:b/>
        </w:rPr>
        <w:t>2</w:t>
      </w:r>
      <w:proofErr w:type="gramEnd"/>
      <w:r>
        <w:rPr>
          <w:rFonts w:ascii="Arial Narrow" w:hAnsi="Arial Narrow" w:cs="Arial Narrow"/>
          <w:b/>
        </w:rPr>
        <w:t xml:space="preserve"> (duas) vezes por mês</w:t>
      </w:r>
      <w:r>
        <w:rPr>
          <w:rFonts w:ascii="Arial Narrow" w:hAnsi="Arial Narrow" w:cs="Arial Narrow"/>
        </w:rPr>
        <w:t>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Nas áreas mencionadas acima, a catação de material inorgânico (papéis, plásticos, copos, latas, garrafas e outros) considerado como lixo deve ser feita diariamente e em horário distinto da varrição. Os resíduos orgânicos deverão ser encaminhados à compostagem.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Os resíduos orgânicos provenientes dessas atividades deverão ser selecionados e acumulados, imediatamente após a respectiva limpeza da área. Em seguida, deverão ser removidos e depositados pela Contratada em local destinado pela UNIVERSIDADE para a produção de composto orgânico.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ind w:left="737" w:hanging="737"/>
        <w:jc w:val="both"/>
        <w:rPr>
          <w:rFonts w:ascii="Arial Narrow" w:hAnsi="Arial Narrow" w:cs="Arial Narrow"/>
          <w:b/>
          <w:bCs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bCs/>
        </w:rPr>
        <w:t xml:space="preserve">2.7– </w:t>
      </w:r>
      <w:r>
        <w:rPr>
          <w:rFonts w:ascii="Arial Narrow" w:hAnsi="Arial Narrow" w:cs="Arial Narrow"/>
          <w:b/>
          <w:bCs/>
          <w:u w:val="single"/>
        </w:rPr>
        <w:t>LIMPEZA E CONSERVAÇÃO DE ÁREAS NÃO PAVIMENTADAS COM VEGETAÇÃO</w:t>
      </w:r>
    </w:p>
    <w:p w:rsidR="008F016E" w:rsidRDefault="008F016E">
      <w:pPr>
        <w:jc w:val="both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ascii="Arial Narrow" w:eastAsia="Symbol" w:hAnsi="Arial Narrow" w:cs="Arial Narrow"/>
          <w:sz w:val="16"/>
          <w:szCs w:val="16"/>
        </w:rPr>
      </w:pPr>
      <w:r>
        <w:rPr>
          <w:rFonts w:ascii="Arial Narrow" w:eastAsia="Symbol" w:hAnsi="Arial Narrow" w:cs="Arial Narrow"/>
        </w:rPr>
        <w:t xml:space="preserve">As </w:t>
      </w:r>
      <w:r>
        <w:rPr>
          <w:rFonts w:ascii="Arial Narrow" w:eastAsia="Symbol" w:hAnsi="Arial Narrow" w:cs="Arial Narrow"/>
          <w:b/>
        </w:rPr>
        <w:t>áreas não pavimentadas</w:t>
      </w:r>
      <w:r>
        <w:rPr>
          <w:rFonts w:ascii="Arial Narrow" w:eastAsia="Symbol" w:hAnsi="Arial Narrow" w:cs="Arial Narrow"/>
        </w:rPr>
        <w:t xml:space="preserve">, usadas como estacionamentos e afins, deverão ser submetidas a </w:t>
      </w:r>
      <w:r>
        <w:rPr>
          <w:rFonts w:ascii="Arial Narrow" w:eastAsia="Symbol" w:hAnsi="Arial Narrow" w:cs="Arial Narrow"/>
          <w:b/>
        </w:rPr>
        <w:t>capina e varrição</w:t>
      </w:r>
      <w:r>
        <w:rPr>
          <w:rFonts w:ascii="Arial Narrow" w:eastAsia="Symbol" w:hAnsi="Arial Narrow" w:cs="Arial Narrow"/>
        </w:rPr>
        <w:t xml:space="preserve"> </w:t>
      </w:r>
      <w:proofErr w:type="gramStart"/>
      <w:r>
        <w:rPr>
          <w:rFonts w:ascii="Arial Narrow" w:hAnsi="Arial Narrow" w:cs="Arial Narrow"/>
          <w:b/>
        </w:rPr>
        <w:t>2</w:t>
      </w:r>
      <w:proofErr w:type="gramEnd"/>
      <w:r>
        <w:rPr>
          <w:rFonts w:ascii="Arial Narrow" w:hAnsi="Arial Narrow" w:cs="Arial Narrow"/>
          <w:b/>
        </w:rPr>
        <w:t xml:space="preserve"> (duas) vezes por mês</w:t>
      </w:r>
      <w:r>
        <w:rPr>
          <w:rFonts w:ascii="Arial Narrow" w:hAnsi="Arial Narrow" w:cs="Arial Narrow"/>
        </w:rPr>
        <w:t xml:space="preserve">, ou </w:t>
      </w:r>
      <w:r>
        <w:rPr>
          <w:rFonts w:ascii="Arial Narrow" w:eastAsia="Symbol" w:hAnsi="Arial Narrow" w:cs="Arial Narrow"/>
        </w:rPr>
        <w:t>sempre que necessário, a critério da Fiscalização, mantendo os padrões de higiene e qualidade dos serviços indicados acima.</w:t>
      </w:r>
    </w:p>
    <w:p w:rsidR="008F016E" w:rsidRDefault="008F016E">
      <w:pPr>
        <w:ind w:left="709" w:hanging="283"/>
        <w:jc w:val="both"/>
        <w:rPr>
          <w:rFonts w:ascii="Arial Narrow" w:eastAsia="Symbol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ascii="Arial Narrow" w:eastAsia="Symbol" w:hAnsi="Arial Narrow" w:cs="Arial Narrow"/>
          <w:sz w:val="16"/>
          <w:szCs w:val="16"/>
        </w:rPr>
      </w:pPr>
      <w:r>
        <w:rPr>
          <w:rFonts w:ascii="Arial Narrow" w:eastAsia="Symbol" w:hAnsi="Arial Narrow" w:cs="Arial Narrow"/>
        </w:rPr>
        <w:t>Os resíduos orgânicos provenientes dessas atividades deverão ser selecionados e acumulados, imediatamente após a respectiva limpeza da área. Em seguida, deverão ser removidos e depositados pela Contratada em local destinado pela UNIVERSIDADE para a produção de composto orgânico.</w:t>
      </w:r>
    </w:p>
    <w:p w:rsidR="008F016E" w:rsidRDefault="008F016E">
      <w:pPr>
        <w:jc w:val="both"/>
        <w:rPr>
          <w:rFonts w:ascii="Arial Narrow" w:eastAsia="Symbol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5"/>
        </w:numPr>
        <w:jc w:val="both"/>
        <w:rPr>
          <w:rFonts w:ascii="Arial Narrow" w:eastAsia="Symbol" w:hAnsi="Arial Narrow" w:cs="Arial Narrow"/>
          <w:sz w:val="16"/>
          <w:szCs w:val="16"/>
        </w:rPr>
      </w:pPr>
      <w:r>
        <w:rPr>
          <w:rFonts w:ascii="Arial Narrow" w:eastAsia="Symbol" w:hAnsi="Arial Narrow" w:cs="Arial Narrow"/>
        </w:rPr>
        <w:t>A catação de material inorgânico (papéis, plásticos, copos, latas, garrafas e outros) considerado como lixo deve ser feita diariamente e em horário distinto da varrição. Os resíduos orgânicos deverão ser encaminhados à compostagem.</w:t>
      </w:r>
    </w:p>
    <w:p w:rsidR="008F016E" w:rsidRDefault="008F016E">
      <w:pPr>
        <w:jc w:val="both"/>
        <w:rPr>
          <w:rFonts w:ascii="Arial Narrow" w:eastAsia="Symbol" w:hAnsi="Arial Narrow" w:cs="Arial Narrow"/>
          <w:sz w:val="16"/>
          <w:szCs w:val="16"/>
        </w:rPr>
      </w:pPr>
    </w:p>
    <w:p w:rsidR="008F016E" w:rsidRDefault="008F016E">
      <w:pPr>
        <w:jc w:val="both"/>
        <w:rPr>
          <w:rFonts w:ascii="Arial Narrow" w:eastAsia="Symbol" w:hAnsi="Arial Narrow" w:cs="Arial Narrow"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sz w:val="16"/>
          <w:szCs w:val="16"/>
        </w:rPr>
      </w:pPr>
      <w:proofErr w:type="gramStart"/>
      <w:r>
        <w:rPr>
          <w:rFonts w:ascii="Arial Narrow" w:eastAsia="Symbol" w:hAnsi="Arial Narrow" w:cs="Arial Narrow"/>
          <w:b/>
          <w:bCs/>
        </w:rPr>
        <w:t xml:space="preserve">2.8 </w:t>
      </w:r>
      <w:r>
        <w:rPr>
          <w:rFonts w:ascii="Arial Narrow" w:eastAsia="Arial Narrow" w:hAnsi="Arial Narrow" w:cs="Arial Narrow"/>
          <w:b/>
          <w:bCs/>
        </w:rPr>
        <w:t xml:space="preserve">– </w:t>
      </w:r>
      <w:r>
        <w:rPr>
          <w:rFonts w:ascii="Arial Narrow" w:hAnsi="Arial Narrow" w:cs="Arial Narrow"/>
          <w:b/>
          <w:bCs/>
          <w:u w:val="single"/>
        </w:rPr>
        <w:t>LIMPEZA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CANALETAS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6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 limpeza de </w:t>
      </w:r>
      <w:r>
        <w:rPr>
          <w:rFonts w:ascii="Arial Narrow" w:hAnsi="Arial Narrow" w:cs="Arial Narrow"/>
          <w:b/>
        </w:rPr>
        <w:t xml:space="preserve">canaletas </w:t>
      </w:r>
      <w:r>
        <w:rPr>
          <w:rFonts w:ascii="Arial Narrow" w:hAnsi="Arial Narrow" w:cs="Arial Narrow"/>
        </w:rPr>
        <w:t xml:space="preserve">localizadas nas vias deverá ser realizada </w:t>
      </w:r>
      <w:r>
        <w:rPr>
          <w:rFonts w:ascii="Arial Narrow" w:hAnsi="Arial Narrow" w:cs="Arial Narrow"/>
          <w:b/>
        </w:rPr>
        <w:t xml:space="preserve">quadrimestralmente (em </w:t>
      </w:r>
      <w:proofErr w:type="gramStart"/>
      <w:r>
        <w:rPr>
          <w:rFonts w:ascii="Arial Narrow" w:hAnsi="Arial Narrow" w:cs="Arial Narrow"/>
          <w:b/>
        </w:rPr>
        <w:t>3</w:t>
      </w:r>
      <w:proofErr w:type="gramEnd"/>
      <w:r>
        <w:rPr>
          <w:rFonts w:ascii="Arial Narrow" w:hAnsi="Arial Narrow" w:cs="Arial Narrow"/>
          <w:b/>
        </w:rPr>
        <w:t xml:space="preserve"> períodos de 4 meses). </w:t>
      </w:r>
      <w:r>
        <w:rPr>
          <w:rFonts w:ascii="Arial Narrow" w:hAnsi="Arial Narrow" w:cs="Arial Narrow"/>
        </w:rPr>
        <w:t>Deverão ser mantidas limpas, deixando-as livres ao curso d’água.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 xml:space="preserve">Serão realizadas </w:t>
      </w:r>
      <w:r>
        <w:rPr>
          <w:rFonts w:ascii="Arial Narrow" w:hAnsi="Arial Narrow" w:cs="Arial Narrow"/>
          <w:b/>
        </w:rPr>
        <w:t xml:space="preserve">limpezas pontuais </w:t>
      </w:r>
      <w:r>
        <w:rPr>
          <w:rFonts w:ascii="Arial Narrow" w:hAnsi="Arial Narrow" w:cs="Arial Narrow"/>
        </w:rPr>
        <w:t xml:space="preserve">em locais definidos pela Fiscalização nos casos de ocorrências de </w:t>
      </w:r>
      <w:r>
        <w:rPr>
          <w:rFonts w:ascii="Arial Narrow" w:hAnsi="Arial Narrow" w:cs="Arial Narrow"/>
          <w:b/>
        </w:rPr>
        <w:t>chuvas</w:t>
      </w:r>
      <w:r>
        <w:rPr>
          <w:rFonts w:ascii="Arial Narrow" w:hAnsi="Arial Narrow" w:cs="Arial Narrow"/>
        </w:rPr>
        <w:t xml:space="preserve"> com altos índices pluviométricos ou em situações especiais.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6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Os resíduos orgânicos e terra resultantes da limpeza deverão ser imediatamente removidos pela Contratada e depositados em local destinado pela Fiscalização para este fim.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ascii="Arial Narrow" w:hAnsi="Arial Narrow" w:cs="Arial Narrow"/>
          <w:bCs/>
          <w:sz w:val="16"/>
          <w:szCs w:val="16"/>
        </w:rPr>
      </w:pPr>
      <w:r>
        <w:rPr>
          <w:rFonts w:ascii="Arial Narrow" w:eastAsia="Arial Narrow" w:hAnsi="Arial Narrow" w:cs="Arial Narrow"/>
          <w:bCs/>
        </w:rPr>
        <w:t>Todos o</w:t>
      </w:r>
      <w:r>
        <w:rPr>
          <w:rFonts w:ascii="Arial Narrow" w:hAnsi="Arial Narrow" w:cs="Arial Narrow"/>
          <w:bCs/>
        </w:rPr>
        <w:t xml:space="preserve">s </w:t>
      </w:r>
      <w:r>
        <w:rPr>
          <w:rFonts w:ascii="Arial Narrow" w:hAnsi="Arial Narrow" w:cs="Arial Narrow"/>
          <w:b/>
          <w:bCs/>
        </w:rPr>
        <w:t xml:space="preserve">custos </w:t>
      </w:r>
      <w:r>
        <w:rPr>
          <w:rFonts w:ascii="Arial Narrow" w:hAnsi="Arial Narrow" w:cs="Arial Narrow"/>
          <w:bCs/>
        </w:rPr>
        <w:t xml:space="preserve">decorrentes desta atividade deverão estar </w:t>
      </w:r>
      <w:r>
        <w:rPr>
          <w:rFonts w:ascii="Arial Narrow" w:hAnsi="Arial Narrow" w:cs="Arial Narrow"/>
          <w:b/>
          <w:bCs/>
        </w:rPr>
        <w:t xml:space="preserve">inclusos </w:t>
      </w:r>
      <w:r>
        <w:rPr>
          <w:rFonts w:ascii="Arial Narrow" w:hAnsi="Arial Narrow" w:cs="Arial Narrow"/>
          <w:bCs/>
        </w:rPr>
        <w:t xml:space="preserve">no preço unitário do serviço </w:t>
      </w:r>
      <w:r>
        <w:rPr>
          <w:rFonts w:ascii="Arial Narrow" w:hAnsi="Arial Narrow" w:cs="Arial Narrow"/>
          <w:bCs/>
        </w:rPr>
        <w:lastRenderedPageBreak/>
        <w:t>especificado neste item.</w:t>
      </w:r>
    </w:p>
    <w:p w:rsidR="008F016E" w:rsidRDefault="008F016E">
      <w:pPr>
        <w:jc w:val="both"/>
        <w:rPr>
          <w:rFonts w:ascii="Arial Narrow" w:hAnsi="Arial Narrow" w:cs="Arial Narrow"/>
          <w:bCs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bCs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bCs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bCs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2.9 – </w:t>
      </w:r>
      <w:r>
        <w:rPr>
          <w:rFonts w:ascii="Arial Narrow" w:hAnsi="Arial Narrow" w:cs="Arial Narrow"/>
          <w:b/>
          <w:bCs/>
          <w:u w:val="single"/>
        </w:rPr>
        <w:t>LIMPEZA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BOCAS DE LOBO, BUEIROS E RALOS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7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 limpeza de </w:t>
      </w:r>
      <w:r>
        <w:rPr>
          <w:rFonts w:ascii="Arial Narrow" w:hAnsi="Arial Narrow" w:cs="Arial Narrow"/>
          <w:b/>
          <w:bCs/>
        </w:rPr>
        <w:t>bocas de lobo, bueiros e ralos</w:t>
      </w:r>
      <w:r>
        <w:rPr>
          <w:rFonts w:ascii="Arial Narrow" w:hAnsi="Arial Narrow" w:cs="Arial Narrow"/>
        </w:rPr>
        <w:t xml:space="preserve"> localizados nas vias deverá ser realizada quadrimestralmente (em </w:t>
      </w:r>
      <w:proofErr w:type="gramStart"/>
      <w:r>
        <w:rPr>
          <w:rFonts w:ascii="Arial Narrow" w:hAnsi="Arial Narrow" w:cs="Arial Narrow"/>
        </w:rPr>
        <w:t>3</w:t>
      </w:r>
      <w:proofErr w:type="gramEnd"/>
      <w:r>
        <w:rPr>
          <w:rFonts w:ascii="Arial Narrow" w:hAnsi="Arial Narrow" w:cs="Arial Narrow"/>
        </w:rPr>
        <w:t xml:space="preserve"> períodos de 4 meses). Deverão ser mantidos limpos, deixando-os livres ao curso d’água. Serão realizadas limpezas pontuais em locais definidos pela Fiscalização nos casos de ocorrências de chuvas com altos índices pluviométricos ou em situações especiais.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7"/>
        </w:num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Os resíduos orgânicos e terra resultantes da limpeza deverão ser imediatamente removidos pela Contratada e depositados em local destinado pela Fiscalização para este fim.</w:t>
      </w:r>
    </w:p>
    <w:p w:rsidR="008F016E" w:rsidRDefault="008F016E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</w:rPr>
        <w:t>Todos o</w:t>
      </w:r>
      <w:r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  <w:b/>
        </w:rPr>
        <w:t xml:space="preserve">custos </w:t>
      </w:r>
      <w:r>
        <w:rPr>
          <w:rFonts w:ascii="Arial Narrow" w:hAnsi="Arial Narrow" w:cs="Arial Narrow"/>
        </w:rPr>
        <w:t xml:space="preserve">decorrentes desta atividade deverão estar </w:t>
      </w:r>
      <w:r>
        <w:rPr>
          <w:rFonts w:ascii="Arial Narrow" w:hAnsi="Arial Narrow" w:cs="Arial Narrow"/>
          <w:b/>
        </w:rPr>
        <w:t xml:space="preserve">inclusos </w:t>
      </w:r>
      <w:r>
        <w:rPr>
          <w:rFonts w:ascii="Arial Narrow" w:hAnsi="Arial Narrow" w:cs="Arial Narrow"/>
        </w:rPr>
        <w:t>no preço unitário do serviço especificado neste item.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2.10 – </w:t>
      </w:r>
      <w:r>
        <w:rPr>
          <w:rFonts w:ascii="Arial Narrow" w:hAnsi="Arial Narrow" w:cs="Arial Narrow"/>
          <w:b/>
          <w:bCs/>
          <w:u w:val="single"/>
        </w:rPr>
        <w:t>LIMPEZA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CALHAS DE DRENAGEM</w:t>
      </w: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 xml:space="preserve">A limpeza das </w:t>
      </w:r>
      <w:r>
        <w:rPr>
          <w:rFonts w:ascii="Arial Narrow" w:hAnsi="Arial Narrow" w:cs="Arial Narrow"/>
          <w:b/>
          <w:bCs/>
        </w:rPr>
        <w:t xml:space="preserve">calhas de drenagem localizadas nas encostas dos </w:t>
      </w:r>
      <w:r>
        <w:rPr>
          <w:rFonts w:ascii="Arial Narrow" w:hAnsi="Arial Narrow" w:cs="Arial Narrow"/>
          <w:b/>
          <w:bCs/>
          <w:i/>
          <w:iCs/>
        </w:rPr>
        <w:t>Campi</w:t>
      </w:r>
      <w:r>
        <w:rPr>
          <w:rFonts w:ascii="Arial Narrow" w:hAnsi="Arial Narrow" w:cs="Arial Narrow"/>
          <w:b/>
          <w:bCs/>
        </w:rPr>
        <w:t xml:space="preserve"> e das Unidades Universitárias</w:t>
      </w:r>
      <w:r>
        <w:rPr>
          <w:rFonts w:ascii="Arial Narrow" w:hAnsi="Arial Narrow" w:cs="Arial Narrow"/>
        </w:rPr>
        <w:t xml:space="preserve"> deverá ser realizada </w:t>
      </w:r>
      <w:r>
        <w:rPr>
          <w:rFonts w:ascii="Arial Narrow" w:hAnsi="Arial Narrow" w:cs="Arial Narrow"/>
          <w:b/>
          <w:bCs/>
        </w:rPr>
        <w:t xml:space="preserve">semestralmente (em </w:t>
      </w:r>
      <w:proofErr w:type="gramStart"/>
      <w:r>
        <w:rPr>
          <w:rFonts w:ascii="Arial Narrow" w:hAnsi="Arial Narrow" w:cs="Arial Narrow"/>
          <w:b/>
          <w:bCs/>
        </w:rPr>
        <w:t>2</w:t>
      </w:r>
      <w:proofErr w:type="gramEnd"/>
      <w:r>
        <w:rPr>
          <w:rFonts w:ascii="Arial Narrow" w:hAnsi="Arial Narrow" w:cs="Arial Narrow"/>
          <w:b/>
          <w:bCs/>
        </w:rPr>
        <w:t xml:space="preserve"> períodos de 6 meses), </w:t>
      </w:r>
      <w:r>
        <w:rPr>
          <w:rFonts w:ascii="Arial Narrow" w:hAnsi="Arial Narrow" w:cs="Arial Narrow"/>
        </w:rPr>
        <w:t>ou sempre que solicitado pela Fiscalização.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8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Os serviços necessários deverão incluir a </w:t>
      </w:r>
      <w:r>
        <w:rPr>
          <w:rFonts w:ascii="Arial Narrow" w:hAnsi="Arial Narrow" w:cs="Arial Narrow"/>
          <w:b/>
        </w:rPr>
        <w:t xml:space="preserve">desobstrução </w:t>
      </w:r>
      <w:r>
        <w:rPr>
          <w:rFonts w:ascii="Arial Narrow" w:hAnsi="Arial Narrow" w:cs="Arial Narrow"/>
        </w:rPr>
        <w:t xml:space="preserve">das calhas </w:t>
      </w:r>
      <w:proofErr w:type="spellStart"/>
      <w:r>
        <w:rPr>
          <w:rFonts w:ascii="Arial Narrow" w:hAnsi="Arial Narrow" w:cs="Arial Narrow"/>
        </w:rPr>
        <w:t>drenantes</w:t>
      </w:r>
      <w:proofErr w:type="spellEnd"/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b/>
        </w:rPr>
        <w:t>limpeza</w:t>
      </w:r>
      <w:r>
        <w:rPr>
          <w:rFonts w:ascii="Arial Narrow" w:hAnsi="Arial Narrow" w:cs="Arial Narrow"/>
        </w:rPr>
        <w:t xml:space="preserve"> das escadas hidráulicas, caixas de areia e caixas de passagem localizadas nas encostas, permitindo assim boa fluidez do fluxo d’água.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8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Todo o material proveniente das atividades deste item deverá ser removido pela Contratada para local destinado pela Fiscalização.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</w:rPr>
        <w:t>Todos o</w:t>
      </w:r>
      <w:r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  <w:b/>
        </w:rPr>
        <w:t xml:space="preserve">custos </w:t>
      </w:r>
      <w:r>
        <w:rPr>
          <w:rFonts w:ascii="Arial Narrow" w:hAnsi="Arial Narrow" w:cs="Arial Narrow"/>
        </w:rPr>
        <w:t xml:space="preserve">decorrentes desta atividade deverão estar </w:t>
      </w:r>
      <w:r>
        <w:rPr>
          <w:rFonts w:ascii="Arial Narrow" w:hAnsi="Arial Narrow" w:cs="Arial Narrow"/>
          <w:b/>
        </w:rPr>
        <w:t xml:space="preserve">inclusos </w:t>
      </w:r>
      <w:r>
        <w:rPr>
          <w:rFonts w:ascii="Arial Narrow" w:hAnsi="Arial Narrow" w:cs="Arial Narrow"/>
        </w:rPr>
        <w:t>no preço unitário do serviço especificado neste item.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2.11 – </w:t>
      </w:r>
      <w:r>
        <w:rPr>
          <w:rFonts w:ascii="Arial Narrow" w:hAnsi="Arial Narrow" w:cs="Arial Narrow"/>
          <w:b/>
          <w:bCs/>
          <w:u w:val="single"/>
        </w:rPr>
        <w:t>LIMPEZA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CAIXAS COLETORAS DE ÁGUAS PLUVIAIS</w:t>
      </w: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 limpeza das </w:t>
      </w:r>
      <w:r>
        <w:rPr>
          <w:rFonts w:ascii="Arial Narrow" w:hAnsi="Arial Narrow" w:cs="Arial Narrow"/>
          <w:b/>
          <w:bCs/>
        </w:rPr>
        <w:t>caixas coletoras de água pluviais</w:t>
      </w:r>
      <w:r>
        <w:rPr>
          <w:rFonts w:ascii="Arial Narrow" w:hAnsi="Arial Narrow" w:cs="Arial Narrow"/>
        </w:rPr>
        <w:t xml:space="preserve"> localizadas nos diversos Campi deverá ser realizada </w:t>
      </w:r>
      <w:r>
        <w:rPr>
          <w:rFonts w:ascii="Arial Narrow" w:hAnsi="Arial Narrow" w:cs="Arial Narrow"/>
          <w:b/>
          <w:bCs/>
        </w:rPr>
        <w:t xml:space="preserve">quadrimestralmente (em </w:t>
      </w:r>
      <w:proofErr w:type="gramStart"/>
      <w:r>
        <w:rPr>
          <w:rFonts w:ascii="Arial Narrow" w:hAnsi="Arial Narrow" w:cs="Arial Narrow"/>
          <w:b/>
          <w:bCs/>
        </w:rPr>
        <w:t>3</w:t>
      </w:r>
      <w:proofErr w:type="gramEnd"/>
      <w:r>
        <w:rPr>
          <w:rFonts w:ascii="Arial Narrow" w:hAnsi="Arial Narrow" w:cs="Arial Narrow"/>
          <w:b/>
          <w:bCs/>
        </w:rPr>
        <w:t xml:space="preserve"> períodos de 4 meses)</w:t>
      </w:r>
      <w:r>
        <w:rPr>
          <w:rFonts w:ascii="Arial Narrow" w:hAnsi="Arial Narrow" w:cs="Arial Narrow"/>
        </w:rPr>
        <w:t>. A Fiscalização, através de vistorias regulares, definirá a necessidade de aumentar ou diminuir a periodicidade da limpeza das caixas coletoras, devido ao aumento e/ou diminuição dos índices pluviométricos.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Os resíduos resultantes da limpeza deverão ser imediatamente removidos pela Contratada para local destinado pela Fiscalização.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Arial Narrow" w:eastAsia="Arial Narrow" w:hAnsi="Arial Narrow" w:cs="Arial Narrow"/>
        </w:rPr>
        <w:t>Todos o</w:t>
      </w:r>
      <w:r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  <w:b/>
        </w:rPr>
        <w:t xml:space="preserve">custos </w:t>
      </w:r>
      <w:r>
        <w:rPr>
          <w:rFonts w:ascii="Arial Narrow" w:hAnsi="Arial Narrow" w:cs="Arial Narrow"/>
        </w:rPr>
        <w:t xml:space="preserve">decorrentes desta atividade deverão estar </w:t>
      </w:r>
      <w:r>
        <w:rPr>
          <w:rFonts w:ascii="Arial Narrow" w:hAnsi="Arial Narrow" w:cs="Arial Narrow"/>
          <w:b/>
        </w:rPr>
        <w:t xml:space="preserve">inclusos </w:t>
      </w:r>
      <w:r>
        <w:rPr>
          <w:rFonts w:ascii="Arial Narrow" w:hAnsi="Arial Narrow" w:cs="Arial Narrow"/>
        </w:rPr>
        <w:t>no preço unitário do serviço especificado neste item.</w:t>
      </w:r>
    </w:p>
    <w:p w:rsidR="008F016E" w:rsidRDefault="008F016E">
      <w:pPr>
        <w:jc w:val="both"/>
        <w:rPr>
          <w:rFonts w:hint="eastAsia"/>
        </w:rPr>
      </w:pP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2.12 – </w:t>
      </w:r>
      <w:r>
        <w:rPr>
          <w:rFonts w:ascii="Arial Narrow" w:hAnsi="Arial Narrow" w:cs="Arial Narrow"/>
          <w:b/>
          <w:bCs/>
          <w:u w:val="single"/>
        </w:rPr>
        <w:t>LIMPEZA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COBERTURAS, TELHADOS E CALHAS</w:t>
      </w: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numPr>
          <w:ilvl w:val="0"/>
          <w:numId w:val="10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Os </w:t>
      </w:r>
      <w:r>
        <w:rPr>
          <w:rFonts w:ascii="Arial Narrow" w:hAnsi="Arial Narrow" w:cs="Arial Narrow"/>
          <w:b/>
        </w:rPr>
        <w:t xml:space="preserve">telhados, coberturas, terraços, lajes e calhas </w:t>
      </w:r>
      <w:r>
        <w:rPr>
          <w:rFonts w:ascii="Arial Narrow" w:hAnsi="Arial Narrow" w:cs="Arial Narrow"/>
        </w:rPr>
        <w:t>deverão ser mantidos limpos e desobstruídos para o perfeito escoamento de águas pluviais.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0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Os serviços necessários deverão incluir </w:t>
      </w:r>
      <w:r>
        <w:rPr>
          <w:rFonts w:ascii="Arial Narrow" w:hAnsi="Arial Narrow" w:cs="Arial Narrow"/>
          <w:b/>
        </w:rPr>
        <w:t xml:space="preserve">varrição, limpeza, remoção </w:t>
      </w:r>
      <w:r>
        <w:rPr>
          <w:rFonts w:ascii="Arial Narrow" w:hAnsi="Arial Narrow" w:cs="Arial Narrow"/>
        </w:rPr>
        <w:t xml:space="preserve">de materiais acumulados resultante de quedas de folhas, </w:t>
      </w:r>
      <w:r>
        <w:rPr>
          <w:rFonts w:ascii="Arial Narrow" w:hAnsi="Arial Narrow" w:cs="Arial Narrow"/>
          <w:b/>
        </w:rPr>
        <w:t>retiradas de ninhos de pombos e de roedores</w:t>
      </w:r>
      <w:r>
        <w:rPr>
          <w:rFonts w:ascii="Arial Narrow" w:hAnsi="Arial Narrow" w:cs="Arial Narrow"/>
        </w:rPr>
        <w:t>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0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Deverá ser </w:t>
      </w:r>
      <w:r>
        <w:rPr>
          <w:rFonts w:ascii="Arial Narrow" w:hAnsi="Arial Narrow" w:cs="Arial Narrow"/>
          <w:b/>
        </w:rPr>
        <w:t>comunicado à Fiscalização</w:t>
      </w:r>
      <w:r>
        <w:rPr>
          <w:rFonts w:ascii="Arial Narrow" w:hAnsi="Arial Narrow" w:cs="Arial Narrow"/>
        </w:rPr>
        <w:t xml:space="preserve"> através de relatórios periódicos quaisquer anormalidades </w:t>
      </w:r>
      <w:r>
        <w:rPr>
          <w:rFonts w:ascii="Arial Narrow" w:hAnsi="Arial Narrow" w:cs="Arial Narrow"/>
        </w:rPr>
        <w:lastRenderedPageBreak/>
        <w:t xml:space="preserve">verificadas, tais como </w:t>
      </w:r>
      <w:r>
        <w:rPr>
          <w:rFonts w:ascii="Arial Narrow" w:hAnsi="Arial Narrow" w:cs="Arial Narrow"/>
          <w:b/>
        </w:rPr>
        <w:t>telhas quebradas, falta de grelhas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b/>
        </w:rPr>
        <w:t xml:space="preserve">danos </w:t>
      </w:r>
      <w:proofErr w:type="gramStart"/>
      <w:r>
        <w:rPr>
          <w:rFonts w:ascii="Arial Narrow" w:hAnsi="Arial Narrow" w:cs="Arial Narrow"/>
          <w:b/>
        </w:rPr>
        <w:t>as</w:t>
      </w:r>
      <w:proofErr w:type="gramEnd"/>
      <w:r>
        <w:rPr>
          <w:rFonts w:ascii="Arial Narrow" w:hAnsi="Arial Narrow" w:cs="Arial Narrow"/>
          <w:b/>
        </w:rPr>
        <w:t xml:space="preserve"> calhas</w:t>
      </w:r>
      <w:r>
        <w:rPr>
          <w:rFonts w:ascii="Arial Narrow" w:hAnsi="Arial Narrow" w:cs="Arial Narrow"/>
        </w:rPr>
        <w:t>, etc.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 xml:space="preserve">A limpeza deverá ser feita </w:t>
      </w:r>
      <w:r>
        <w:rPr>
          <w:rFonts w:ascii="Arial Narrow" w:hAnsi="Arial Narrow" w:cs="Arial Narrow"/>
          <w:b/>
          <w:bCs/>
        </w:rPr>
        <w:t xml:space="preserve">trimestralmente (em </w:t>
      </w:r>
      <w:proofErr w:type="gramStart"/>
      <w:r>
        <w:rPr>
          <w:rFonts w:ascii="Arial Narrow" w:hAnsi="Arial Narrow" w:cs="Arial Narrow"/>
          <w:b/>
          <w:bCs/>
        </w:rPr>
        <w:t>4</w:t>
      </w:r>
      <w:proofErr w:type="gramEnd"/>
      <w:r>
        <w:rPr>
          <w:rFonts w:ascii="Arial Narrow" w:hAnsi="Arial Narrow" w:cs="Arial Narrow"/>
          <w:b/>
          <w:bCs/>
        </w:rPr>
        <w:t xml:space="preserve"> períodos de 3 meses)</w:t>
      </w:r>
      <w:r>
        <w:rPr>
          <w:rFonts w:ascii="Arial Narrow" w:hAnsi="Arial Narrow" w:cs="Arial Narrow"/>
        </w:rPr>
        <w:t>, ou sempre que solicitado pela Fiscalização. Dependendo das peculiaridades de cada Edificação, as periodicidades poderão ser alteradas mediante vistorias em conjunto com a Fiscalização, para definição das necessidades.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0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O material proveniente das atividades deste item deverá ser devidamente acondicionado e removido pela Contratada para local destinado pela Fiscalização.</w:t>
      </w:r>
    </w:p>
    <w:p w:rsidR="008F016E" w:rsidRDefault="008F016E">
      <w:pPr>
        <w:pStyle w:val="PargrafodaLista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9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Arial Narrow" w:hAnsi="Arial Narrow" w:cs="Arial Narrow"/>
        </w:rPr>
        <w:t>Todos o</w:t>
      </w:r>
      <w:r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  <w:b/>
        </w:rPr>
        <w:t xml:space="preserve">custos </w:t>
      </w:r>
      <w:r>
        <w:rPr>
          <w:rFonts w:ascii="Arial Narrow" w:hAnsi="Arial Narrow" w:cs="Arial Narrow"/>
        </w:rPr>
        <w:t xml:space="preserve">decorrentes desta atividade deverão estar </w:t>
      </w:r>
      <w:r>
        <w:rPr>
          <w:rFonts w:ascii="Arial Narrow" w:hAnsi="Arial Narrow" w:cs="Arial Narrow"/>
          <w:b/>
        </w:rPr>
        <w:t xml:space="preserve">inclusos </w:t>
      </w:r>
      <w:r>
        <w:rPr>
          <w:rFonts w:ascii="Arial Narrow" w:hAnsi="Arial Narrow" w:cs="Arial Narrow"/>
        </w:rPr>
        <w:t>no preço unitário do serviço especificado neste item.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8F016E">
      <w:pPr>
        <w:rPr>
          <w:rFonts w:hint="eastAsia"/>
          <w:sz w:val="16"/>
          <w:szCs w:val="16"/>
        </w:rPr>
      </w:pPr>
    </w:p>
    <w:p w:rsidR="008F016E" w:rsidRDefault="00514499">
      <w:pPr>
        <w:rPr>
          <w:rFonts w:ascii="Arial Narrow" w:hAnsi="Arial Narrow" w:cs="Arial Narrow"/>
          <w:b/>
          <w:bCs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2.13 – </w:t>
      </w:r>
      <w:r>
        <w:rPr>
          <w:rFonts w:ascii="Arial Narrow" w:hAnsi="Arial Narrow" w:cs="Arial Narrow"/>
          <w:b/>
          <w:bCs/>
          <w:u w:val="single"/>
        </w:rPr>
        <w:t>REMOÇÃO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ENTULHOS, RESÍDUOS e DETRITOS</w:t>
      </w:r>
    </w:p>
    <w:p w:rsidR="008F016E" w:rsidRDefault="008F016E">
      <w:pPr>
        <w:rPr>
          <w:rFonts w:ascii="Arial Narrow" w:hAnsi="Arial Narrow" w:cs="Arial Narrow"/>
          <w:b/>
          <w:bCs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>Em locais específicos, definidos pela Fiscalização, deverá ser feita a remoção de entulhos de origens diversas.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A remoção de todos os resíduos e detritos provenientes dos serviços executados </w:t>
      </w:r>
      <w:proofErr w:type="gramStart"/>
      <w:r>
        <w:rPr>
          <w:rFonts w:ascii="Arial Narrow" w:hAnsi="Arial Narrow" w:cs="Arial Narrow"/>
          <w:color w:val="000000"/>
        </w:rPr>
        <w:t>deverão ocorrer</w:t>
      </w:r>
      <w:proofErr w:type="gramEnd"/>
      <w:r>
        <w:rPr>
          <w:rFonts w:ascii="Arial Narrow" w:hAnsi="Arial Narrow" w:cs="Arial Narrow"/>
          <w:color w:val="000000"/>
        </w:rPr>
        <w:t xml:space="preserve"> imediatamente após sua conclusão, não podendo restar materiais a serem removidos posteriormente.</w:t>
      </w:r>
    </w:p>
    <w:p w:rsidR="008F016E" w:rsidRDefault="008F016E">
      <w:pPr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Em caso de extrema necessidade e desde que devidamente justificado pela CONTRATADA, o material proveniente dos serviços, poderá ser removido até, no máximo, 24 (vinte e quatro) horas após o seu término.</w:t>
      </w:r>
    </w:p>
    <w:p w:rsidR="008F016E" w:rsidRDefault="008F016E">
      <w:pPr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Também deverá ser feita a remoção de galhos e folhagens provenientes de queda natural.</w:t>
      </w:r>
    </w:p>
    <w:p w:rsidR="008F016E" w:rsidRDefault="008F016E">
      <w:pPr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O descarte dos resíduos e detritos mencionados, em local adequado, será de responsabilidade da </w:t>
      </w:r>
      <w:r>
        <w:rPr>
          <w:rFonts w:ascii="Arial Narrow" w:hAnsi="Arial Narrow" w:cs="Arial Narrow"/>
          <w:b/>
          <w:bCs/>
          <w:color w:val="000000"/>
        </w:rPr>
        <w:t>Contratada</w:t>
      </w:r>
      <w:r>
        <w:rPr>
          <w:rFonts w:ascii="Arial Narrow" w:hAnsi="Arial Narrow" w:cs="Arial Narrow"/>
          <w:color w:val="000000"/>
        </w:rPr>
        <w:t>.</w:t>
      </w:r>
    </w:p>
    <w:p w:rsidR="008F016E" w:rsidRDefault="008F016E">
      <w:pPr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Todo </w:t>
      </w:r>
      <w:r>
        <w:rPr>
          <w:rFonts w:ascii="Arial Narrow" w:hAnsi="Arial Narrow" w:cs="Arial Narrow"/>
          <w:b/>
        </w:rPr>
        <w:t xml:space="preserve">material </w:t>
      </w:r>
      <w:r>
        <w:rPr>
          <w:rFonts w:ascii="Arial Narrow" w:hAnsi="Arial Narrow" w:cs="Arial Narrow"/>
        </w:rPr>
        <w:t xml:space="preserve">deverá ser selecionado e acumulado imediatamente após a respectiva limpeza da área, devendo posteriormente ser removido e depositado pela </w:t>
      </w:r>
      <w:r>
        <w:rPr>
          <w:rFonts w:ascii="Arial Narrow" w:hAnsi="Arial Narrow" w:cs="Arial Narrow"/>
          <w:b/>
          <w:bCs/>
        </w:rPr>
        <w:t>Contratada</w:t>
      </w:r>
      <w:r>
        <w:rPr>
          <w:rFonts w:ascii="Arial Narrow" w:hAnsi="Arial Narrow" w:cs="Arial Narrow"/>
        </w:rPr>
        <w:t xml:space="preserve"> em local </w:t>
      </w:r>
      <w:r>
        <w:rPr>
          <w:rFonts w:ascii="Arial Narrow" w:hAnsi="Arial Narrow" w:cs="Arial Narrow"/>
          <w:b/>
        </w:rPr>
        <w:t>destinado pela</w:t>
      </w:r>
      <w:r>
        <w:rPr>
          <w:rFonts w:ascii="Arial Narrow" w:hAnsi="Arial Narrow" w:cs="Arial Narrow"/>
        </w:rPr>
        <w:t xml:space="preserve"> UNIVERSIDADE, para a </w:t>
      </w:r>
      <w:r>
        <w:rPr>
          <w:rFonts w:ascii="Arial Narrow" w:hAnsi="Arial Narrow" w:cs="Arial Narrow"/>
          <w:b/>
        </w:rPr>
        <w:t>produção de composto orgânico</w:t>
      </w:r>
      <w:r>
        <w:rPr>
          <w:rFonts w:ascii="Arial Narrow" w:hAnsi="Arial Narrow" w:cs="Arial Narrow"/>
        </w:rPr>
        <w:t>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Deverão ser </w:t>
      </w:r>
      <w:r>
        <w:rPr>
          <w:rFonts w:ascii="Arial Narrow" w:hAnsi="Arial Narrow" w:cs="Arial Narrow"/>
          <w:b/>
        </w:rPr>
        <w:t>descartados apenas materiais fibrosos de difícil decomposição</w:t>
      </w:r>
      <w:r>
        <w:rPr>
          <w:rFonts w:ascii="Arial Narrow" w:hAnsi="Arial Narrow" w:cs="Arial Narrow"/>
        </w:rPr>
        <w:t>.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Os materiais provenientes das atividades dos diversos itens de serviços deverão ser acumulados em locais indicados pela Fiscalização, em seguida removidos pela Contratada para fora da área da UNIVERSIDADE e depositados em local destinado pela Municipalidade.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</w:rPr>
        <w:t xml:space="preserve">Não se incluem </w:t>
      </w:r>
      <w:r>
        <w:rPr>
          <w:rFonts w:ascii="Arial Narrow" w:hAnsi="Arial Narrow" w:cs="Arial Narrow"/>
        </w:rPr>
        <w:t xml:space="preserve">neste item </w:t>
      </w:r>
      <w:r>
        <w:rPr>
          <w:rFonts w:ascii="Arial Narrow" w:hAnsi="Arial Narrow" w:cs="Arial Narrow"/>
          <w:b/>
        </w:rPr>
        <w:t xml:space="preserve">grandes volumes de entulhos, </w:t>
      </w:r>
      <w:r>
        <w:rPr>
          <w:rFonts w:ascii="Arial Narrow" w:hAnsi="Arial Narrow" w:cs="Arial Narrow"/>
        </w:rPr>
        <w:t xml:space="preserve">provenientes de demolições, reformas, construções prediais, ou materiais e resíduos não gerados pelos serviços da </w:t>
      </w:r>
      <w:r>
        <w:rPr>
          <w:rFonts w:ascii="Arial Narrow" w:hAnsi="Arial Narrow" w:cs="Arial Narrow"/>
          <w:b/>
          <w:bCs/>
        </w:rPr>
        <w:t>Contratada</w:t>
      </w:r>
      <w:r>
        <w:rPr>
          <w:rFonts w:ascii="Arial Narrow" w:hAnsi="Arial Narrow" w:cs="Arial Narrow"/>
        </w:rPr>
        <w:t xml:space="preserve"> durante as atividades especificadas neste Termo de Referência.</w:t>
      </w:r>
    </w:p>
    <w:p w:rsidR="008F016E" w:rsidRDefault="008F016E">
      <w:pPr>
        <w:pStyle w:val="PargrafodaLista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Para fins de pagamento, as quantidades de entulho a serem removidas serão avaliadas ou mensuradas pela Fiscalização, previamente ou após o acúmulo dos materiais, comprovado o volume em caminhão através de documentação fotográfica.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1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</w:rPr>
        <w:t xml:space="preserve">Estima-se em 32 m³ </w:t>
      </w:r>
      <w:r>
        <w:rPr>
          <w:rFonts w:ascii="Arial Narrow" w:hAnsi="Arial Narrow" w:cs="Arial Narrow"/>
        </w:rPr>
        <w:t xml:space="preserve">(trinta e dois metros cúbicos) a quantidade de entulho a ser removida, </w:t>
      </w:r>
      <w:r>
        <w:rPr>
          <w:rFonts w:ascii="Arial Narrow" w:hAnsi="Arial Narrow" w:cs="Arial Narrow"/>
          <w:b/>
        </w:rPr>
        <w:t>mensalmente.</w:t>
      </w:r>
    </w:p>
    <w:p w:rsidR="008F016E" w:rsidRDefault="008F016E">
      <w:pPr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16"/>
        </w:numPr>
        <w:jc w:val="both"/>
        <w:rPr>
          <w:rFonts w:hint="eastAsia"/>
        </w:rPr>
      </w:pP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b/>
        </w:rPr>
        <w:t>preço por metro cúbico de material cortado e recolhido</w:t>
      </w:r>
      <w:r>
        <w:rPr>
          <w:rFonts w:ascii="Arial Narrow" w:hAnsi="Arial Narrow" w:cs="Arial Narrow"/>
        </w:rPr>
        <w:t xml:space="preserve"> deverá remunerar todos os serviços listados, inclusive a deposição de materiais fora da área da UNIVERSIDADE, se necessário.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eastAsia="Arial Narrow" w:hAnsi="Arial Narrow" w:cs="Arial Narrow"/>
          <w:b/>
          <w:bCs/>
        </w:rPr>
        <w:t xml:space="preserve">2.14 – </w:t>
      </w:r>
      <w:r>
        <w:rPr>
          <w:rFonts w:ascii="Arial Narrow" w:hAnsi="Arial Narrow" w:cs="Arial Narrow"/>
          <w:b/>
          <w:bCs/>
          <w:u w:val="single"/>
        </w:rPr>
        <w:t>PLANTIO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ESPÉCIES DE VEGETAÇÃO (árvores, arbustos e ervas)</w:t>
      </w:r>
    </w:p>
    <w:p w:rsidR="008F016E" w:rsidRDefault="008F016E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lastRenderedPageBreak/>
        <w:t xml:space="preserve">Quando solicitado pela Fiscalização, deverão ser </w:t>
      </w:r>
      <w:r>
        <w:rPr>
          <w:rFonts w:ascii="Arial Narrow" w:hAnsi="Arial Narrow" w:cs="Arial Narrow"/>
          <w:b/>
        </w:rPr>
        <w:t xml:space="preserve">fornecidas e plantadas mudas </w:t>
      </w:r>
      <w:r>
        <w:rPr>
          <w:rFonts w:ascii="Arial Narrow" w:hAnsi="Arial Narrow" w:cs="Arial Narrow"/>
        </w:rPr>
        <w:t xml:space="preserve">de diferentes espécies de </w:t>
      </w:r>
      <w:r>
        <w:rPr>
          <w:rFonts w:ascii="Arial Narrow" w:hAnsi="Arial Narrow" w:cs="Arial Narrow"/>
          <w:b/>
        </w:rPr>
        <w:t xml:space="preserve">árvores, palmeiras, arbustos e plantas de cobertura </w:t>
      </w:r>
      <w:r>
        <w:rPr>
          <w:rFonts w:ascii="Arial Narrow" w:hAnsi="Arial Narrow" w:cs="Arial Narrow"/>
        </w:rPr>
        <w:t xml:space="preserve">em quantidades, especificações e locais definidos pela Fiscalização. 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O plantio deverá ser precedido do adequado </w:t>
      </w:r>
      <w:r>
        <w:rPr>
          <w:rFonts w:ascii="Arial Narrow" w:hAnsi="Arial Narrow" w:cs="Arial Narrow"/>
          <w:b/>
        </w:rPr>
        <w:t>preparo do terreno</w:t>
      </w:r>
      <w:r>
        <w:rPr>
          <w:rFonts w:ascii="Arial Narrow" w:hAnsi="Arial Narrow" w:cs="Arial Narrow"/>
        </w:rPr>
        <w:t>, incluindo limpeza, revolvimento do solo e adição de substrato de boa qualidade.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  <w:b/>
          <w:u w:val="single"/>
        </w:rPr>
        <w:t>Plantio de árvores e palmeiras</w:t>
      </w:r>
      <w:r>
        <w:rPr>
          <w:rFonts w:ascii="Arial Narrow" w:hAnsi="Arial Narrow" w:cs="Arial Narrow"/>
        </w:rPr>
        <w:t>: Dependendo da espécie e do local de plantio, deverão ser abertas covas de dimensões compatíveis que devem ser preenchidas com substrato adequado do composto orgânico peneirado produzido na UFF e argila de boa qualidade na proporção 1:1 ou 2:1.</w:t>
      </w:r>
    </w:p>
    <w:p w:rsidR="008F016E" w:rsidRDefault="008F016E">
      <w:pPr>
        <w:pStyle w:val="PargrafodaLista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ascii="Arial Narrow" w:hAnsi="Arial Narrow" w:cs="Arial Narrow"/>
          <w:b/>
          <w:u w:val="single"/>
        </w:rPr>
        <w:t>Árvores</w:t>
      </w:r>
      <w:r>
        <w:rPr>
          <w:rFonts w:ascii="Arial Narrow" w:hAnsi="Arial Narrow" w:cs="Arial Narrow"/>
          <w:u w:val="single"/>
        </w:rPr>
        <w:t xml:space="preserve"> e </w:t>
      </w:r>
      <w:r>
        <w:rPr>
          <w:rFonts w:ascii="Arial Narrow" w:hAnsi="Arial Narrow" w:cs="Arial Narrow"/>
          <w:b/>
          <w:u w:val="single"/>
        </w:rPr>
        <w:t>palmeiras diversas</w:t>
      </w:r>
      <w:r>
        <w:rPr>
          <w:rFonts w:ascii="Arial Narrow" w:hAnsi="Arial Narrow" w:cs="Arial Narrow"/>
          <w:u w:val="single"/>
        </w:rPr>
        <w:t>,</w:t>
      </w:r>
      <w:r>
        <w:rPr>
          <w:rFonts w:ascii="Arial Narrow" w:hAnsi="Arial Narrow" w:cs="Arial Narrow"/>
        </w:rPr>
        <w:t xml:space="preserve"> com altura de 1,5 a 2,0 m, em perfeita conformação e condições fitossanitárias, deverão ser </w:t>
      </w:r>
      <w:r>
        <w:rPr>
          <w:rFonts w:ascii="Arial Narrow" w:hAnsi="Arial Narrow" w:cs="Arial Narrow"/>
          <w:b/>
        </w:rPr>
        <w:t xml:space="preserve">fornecidas e plantadas </w:t>
      </w:r>
      <w:r>
        <w:rPr>
          <w:rFonts w:ascii="Arial Narrow" w:hAnsi="Arial Narrow" w:cs="Arial Narrow"/>
        </w:rPr>
        <w:t xml:space="preserve">em covas individuais de aproximadamente 60 x 60 x 60 cm. Após o plantio devem receber uma estaca de madeira ou </w:t>
      </w:r>
      <w:proofErr w:type="spellStart"/>
      <w:r>
        <w:rPr>
          <w:rFonts w:ascii="Arial Narrow" w:hAnsi="Arial Narrow" w:cs="Arial Narrow"/>
        </w:rPr>
        <w:t>bambú</w:t>
      </w:r>
      <w:proofErr w:type="spellEnd"/>
      <w:r>
        <w:rPr>
          <w:rFonts w:ascii="Arial Narrow" w:hAnsi="Arial Narrow" w:cs="Arial Narrow"/>
        </w:rPr>
        <w:t xml:space="preserve"> para seu “</w:t>
      </w:r>
      <w:proofErr w:type="spellStart"/>
      <w:r>
        <w:rPr>
          <w:rFonts w:ascii="Arial Narrow" w:hAnsi="Arial Narrow" w:cs="Arial Narrow"/>
        </w:rPr>
        <w:t>tutoramento</w:t>
      </w:r>
      <w:proofErr w:type="spellEnd"/>
      <w:r>
        <w:rPr>
          <w:rFonts w:ascii="Arial Narrow" w:hAnsi="Arial Narrow" w:cs="Arial Narrow"/>
        </w:rPr>
        <w:t>”, com altura igual ou superior à mesma, que deverá ser mantida até se tornar dispensável.</w:t>
      </w:r>
    </w:p>
    <w:p w:rsidR="008F016E" w:rsidRDefault="008F016E">
      <w:pPr>
        <w:pStyle w:val="PargrafodaLista"/>
        <w:rPr>
          <w:rFonts w:hint="eastAsia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ascii="Arial Narrow" w:hAnsi="Arial Narrow" w:cs="Arial Narrow"/>
          <w:b/>
          <w:u w:val="single"/>
        </w:rPr>
        <w:t>Arbustos,</w:t>
      </w:r>
      <w:r>
        <w:rPr>
          <w:rFonts w:ascii="Arial Narrow" w:hAnsi="Arial Narrow" w:cs="Arial Narrow"/>
        </w:rPr>
        <w:t xml:space="preserve"> definidos pela Fiscalização, com altura de 50 a 100 cm deverão ser</w:t>
      </w:r>
      <w:r>
        <w:rPr>
          <w:rFonts w:ascii="Arial Narrow" w:hAnsi="Arial Narrow" w:cs="Arial Narrow"/>
          <w:b/>
        </w:rPr>
        <w:t xml:space="preserve"> fornecidos e plantados </w:t>
      </w:r>
      <w:r>
        <w:rPr>
          <w:rFonts w:ascii="Arial Narrow" w:hAnsi="Arial Narrow" w:cs="Arial Narrow"/>
        </w:rPr>
        <w:t>em covas individuais de aproximadamente 30 x 30 x 30 cm, preenchidas com substrato adequado (do composto orgânico peneirado produzido na UFF e argila de boa qualidade na proporção 1:1 ou 2:1).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  <w:b/>
          <w:u w:val="single"/>
        </w:rPr>
        <w:t>Plantas de cobertura do solo,</w:t>
      </w:r>
      <w:r>
        <w:rPr>
          <w:rFonts w:ascii="Arial Narrow" w:hAnsi="Arial Narrow" w:cs="Arial Narrow"/>
          <w:b/>
        </w:rPr>
        <w:t xml:space="preserve"> floríferas ou não, </w:t>
      </w:r>
      <w:r>
        <w:rPr>
          <w:rFonts w:ascii="Arial Narrow" w:hAnsi="Arial Narrow" w:cs="Arial Narrow"/>
        </w:rPr>
        <w:t xml:space="preserve">com altura de 10 a 20 cm, definidas pela Fiscalização deverão ser </w:t>
      </w:r>
      <w:r>
        <w:rPr>
          <w:rFonts w:ascii="Arial Narrow" w:hAnsi="Arial Narrow" w:cs="Arial Narrow"/>
          <w:b/>
        </w:rPr>
        <w:t xml:space="preserve">fornecidas e plantadas </w:t>
      </w:r>
      <w:r>
        <w:rPr>
          <w:rFonts w:ascii="Arial Narrow" w:hAnsi="Arial Narrow" w:cs="Arial Narrow"/>
        </w:rPr>
        <w:t>em covas individuais de aproximadamente 15 x 15 x 15 cm, preenchidas com substrato adequado (do composto orgânico peneirado produzido na UFF e argila de boa qualidade na proporção 1:1 ou 2:1), utilizando-se, em média, 20 plantas/m²</w:t>
      </w:r>
      <w:r>
        <w:rPr>
          <w:rFonts w:ascii="Arial Narrow" w:hAnsi="Arial Narrow" w:cs="Arial Narrow"/>
          <w:b/>
        </w:rPr>
        <w:t>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Estima-se</w:t>
      </w:r>
      <w:r>
        <w:rPr>
          <w:rFonts w:ascii="Arial Narrow" w:hAnsi="Arial Narrow" w:cs="Arial Narrow"/>
        </w:rPr>
        <w:t xml:space="preserve"> a necessidade de </w:t>
      </w:r>
      <w:r>
        <w:rPr>
          <w:rFonts w:ascii="Arial Narrow" w:hAnsi="Arial Narrow" w:cs="Arial Narrow"/>
          <w:b/>
        </w:rPr>
        <w:t xml:space="preserve">fornecimento anual e plantio </w:t>
      </w:r>
      <w:r>
        <w:rPr>
          <w:rFonts w:ascii="Arial Narrow" w:hAnsi="Arial Narrow" w:cs="Arial Narrow"/>
        </w:rPr>
        <w:t>de 50 mudas de diferentes espécies como:</w:t>
      </w:r>
    </w:p>
    <w:p w:rsidR="008F016E" w:rsidRDefault="00514499">
      <w:pPr>
        <w:numPr>
          <w:ilvl w:val="0"/>
          <w:numId w:val="1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Árvores e palmeiras</w:t>
      </w:r>
    </w:p>
    <w:p w:rsidR="008F016E" w:rsidRDefault="00514499">
      <w:pPr>
        <w:numPr>
          <w:ilvl w:val="0"/>
          <w:numId w:val="1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Arbustos</w:t>
      </w:r>
    </w:p>
    <w:p w:rsidR="008F016E" w:rsidRDefault="00514499">
      <w:pPr>
        <w:numPr>
          <w:ilvl w:val="0"/>
          <w:numId w:val="1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Ervas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Nos </w:t>
      </w:r>
      <w:r>
        <w:rPr>
          <w:rFonts w:ascii="Arial Narrow" w:hAnsi="Arial Narrow" w:cs="Arial Narrow"/>
          <w:b/>
        </w:rPr>
        <w:t xml:space="preserve">preços </w:t>
      </w:r>
      <w:r>
        <w:rPr>
          <w:rFonts w:ascii="Arial Narrow" w:hAnsi="Arial Narrow" w:cs="Arial Narrow"/>
        </w:rPr>
        <w:t xml:space="preserve">unitários propostos dos serviços, deverão estar </w:t>
      </w:r>
      <w:r>
        <w:rPr>
          <w:rFonts w:ascii="Arial Narrow" w:hAnsi="Arial Narrow" w:cs="Arial Narrow"/>
          <w:b/>
        </w:rPr>
        <w:t xml:space="preserve">inclusos os custos </w:t>
      </w:r>
      <w:r>
        <w:rPr>
          <w:rFonts w:ascii="Arial Narrow" w:hAnsi="Arial Narrow" w:cs="Arial Narrow"/>
        </w:rPr>
        <w:t>do fornecimento e plantio de mudas, substrato, tutores e outros materiais necessários.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As </w:t>
      </w:r>
      <w:r>
        <w:rPr>
          <w:rFonts w:ascii="Arial Narrow" w:hAnsi="Arial Narrow" w:cs="Arial Narrow"/>
          <w:b/>
        </w:rPr>
        <w:t xml:space="preserve">mudas </w:t>
      </w:r>
      <w:r>
        <w:rPr>
          <w:rFonts w:ascii="Arial Narrow" w:hAnsi="Arial Narrow" w:cs="Arial Narrow"/>
        </w:rPr>
        <w:t xml:space="preserve">efetivamente fornecidas pela Contratada, não produzidas no LAHVI da UFF, com custos previamente aprovados pela Fiscalização, serão </w:t>
      </w:r>
      <w:r>
        <w:rPr>
          <w:rFonts w:ascii="Arial Narrow" w:hAnsi="Arial Narrow" w:cs="Arial Narrow"/>
          <w:b/>
        </w:rPr>
        <w:t>pagas contra a apresentação das respectivas notas fiscais de aquisição</w:t>
      </w:r>
      <w:r>
        <w:rPr>
          <w:rFonts w:ascii="Arial Narrow" w:hAnsi="Arial Narrow" w:cs="Arial Narrow"/>
        </w:rPr>
        <w:t xml:space="preserve">, que deverão especificar as quantidades, as espécies e os valores unitários. A nota fiscal de fornecimento somente será paga, após o atestado pela Fiscalização, de que as mesmas foram plantadas, com a citação dos locais de plantio. </w:t>
      </w:r>
    </w:p>
    <w:p w:rsidR="008F016E" w:rsidRDefault="008F016E">
      <w:pPr>
        <w:tabs>
          <w:tab w:val="left" w:pos="2205"/>
        </w:tabs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2"/>
        </w:numPr>
        <w:jc w:val="both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b/>
        </w:rPr>
        <w:t>coroamento</w:t>
      </w:r>
      <w:r>
        <w:rPr>
          <w:rFonts w:ascii="Arial Narrow" w:hAnsi="Arial Narrow" w:cs="Arial Narrow"/>
        </w:rPr>
        <w:t xml:space="preserve"> de mudas em torno dos </w:t>
      </w:r>
      <w:r>
        <w:rPr>
          <w:rFonts w:ascii="Arial Narrow" w:hAnsi="Arial Narrow" w:cs="Arial Narrow"/>
          <w:b/>
        </w:rPr>
        <w:t xml:space="preserve">troncos de ervas, arbustos, árvores 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b/>
        </w:rPr>
        <w:t>plantas jovens</w:t>
      </w:r>
      <w:r>
        <w:rPr>
          <w:rFonts w:ascii="Arial Narrow" w:hAnsi="Arial Narrow" w:cs="Arial Narrow"/>
        </w:rPr>
        <w:t>, deve ser</w:t>
      </w:r>
      <w:proofErr w:type="gramEnd"/>
      <w:r>
        <w:rPr>
          <w:rFonts w:ascii="Arial Narrow" w:hAnsi="Arial Narrow" w:cs="Arial Narrow"/>
        </w:rPr>
        <w:t xml:space="preserve"> feito e mantido com, </w:t>
      </w:r>
      <w:r>
        <w:rPr>
          <w:rFonts w:ascii="Arial Narrow" w:hAnsi="Arial Narrow" w:cs="Arial Narrow"/>
          <w:b/>
        </w:rPr>
        <w:t>no mínimo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b/>
          <w:bCs/>
        </w:rPr>
        <w:t xml:space="preserve">10 </w:t>
      </w:r>
      <w:r>
        <w:rPr>
          <w:rFonts w:ascii="Arial Narrow" w:hAnsi="Arial Narrow" w:cs="Arial Narrow"/>
          <w:b/>
        </w:rPr>
        <w:t xml:space="preserve">cm </w:t>
      </w:r>
      <w:r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  <w:bCs/>
        </w:rPr>
        <w:t>dez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centímetros) </w:t>
      </w:r>
      <w:r>
        <w:rPr>
          <w:rFonts w:ascii="Arial Narrow" w:hAnsi="Arial Narrow" w:cs="Arial Narrow"/>
          <w:b/>
        </w:rPr>
        <w:t>de diâmetro</w:t>
      </w:r>
      <w:r>
        <w:rPr>
          <w:rFonts w:ascii="Arial Narrow" w:hAnsi="Arial Narrow" w:cs="Arial Narrow"/>
        </w:rPr>
        <w:t xml:space="preserve">, aumentando-se em função do porte da planta. Nas coroas deverá ser aplicada cobertura morta, em quantidade e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necessárias à perfeita manutenção das suas funções.</w:t>
      </w: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8F016E">
      <w:pPr>
        <w:jc w:val="both"/>
        <w:rPr>
          <w:rFonts w:ascii="Arial Narrow" w:hAnsi="Arial Narrow" w:cs="Arial Narrow"/>
        </w:rPr>
      </w:pPr>
    </w:p>
    <w:p w:rsidR="008F016E" w:rsidRDefault="0051449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2.15 – </w:t>
      </w:r>
      <w:r>
        <w:rPr>
          <w:rFonts w:ascii="Arial Narrow" w:hAnsi="Arial Narrow" w:cs="Arial Narrow"/>
          <w:b/>
          <w:bCs/>
          <w:u w:val="single"/>
        </w:rPr>
        <w:t>COMPOSTAGEM DE RESÍDUOS VEGETAIS</w:t>
      </w:r>
    </w:p>
    <w:p w:rsidR="008F016E" w:rsidRDefault="008F016E">
      <w:pPr>
        <w:rPr>
          <w:rFonts w:ascii="Arial Narrow" w:hAnsi="Arial Narrow" w:cs="Arial Narrow"/>
        </w:rPr>
      </w:pPr>
    </w:p>
    <w:p w:rsidR="008F016E" w:rsidRDefault="00514499">
      <w:pPr>
        <w:numPr>
          <w:ilvl w:val="0"/>
          <w:numId w:val="13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Todos os resíduos vegetais provenientes principalmente de atividades anteriores deverão ser selecionados e submetidos ao processo de compostagem.</w:t>
      </w:r>
    </w:p>
    <w:p w:rsidR="008F016E" w:rsidRDefault="008F016E">
      <w:pPr>
        <w:ind w:left="720"/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13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Troncos de pequeno diâmetro deverão ser triturados para deposição na </w:t>
      </w:r>
      <w:proofErr w:type="spellStart"/>
      <w:r>
        <w:rPr>
          <w:rFonts w:ascii="Arial Narrow" w:hAnsi="Arial Narrow" w:cs="Arial Narrow"/>
        </w:rPr>
        <w:t>composteira</w:t>
      </w:r>
      <w:proofErr w:type="spellEnd"/>
      <w:r>
        <w:rPr>
          <w:rFonts w:ascii="Arial Narrow" w:hAnsi="Arial Narrow" w:cs="Arial Narrow"/>
        </w:rPr>
        <w:t xml:space="preserve">. </w:t>
      </w:r>
    </w:p>
    <w:p w:rsidR="008F016E" w:rsidRDefault="008F016E">
      <w:pPr>
        <w:jc w:val="both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numPr>
          <w:ilvl w:val="0"/>
          <w:numId w:val="1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  <w:b/>
        </w:rPr>
        <w:t xml:space="preserve">Como já mencionado, </w:t>
      </w:r>
      <w:r>
        <w:rPr>
          <w:rFonts w:ascii="Arial Narrow" w:hAnsi="Arial Narrow" w:cs="Arial Narrow"/>
        </w:rPr>
        <w:t xml:space="preserve">deverão ser </w:t>
      </w:r>
      <w:r>
        <w:rPr>
          <w:rFonts w:ascii="Arial Narrow" w:hAnsi="Arial Narrow" w:cs="Arial Narrow"/>
          <w:b/>
        </w:rPr>
        <w:t>descartados materiais lenhosos de difícil decomposição</w:t>
      </w:r>
      <w:r>
        <w:rPr>
          <w:rFonts w:ascii="Arial Narrow" w:hAnsi="Arial Narrow" w:cs="Arial Narrow"/>
        </w:rPr>
        <w:t xml:space="preserve">, tais </w:t>
      </w:r>
      <w:r>
        <w:rPr>
          <w:rFonts w:ascii="Arial Narrow" w:hAnsi="Arial Narrow" w:cs="Arial Narrow"/>
        </w:rPr>
        <w:lastRenderedPageBreak/>
        <w:t>como folhas secas de palmeiras.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3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b/>
        </w:rPr>
        <w:t xml:space="preserve">material para compostagem </w:t>
      </w:r>
      <w:r>
        <w:rPr>
          <w:rFonts w:ascii="Arial Narrow" w:hAnsi="Arial Narrow" w:cs="Arial Narrow"/>
        </w:rPr>
        <w:t>deverá ser disposto em leiras nas dimensões, formas e em locais determinados pela Fiscalização.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3"/>
        </w:num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 xml:space="preserve">Na </w:t>
      </w:r>
      <w:r>
        <w:rPr>
          <w:rFonts w:ascii="Arial Narrow" w:hAnsi="Arial Narrow" w:cs="Arial Narrow"/>
          <w:b/>
        </w:rPr>
        <w:t xml:space="preserve">formação das leiras </w:t>
      </w:r>
      <w:r>
        <w:rPr>
          <w:rFonts w:ascii="Arial Narrow" w:hAnsi="Arial Narrow" w:cs="Arial Narrow"/>
        </w:rPr>
        <w:t>e durante a compostagem, deverão ser tomados procedimentos que contribuam para a qualidade e velocidade do processo.</w:t>
      </w:r>
    </w:p>
    <w:p w:rsidR="008F016E" w:rsidRDefault="008F016E">
      <w:pPr>
        <w:pStyle w:val="PargrafodaLista"/>
        <w:rPr>
          <w:rFonts w:ascii="Arial Narrow" w:hAnsi="Arial Narrow" w:cs="Arial Narrow"/>
          <w:sz w:val="16"/>
          <w:szCs w:val="16"/>
        </w:rPr>
      </w:pPr>
    </w:p>
    <w:p w:rsidR="008F016E" w:rsidRDefault="00514499">
      <w:pPr>
        <w:widowControl/>
        <w:numPr>
          <w:ilvl w:val="0"/>
          <w:numId w:val="13"/>
        </w:numPr>
        <w:suppressAutoHyphens w:val="0"/>
        <w:autoSpaceDE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Times New Roman" w:hAnsi="Arial Narrow" w:cs="Arial Narrow"/>
          <w:lang w:eastAsia="pt-BR" w:bidi="ar-SA"/>
        </w:rPr>
        <w:t>Deverá ser realizado recolhimento do composto em datas fixadas pela fiscalização, em função do tempo de maturação;</w:t>
      </w:r>
    </w:p>
    <w:p w:rsidR="008F016E" w:rsidRDefault="00514499">
      <w:pPr>
        <w:widowControl/>
        <w:suppressAutoHyphens w:val="0"/>
        <w:autoSpaceDE w:val="0"/>
        <w:ind w:left="360"/>
        <w:rPr>
          <w:rFonts w:ascii="Arial Narrow" w:eastAsia="Times New Roman" w:hAnsi="Arial Narrow" w:cs="Arial Narrow"/>
          <w:lang w:eastAsia="pt-BR" w:bidi="ar-SA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8F016E" w:rsidRDefault="00514499">
      <w:pPr>
        <w:widowControl/>
        <w:numPr>
          <w:ilvl w:val="0"/>
          <w:numId w:val="13"/>
        </w:numPr>
        <w:suppressAutoHyphens w:val="0"/>
        <w:autoSpaceDE w:val="0"/>
        <w:jc w:val="both"/>
        <w:rPr>
          <w:rFonts w:ascii="Arial Narrow" w:eastAsia="Times New Roman" w:hAnsi="Arial Narrow" w:cs="Arial Narrow"/>
          <w:sz w:val="16"/>
          <w:szCs w:val="16"/>
          <w:lang w:eastAsia="pt-BR" w:bidi="ar-SA"/>
        </w:rPr>
      </w:pPr>
      <w:r>
        <w:rPr>
          <w:rFonts w:ascii="Arial Narrow" w:eastAsia="Times New Roman" w:hAnsi="Arial Narrow" w:cs="Arial Narrow"/>
          <w:lang w:eastAsia="pt-BR" w:bidi="ar-SA"/>
        </w:rPr>
        <w:t>Para fins de utilização, o composto deverá ser peneirado, para posteriormente ser traçado com argila e transportado para onde for necessário. A parcela não peneirada deverá retornar às leiras</w:t>
      </w:r>
    </w:p>
    <w:p w:rsidR="008F016E" w:rsidRDefault="008F016E">
      <w:pPr>
        <w:widowControl/>
        <w:suppressAutoHyphens w:val="0"/>
        <w:autoSpaceDE w:val="0"/>
        <w:ind w:left="360"/>
        <w:rPr>
          <w:rFonts w:ascii="Arial Narrow" w:eastAsia="Times New Roman" w:hAnsi="Arial Narrow" w:cs="Arial Narrow"/>
          <w:sz w:val="16"/>
          <w:szCs w:val="16"/>
          <w:lang w:eastAsia="pt-BR" w:bidi="ar-SA"/>
        </w:rPr>
      </w:pPr>
    </w:p>
    <w:p w:rsidR="008F016E" w:rsidRDefault="008F016E">
      <w:pPr>
        <w:jc w:val="both"/>
        <w:rPr>
          <w:rFonts w:ascii="Arial Narrow" w:eastAsia="Times New Roman" w:hAnsi="Arial Narrow" w:cs="Arial Narrow"/>
          <w:b/>
          <w:bCs/>
          <w:sz w:val="16"/>
          <w:szCs w:val="16"/>
          <w:lang w:eastAsia="pt-BR" w:bidi="ar-SA"/>
        </w:rPr>
      </w:pPr>
    </w:p>
    <w:p w:rsidR="008F016E" w:rsidRDefault="00514499">
      <w:pPr>
        <w:jc w:val="both"/>
        <w:rPr>
          <w:rFonts w:ascii="Arial Narrow" w:hAnsi="Arial Narrow" w:cs="Arial Narrow"/>
          <w:b/>
          <w:bCs/>
          <w:sz w:val="16"/>
          <w:szCs w:val="16"/>
          <w:u w:val="single"/>
        </w:rPr>
      </w:pPr>
      <w:proofErr w:type="gramStart"/>
      <w:r>
        <w:rPr>
          <w:rFonts w:ascii="Arial Narrow" w:eastAsia="Times New Roman" w:hAnsi="Arial Narrow" w:cs="Arial Narrow"/>
          <w:b/>
          <w:bCs/>
          <w:sz w:val="22"/>
          <w:szCs w:val="22"/>
          <w:lang w:eastAsia="pt-BR" w:bidi="ar-SA"/>
        </w:rPr>
        <w:t xml:space="preserve">2.16 </w:t>
      </w:r>
      <w:r>
        <w:rPr>
          <w:rFonts w:ascii="Arial Narrow" w:eastAsia="Arial Narrow" w:hAnsi="Arial Narrow" w:cs="Arial Narrow"/>
          <w:b/>
          <w:bCs/>
        </w:rPr>
        <w:t xml:space="preserve">– </w:t>
      </w:r>
      <w:r>
        <w:rPr>
          <w:rFonts w:ascii="Arial Narrow" w:hAnsi="Arial Narrow" w:cs="Arial Narrow"/>
          <w:b/>
          <w:bCs/>
          <w:u w:val="single"/>
        </w:rPr>
        <w:t>PRODUÇÃO</w:t>
      </w:r>
      <w:proofErr w:type="gramEnd"/>
      <w:r>
        <w:rPr>
          <w:rFonts w:ascii="Arial Narrow" w:hAnsi="Arial Narrow" w:cs="Arial Narrow"/>
          <w:b/>
          <w:bCs/>
          <w:u w:val="single"/>
        </w:rPr>
        <w:t xml:space="preserve"> DE MUDAS</w:t>
      </w:r>
    </w:p>
    <w:p w:rsidR="008F016E" w:rsidRDefault="008F016E">
      <w:pPr>
        <w:jc w:val="both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ascii="Arial Narrow" w:eastAsia="Symbol" w:hAnsi="Arial Narrow" w:cs="Arial Narrow"/>
          <w:bCs/>
          <w:sz w:val="16"/>
          <w:szCs w:val="16"/>
        </w:rPr>
      </w:pPr>
      <w:r>
        <w:rPr>
          <w:rFonts w:ascii="Arial Narrow" w:eastAsia="Symbol" w:hAnsi="Arial Narrow" w:cs="Arial Narrow"/>
          <w:bCs/>
        </w:rPr>
        <w:t xml:space="preserve">A </w:t>
      </w:r>
      <w:r>
        <w:rPr>
          <w:rFonts w:ascii="Arial Narrow" w:eastAsia="Symbol" w:hAnsi="Arial Narrow" w:cs="Arial Narrow"/>
          <w:b/>
          <w:bCs/>
        </w:rPr>
        <w:t>produção de mudas</w:t>
      </w:r>
      <w:r>
        <w:rPr>
          <w:rFonts w:ascii="Arial Narrow" w:eastAsia="Symbol" w:hAnsi="Arial Narrow" w:cs="Arial Narrow"/>
          <w:bCs/>
        </w:rPr>
        <w:t xml:space="preserve"> deverá ser realizada sob a coordenação do </w:t>
      </w:r>
      <w:r>
        <w:rPr>
          <w:rFonts w:ascii="Arial Narrow" w:eastAsia="Symbol" w:hAnsi="Arial Narrow" w:cs="Arial Narrow"/>
          <w:b/>
          <w:bCs/>
        </w:rPr>
        <w:t>Laboratório Horto-Viveiro (LAHVI)</w:t>
      </w:r>
      <w:r>
        <w:rPr>
          <w:rFonts w:ascii="Arial Narrow" w:eastAsia="Symbol" w:hAnsi="Arial Narrow" w:cs="Arial Narrow"/>
          <w:bCs/>
        </w:rPr>
        <w:t xml:space="preserve">, situado no </w:t>
      </w:r>
      <w:r>
        <w:rPr>
          <w:rFonts w:ascii="Arial Narrow" w:eastAsia="Symbol" w:hAnsi="Arial Narrow" w:cs="Arial Narrow"/>
          <w:b/>
          <w:bCs/>
        </w:rPr>
        <w:t>Campus da Praia Vermelha</w:t>
      </w:r>
      <w:r>
        <w:rPr>
          <w:rFonts w:ascii="Arial Narrow" w:eastAsia="Symbol" w:hAnsi="Arial Narrow" w:cs="Arial Narrow"/>
          <w:bCs/>
        </w:rPr>
        <w:t xml:space="preserve">, com a finalidade de atender ao </w:t>
      </w:r>
      <w:r>
        <w:rPr>
          <w:rFonts w:ascii="Arial Narrow" w:eastAsia="Symbol" w:hAnsi="Arial Narrow" w:cs="Arial Narrow"/>
          <w:b/>
          <w:bCs/>
        </w:rPr>
        <w:t>paisagismo, jardinagem ou arborização ornamental e recuperação ambiental</w:t>
      </w:r>
      <w:r>
        <w:rPr>
          <w:rFonts w:ascii="Arial Narrow" w:eastAsia="Symbol" w:hAnsi="Arial Narrow" w:cs="Arial Narrow"/>
          <w:bCs/>
        </w:rPr>
        <w:t xml:space="preserve"> de áreas da UFF. Envolverá atividades desde o </w:t>
      </w:r>
      <w:r>
        <w:rPr>
          <w:rFonts w:ascii="Arial Narrow" w:eastAsia="Symbol" w:hAnsi="Arial Narrow" w:cs="Arial Narrow"/>
          <w:b/>
          <w:bCs/>
        </w:rPr>
        <w:t>preparo</w:t>
      </w:r>
      <w:r>
        <w:rPr>
          <w:rFonts w:ascii="Arial Narrow" w:eastAsia="Symbol" w:hAnsi="Arial Narrow" w:cs="Arial Narrow"/>
          <w:bCs/>
        </w:rPr>
        <w:t xml:space="preserve"> inicial do </w:t>
      </w:r>
      <w:r>
        <w:rPr>
          <w:rFonts w:ascii="Arial Narrow" w:eastAsia="Symbol" w:hAnsi="Arial Narrow" w:cs="Arial Narrow"/>
          <w:b/>
          <w:bCs/>
        </w:rPr>
        <w:t>substrato</w:t>
      </w:r>
      <w:r>
        <w:rPr>
          <w:rFonts w:ascii="Arial Narrow" w:eastAsia="Symbol" w:hAnsi="Arial Narrow" w:cs="Arial Narrow"/>
          <w:bCs/>
        </w:rPr>
        <w:t xml:space="preserve"> até a </w:t>
      </w:r>
      <w:r>
        <w:rPr>
          <w:rFonts w:ascii="Arial Narrow" w:eastAsia="Symbol" w:hAnsi="Arial Narrow" w:cs="Arial Narrow"/>
          <w:b/>
          <w:bCs/>
        </w:rPr>
        <w:t>liberação das mudas</w:t>
      </w:r>
      <w:r>
        <w:rPr>
          <w:rFonts w:ascii="Arial Narrow" w:eastAsia="Symbol" w:hAnsi="Arial Narrow" w:cs="Arial Narrow"/>
          <w:bCs/>
        </w:rPr>
        <w:t xml:space="preserve"> para plantio.</w:t>
      </w:r>
    </w:p>
    <w:p w:rsidR="008F016E" w:rsidRDefault="008F016E">
      <w:pPr>
        <w:jc w:val="both"/>
        <w:rPr>
          <w:rFonts w:ascii="Arial Narrow" w:eastAsia="Symbol" w:hAnsi="Arial Narrow" w:cs="Arial Narrow"/>
          <w:bCs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  <w:b/>
        </w:rPr>
        <w:t>Estima-se</w:t>
      </w:r>
      <w:r>
        <w:rPr>
          <w:rFonts w:ascii="Arial Narrow" w:eastAsia="Symbol" w:hAnsi="Arial Narrow" w:cs="Arial Narrow"/>
        </w:rPr>
        <w:t xml:space="preserve"> uma capacidade produtiva mínima de </w:t>
      </w:r>
      <w:r>
        <w:rPr>
          <w:rFonts w:ascii="Arial Narrow" w:eastAsia="Symbol" w:hAnsi="Arial Narrow" w:cs="Arial Narrow"/>
          <w:b/>
          <w:bCs/>
        </w:rPr>
        <w:t xml:space="preserve">500 mudas/mês </w:t>
      </w:r>
      <w:r>
        <w:rPr>
          <w:rFonts w:ascii="Arial Narrow" w:eastAsia="Symbol" w:hAnsi="Arial Narrow" w:cs="Arial Narrow"/>
        </w:rPr>
        <w:t>para as finalidades acima.</w:t>
      </w:r>
    </w:p>
    <w:p w:rsidR="008F016E" w:rsidRDefault="008F016E">
      <w:pPr>
        <w:pStyle w:val="PargrafodaLista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b/>
        </w:rPr>
        <w:t xml:space="preserve"> irrigação </w:t>
      </w:r>
      <w:r>
        <w:rPr>
          <w:rFonts w:ascii="Arial Narrow" w:hAnsi="Arial Narrow" w:cs="Arial Narrow"/>
        </w:rPr>
        <w:t xml:space="preserve">deverá ser feita </w:t>
      </w:r>
      <w:proofErr w:type="gramStart"/>
      <w:r>
        <w:rPr>
          <w:rFonts w:ascii="Arial Narrow" w:hAnsi="Arial Narrow" w:cs="Arial Narrow"/>
          <w:b/>
        </w:rPr>
        <w:t>3</w:t>
      </w:r>
      <w:proofErr w:type="gramEnd"/>
      <w:r>
        <w:rPr>
          <w:rFonts w:ascii="Arial Narrow" w:hAnsi="Arial Narrow" w:cs="Arial Narrow"/>
          <w:b/>
        </w:rPr>
        <w:t xml:space="preserve"> (três) vezes por semana</w:t>
      </w:r>
      <w:r>
        <w:rPr>
          <w:rFonts w:ascii="Arial Narrow" w:hAnsi="Arial Narrow" w:cs="Arial Narrow"/>
        </w:rPr>
        <w:t>, em média,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 xml:space="preserve">variando-se a </w:t>
      </w:r>
      <w:proofErr w:type="spellStart"/>
      <w:r>
        <w:rPr>
          <w:rFonts w:ascii="Arial Narrow" w:hAnsi="Arial Narrow" w:cs="Arial Narrow"/>
        </w:rPr>
        <w:t>freqüência</w:t>
      </w:r>
      <w:proofErr w:type="spellEnd"/>
      <w:r>
        <w:rPr>
          <w:rFonts w:ascii="Arial Narrow" w:hAnsi="Arial Narrow" w:cs="Arial Narrow"/>
        </w:rPr>
        <w:t xml:space="preserve"> em função das condições meteorológicas e das estações climáticas.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</w:rPr>
      </w:pPr>
      <w:r>
        <w:rPr>
          <w:rFonts w:ascii="Arial Narrow" w:eastAsia="Symbol" w:hAnsi="Arial Narrow" w:cs="Arial Narrow"/>
        </w:rPr>
        <w:t xml:space="preserve">Para atender às finalidades acima, serão realizados, </w:t>
      </w:r>
      <w:r>
        <w:rPr>
          <w:rFonts w:ascii="Arial Narrow" w:eastAsia="Symbol" w:hAnsi="Arial Narrow" w:cs="Arial Narrow"/>
          <w:bCs/>
        </w:rPr>
        <w:t xml:space="preserve">entre outros, os </w:t>
      </w:r>
      <w:r>
        <w:rPr>
          <w:rFonts w:ascii="Arial Narrow" w:eastAsia="Symbol" w:hAnsi="Arial Narrow" w:cs="Arial Narrow"/>
          <w:b/>
          <w:bCs/>
        </w:rPr>
        <w:t>seguintes serviços</w:t>
      </w:r>
      <w:r>
        <w:rPr>
          <w:rFonts w:ascii="Arial Narrow" w:eastAsia="Symbol" w:hAnsi="Arial Narrow" w:cs="Arial Narrow"/>
          <w:bCs/>
        </w:rPr>
        <w:t>: coleta de sementes e de outros propágulos disponíveis nos jardins da UFF, preparo de substrato, preparo de sementeiras para germinação, produção de mudas por diferentes técnicas de propagação assexuada, preparo e transporte de embalagens e de substrato misturando os componentes necessários indicados, repicagem de mudas.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</w:rPr>
        <w:t xml:space="preserve">O manejo necessário às plantas no viveiro como limpeza, </w:t>
      </w:r>
      <w:r>
        <w:rPr>
          <w:rFonts w:ascii="Arial Narrow" w:eastAsia="Symbol" w:hAnsi="Arial Narrow" w:cs="Arial Narrow"/>
          <w:bCs/>
        </w:rPr>
        <w:t>arrumação de lotes, mudança de local para melhor desenvolvimento irrigação específica de acordo com cada espécie e demais procedimentos (tratos culturais, r</w:t>
      </w:r>
      <w:r>
        <w:rPr>
          <w:rFonts w:ascii="Arial Narrow" w:eastAsia="Times New Roman" w:hAnsi="Arial Narrow" w:cs="Arial Narrow"/>
          <w:lang w:eastAsia="pt-BR" w:bidi="ar-SA"/>
        </w:rPr>
        <w:t xml:space="preserve">etirada manual de ervas daninhas das mudas, zelo estético de todo o conjunto de mudas; controle </w:t>
      </w:r>
      <w:r>
        <w:rPr>
          <w:rFonts w:ascii="Arial Narrow" w:hAnsi="Arial Narrow" w:cs="Arial Narrow"/>
          <w:bCs/>
        </w:rPr>
        <w:t xml:space="preserve">de pragas e doenças </w:t>
      </w:r>
      <w:r>
        <w:rPr>
          <w:rFonts w:ascii="Arial Narrow" w:eastAsia="Times New Roman" w:hAnsi="Arial Narrow" w:cs="Arial Narrow"/>
          <w:lang w:eastAsia="pt-BR" w:bidi="ar-SA"/>
        </w:rPr>
        <w:t xml:space="preserve">utilizando os recursos orgânicos disponíveis e aprovados pela fiscalização, </w:t>
      </w:r>
      <w:r>
        <w:rPr>
          <w:rFonts w:ascii="Arial Narrow" w:hAnsi="Arial Narrow" w:cs="Arial Narrow"/>
          <w:bCs/>
        </w:rPr>
        <w:t xml:space="preserve">etc..) deverão ser realizados </w:t>
      </w:r>
      <w:proofErr w:type="gramStart"/>
      <w:r>
        <w:rPr>
          <w:rFonts w:ascii="Arial Narrow" w:hAnsi="Arial Narrow" w:cs="Arial Narrow"/>
          <w:bCs/>
        </w:rPr>
        <w:t>sob orientação</w:t>
      </w:r>
      <w:proofErr w:type="gramEnd"/>
      <w:r>
        <w:rPr>
          <w:rFonts w:ascii="Arial Narrow" w:hAnsi="Arial Narrow" w:cs="Arial Narrow"/>
          <w:bCs/>
        </w:rPr>
        <w:t xml:space="preserve"> da Coordenação do LAHVI. 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</w:rPr>
        <w:t xml:space="preserve">Deverá ser realizado o </w:t>
      </w:r>
      <w:r>
        <w:rPr>
          <w:rFonts w:ascii="Arial Narrow" w:eastAsia="Symbol" w:hAnsi="Arial Narrow" w:cs="Arial Narrow"/>
          <w:b/>
        </w:rPr>
        <w:t>mapeamento de registro da produção</w:t>
      </w:r>
      <w:r>
        <w:rPr>
          <w:rFonts w:ascii="Arial Narrow" w:eastAsia="Symbol" w:hAnsi="Arial Narrow" w:cs="Arial Narrow"/>
        </w:rPr>
        <w:t xml:space="preserve"> e distribuição das mudas até sua saída do viveiro para o local de plantio.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</w:rPr>
        <w:t>Deverão ser mantidos capinados e sempre varridos e limpos todos os locais internos do viveiro</w:t>
      </w:r>
      <w:r>
        <w:rPr>
          <w:rFonts w:ascii="Arial Narrow" w:eastAsia="Times New Roman" w:hAnsi="Arial Narrow" w:cs="Arial Narrow"/>
          <w:lang w:eastAsia="pt-BR" w:bidi="ar-SA"/>
        </w:rPr>
        <w:t xml:space="preserve"> </w:t>
      </w:r>
      <w:r>
        <w:rPr>
          <w:rFonts w:ascii="Arial Narrow" w:hAnsi="Arial Narrow" w:cs="Arial Narrow"/>
        </w:rPr>
        <w:t>e seu entorno.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</w:rPr>
        <w:t>Deverá ser e</w:t>
      </w:r>
      <w:r>
        <w:rPr>
          <w:rFonts w:ascii="Arial Narrow" w:eastAsia="Times New Roman" w:hAnsi="Arial Narrow" w:cs="Arial Narrow"/>
          <w:lang w:eastAsia="pt-BR" w:bidi="ar-SA"/>
        </w:rPr>
        <w:t>xecutado o preparo do substrato, sendo a mistura com a formulação a critério da Fiscalização.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</w:rPr>
        <w:t xml:space="preserve">As </w:t>
      </w:r>
      <w:r>
        <w:rPr>
          <w:rFonts w:ascii="Arial Narrow" w:eastAsia="Symbol" w:hAnsi="Arial Narrow" w:cs="Arial Narrow"/>
          <w:bCs/>
        </w:rPr>
        <w:t xml:space="preserve">ferramentas, </w:t>
      </w:r>
      <w:proofErr w:type="spellStart"/>
      <w:r>
        <w:rPr>
          <w:rFonts w:ascii="Arial Narrow" w:eastAsia="Symbol" w:hAnsi="Arial Narrow" w:cs="Arial Narrow"/>
          <w:bCs/>
        </w:rPr>
        <w:t>EPI's</w:t>
      </w:r>
      <w:proofErr w:type="spellEnd"/>
      <w:r>
        <w:rPr>
          <w:rFonts w:ascii="Arial Narrow" w:eastAsia="Symbol" w:hAnsi="Arial Narrow" w:cs="Arial Narrow"/>
          <w:bCs/>
        </w:rPr>
        <w:t xml:space="preserve"> e outros materiais destinados exclusivamente aos serviços de produção e manutenção de mudas deverão ser mantidos organizados em local adequado no LAHVI, devendo ter reposição periódica.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hint="eastAsia"/>
          <w:sz w:val="16"/>
          <w:szCs w:val="16"/>
        </w:rPr>
      </w:pPr>
      <w:r>
        <w:rPr>
          <w:rFonts w:ascii="Arial Narrow" w:eastAsia="Symbol" w:hAnsi="Arial Narrow" w:cs="Arial Narrow"/>
        </w:rPr>
        <w:t>Os resíduos orgânicos resultantes destes serviços deverão ser destinados à produção de composto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Symbol" w:hAnsi="Arial Narrow" w:cs="Arial Narrow"/>
        </w:rPr>
        <w:t>orgânico, conforme especificado no item 3.15.</w:t>
      </w:r>
    </w:p>
    <w:p w:rsidR="008F016E" w:rsidRDefault="008F016E">
      <w:pPr>
        <w:jc w:val="both"/>
        <w:rPr>
          <w:rFonts w:hint="eastAsia"/>
          <w:sz w:val="16"/>
          <w:szCs w:val="16"/>
        </w:rPr>
      </w:pPr>
    </w:p>
    <w:p w:rsidR="008F016E" w:rsidRDefault="00514499">
      <w:pPr>
        <w:numPr>
          <w:ilvl w:val="0"/>
          <w:numId w:val="15"/>
        </w:numPr>
        <w:jc w:val="both"/>
        <w:rPr>
          <w:rFonts w:ascii="Arial Narrow" w:eastAsia="Times New Roman" w:hAnsi="Arial Narrow" w:cs="Arial Narrow"/>
          <w:sz w:val="16"/>
          <w:szCs w:val="16"/>
          <w:lang w:eastAsia="pt-BR" w:bidi="ar-SA"/>
        </w:rPr>
      </w:pPr>
      <w:r>
        <w:rPr>
          <w:rFonts w:ascii="Arial Narrow" w:eastAsia="Times New Roman" w:hAnsi="Arial Narrow" w:cs="Arial Narrow"/>
          <w:lang w:eastAsia="pt-BR" w:bidi="ar-SA"/>
        </w:rPr>
        <w:t xml:space="preserve">Não será admitido o uso de inseticidas químicos prejudiciais à saúde do solo, das plantas e dos seres humanos. O controle de pragas deverá ser feito exclusivamente através de produtos naturais, do </w:t>
      </w:r>
      <w:r>
        <w:rPr>
          <w:rFonts w:ascii="Arial Narrow" w:eastAsia="Times New Roman" w:hAnsi="Arial Narrow" w:cs="Arial Narrow"/>
          <w:lang w:eastAsia="pt-BR" w:bidi="ar-SA"/>
        </w:rPr>
        <w:lastRenderedPageBreak/>
        <w:t xml:space="preserve">controle biológico ou controle físico, através dos seguintes agentes: </w:t>
      </w:r>
    </w:p>
    <w:p w:rsidR="008F016E" w:rsidRDefault="008F016E">
      <w:pPr>
        <w:pStyle w:val="PargrafodaLista"/>
        <w:rPr>
          <w:rFonts w:ascii="Arial Narrow" w:eastAsia="Times New Roman" w:hAnsi="Arial Narrow" w:cs="Arial Narrow"/>
          <w:sz w:val="16"/>
          <w:szCs w:val="16"/>
          <w:lang w:eastAsia="pt-BR" w:bidi="ar-SA"/>
        </w:rPr>
      </w:pPr>
    </w:p>
    <w:p w:rsidR="008F016E" w:rsidRDefault="00514499">
      <w:pPr>
        <w:numPr>
          <w:ilvl w:val="0"/>
          <w:numId w:val="17"/>
        </w:numPr>
        <w:spacing w:line="276" w:lineRule="auto"/>
        <w:jc w:val="both"/>
        <w:rPr>
          <w:rFonts w:ascii="Arial Narrow" w:eastAsia="Times New Roman" w:hAnsi="Arial Narrow" w:cs="Arial Narrow"/>
          <w:lang w:eastAsia="pt-BR" w:bidi="ar-SA"/>
        </w:rPr>
      </w:pPr>
      <w:r>
        <w:rPr>
          <w:rFonts w:ascii="Arial Narrow" w:eastAsia="Times New Roman" w:hAnsi="Arial Narrow" w:cs="Arial Narrow"/>
          <w:lang w:eastAsia="pt-BR" w:bidi="ar-SA"/>
        </w:rPr>
        <w:t xml:space="preserve">Extrato de </w:t>
      </w:r>
      <w:proofErr w:type="spellStart"/>
      <w:r>
        <w:rPr>
          <w:rFonts w:ascii="Arial Narrow" w:eastAsia="Times New Roman" w:hAnsi="Arial Narrow" w:cs="Arial Narrow"/>
          <w:lang w:eastAsia="pt-BR" w:bidi="ar-SA"/>
        </w:rPr>
        <w:t>Neem</w:t>
      </w:r>
      <w:proofErr w:type="spellEnd"/>
      <w:r>
        <w:rPr>
          <w:rFonts w:ascii="Arial Narrow" w:eastAsia="Times New Roman" w:hAnsi="Arial Narrow" w:cs="Arial Narrow"/>
          <w:lang w:eastAsia="pt-BR" w:bidi="ar-SA"/>
        </w:rPr>
        <w:t xml:space="preserve"> diluído e aplicado diretamente sobre as plantas;</w:t>
      </w:r>
    </w:p>
    <w:p w:rsidR="008F016E" w:rsidRDefault="00514499">
      <w:pPr>
        <w:numPr>
          <w:ilvl w:val="0"/>
          <w:numId w:val="17"/>
        </w:numPr>
        <w:spacing w:line="276" w:lineRule="auto"/>
        <w:jc w:val="both"/>
        <w:rPr>
          <w:rFonts w:ascii="Arial Narrow" w:eastAsia="Times New Roman" w:hAnsi="Arial Narrow" w:cs="Arial Narrow"/>
          <w:lang w:eastAsia="pt-BR" w:bidi="ar-SA"/>
        </w:rPr>
      </w:pPr>
      <w:r>
        <w:rPr>
          <w:rFonts w:ascii="Arial Narrow" w:eastAsia="Times New Roman" w:hAnsi="Arial Narrow" w:cs="Arial Narrow"/>
          <w:lang w:eastAsia="pt-BR" w:bidi="ar-SA"/>
        </w:rPr>
        <w:t>Contenção física por barreiras, armadilhas ou catação manual;</w:t>
      </w:r>
    </w:p>
    <w:p w:rsidR="008F016E" w:rsidRDefault="00514499">
      <w:pPr>
        <w:numPr>
          <w:ilvl w:val="0"/>
          <w:numId w:val="17"/>
        </w:numPr>
        <w:spacing w:line="276" w:lineRule="auto"/>
        <w:jc w:val="both"/>
        <w:rPr>
          <w:rFonts w:ascii="Arial Narrow" w:eastAsia="Times New Roman" w:hAnsi="Arial Narrow" w:cs="Arial Narrow"/>
          <w:lang w:eastAsia="pt-BR" w:bidi="ar-SA"/>
        </w:rPr>
      </w:pPr>
      <w:r>
        <w:rPr>
          <w:rFonts w:ascii="Arial Narrow" w:eastAsia="Times New Roman" w:hAnsi="Arial Narrow" w:cs="Arial Narrow"/>
          <w:lang w:eastAsia="pt-BR" w:bidi="ar-SA"/>
        </w:rPr>
        <w:t>Formulação de sabão neutro em calda com repelentes como pimenta, alho e outros;</w:t>
      </w:r>
    </w:p>
    <w:p w:rsidR="008F016E" w:rsidRDefault="00514499">
      <w:pPr>
        <w:numPr>
          <w:ilvl w:val="0"/>
          <w:numId w:val="17"/>
        </w:numPr>
        <w:spacing w:line="276" w:lineRule="auto"/>
        <w:jc w:val="both"/>
        <w:rPr>
          <w:rFonts w:ascii="Arial Narrow" w:eastAsia="Times New Roman" w:hAnsi="Arial Narrow" w:cs="Arial Narrow"/>
          <w:lang w:eastAsia="pt-BR" w:bidi="ar-SA"/>
        </w:rPr>
      </w:pPr>
      <w:proofErr w:type="spellStart"/>
      <w:r>
        <w:rPr>
          <w:rFonts w:ascii="Arial Narrow" w:eastAsia="Times New Roman" w:hAnsi="Arial Narrow" w:cs="Arial Narrow"/>
          <w:lang w:eastAsia="pt-BR" w:bidi="ar-SA"/>
        </w:rPr>
        <w:t>Microorganismos</w:t>
      </w:r>
      <w:proofErr w:type="spellEnd"/>
      <w:r>
        <w:rPr>
          <w:rFonts w:ascii="Arial Narrow" w:eastAsia="Times New Roman" w:hAnsi="Arial Narrow" w:cs="Arial Narrow"/>
          <w:lang w:eastAsia="pt-BR" w:bidi="ar-SA"/>
        </w:rPr>
        <w:t xml:space="preserve"> eficientes.</w:t>
      </w:r>
    </w:p>
    <w:p w:rsidR="008F016E" w:rsidRDefault="00514499">
      <w:pPr>
        <w:numPr>
          <w:ilvl w:val="0"/>
          <w:numId w:val="17"/>
        </w:numPr>
        <w:spacing w:line="276" w:lineRule="auto"/>
        <w:jc w:val="both"/>
        <w:rPr>
          <w:rFonts w:ascii="Arial Narrow" w:eastAsia="Times New Roman" w:hAnsi="Arial Narrow" w:cs="Arial Narrow"/>
          <w:lang w:eastAsia="pt-BR" w:bidi="ar-SA"/>
        </w:rPr>
      </w:pPr>
      <w:r>
        <w:rPr>
          <w:rFonts w:ascii="Arial Narrow" w:eastAsia="Times New Roman" w:hAnsi="Arial Narrow" w:cs="Arial Narrow"/>
          <w:lang w:eastAsia="pt-BR" w:bidi="ar-SA"/>
        </w:rPr>
        <w:t xml:space="preserve">Calda </w:t>
      </w:r>
      <w:proofErr w:type="spellStart"/>
      <w:r>
        <w:rPr>
          <w:rFonts w:ascii="Arial Narrow" w:eastAsia="Times New Roman" w:hAnsi="Arial Narrow" w:cs="Arial Narrow"/>
          <w:lang w:eastAsia="pt-BR" w:bidi="ar-SA"/>
        </w:rPr>
        <w:t>Bordaleza</w:t>
      </w:r>
      <w:proofErr w:type="spellEnd"/>
      <w:r>
        <w:rPr>
          <w:rFonts w:ascii="Arial Narrow" w:eastAsia="Times New Roman" w:hAnsi="Arial Narrow" w:cs="Arial Narrow"/>
          <w:lang w:eastAsia="pt-BR" w:bidi="ar-SA"/>
        </w:rPr>
        <w:t xml:space="preserve"> e Calda Viçosa.</w:t>
      </w:r>
    </w:p>
    <w:p w:rsidR="008F016E" w:rsidRDefault="008F016E">
      <w:pPr>
        <w:spacing w:line="276" w:lineRule="auto"/>
        <w:jc w:val="both"/>
        <w:rPr>
          <w:rFonts w:ascii="Arial Narrow" w:eastAsia="Times New Roman" w:hAnsi="Arial Narrow" w:cs="Arial Narrow"/>
          <w:lang w:eastAsia="pt-BR" w:bidi="ar-SA"/>
        </w:rPr>
      </w:pPr>
    </w:p>
    <w:p w:rsidR="008F016E" w:rsidRDefault="00514499">
      <w:pPr>
        <w:jc w:val="both"/>
        <w:rPr>
          <w:rFonts w:ascii="Arial Narrow" w:eastAsia="Times New Roman" w:hAnsi="Arial Narrow" w:cs="Arial Narrow"/>
          <w:b/>
          <w:bCs/>
          <w:sz w:val="16"/>
          <w:szCs w:val="16"/>
          <w:u w:val="single"/>
          <w:lang w:eastAsia="pt-BR" w:bidi="ar-SA"/>
        </w:rPr>
      </w:pPr>
      <w:r>
        <w:rPr>
          <w:rFonts w:ascii="Arial Narrow" w:eastAsia="Times New Roman" w:hAnsi="Arial Narrow" w:cs="Arial Narrow"/>
          <w:b/>
          <w:bCs/>
          <w:sz w:val="22"/>
          <w:szCs w:val="22"/>
          <w:lang w:eastAsia="pt-BR" w:bidi="ar-SA"/>
        </w:rPr>
        <w:t xml:space="preserve">3. </w:t>
      </w:r>
      <w:r>
        <w:rPr>
          <w:rFonts w:ascii="Arial Narrow" w:eastAsia="Arial Narrow" w:hAnsi="Arial Narrow" w:cs="Arial Narrow"/>
          <w:b/>
          <w:bCs/>
        </w:rPr>
        <w:t>– DISPOSIÇÕES GERAIS</w:t>
      </w:r>
    </w:p>
    <w:p w:rsidR="008F016E" w:rsidRDefault="008F016E">
      <w:pPr>
        <w:spacing w:line="276" w:lineRule="auto"/>
        <w:jc w:val="both"/>
        <w:rPr>
          <w:rFonts w:ascii="Arial Narrow" w:eastAsia="Times New Roman" w:hAnsi="Arial Narrow" w:cs="Arial Narrow"/>
          <w:b/>
          <w:bCs/>
          <w:sz w:val="16"/>
          <w:szCs w:val="16"/>
          <w:u w:val="single"/>
          <w:lang w:eastAsia="pt-BR" w:bidi="ar-SA"/>
        </w:rPr>
      </w:pPr>
    </w:p>
    <w:p w:rsidR="008F016E" w:rsidRDefault="00514499">
      <w:pPr>
        <w:ind w:left="360" w:firstLine="348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3.1 – Ferramentas e Equipamentos</w:t>
      </w:r>
    </w:p>
    <w:p w:rsidR="008F016E" w:rsidRDefault="008F016E">
      <w:pPr>
        <w:ind w:left="360" w:firstLine="348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141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3.1.1 - Todas as ferramentas e equipamentos deverão ser fornecidos pela </w:t>
      </w:r>
      <w:r>
        <w:rPr>
          <w:rFonts w:ascii="Arial Narrow" w:hAnsi="Arial Narrow" w:cs="Arial Narrow"/>
          <w:b/>
          <w:bCs/>
          <w:color w:val="000000"/>
        </w:rPr>
        <w:t>Contratada</w:t>
      </w:r>
      <w:r>
        <w:rPr>
          <w:rFonts w:ascii="Arial Narrow" w:hAnsi="Arial Narrow" w:cs="Arial Narrow"/>
          <w:color w:val="000000"/>
        </w:rPr>
        <w:t>, em perfeito estado de uso e devem ser acompanhados de todos os acessórios para a correta execução dos serviços, bem como os devidos registros.</w:t>
      </w:r>
    </w:p>
    <w:p w:rsidR="008F016E" w:rsidRDefault="008F016E">
      <w:pPr>
        <w:ind w:left="1416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141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3.1.2 - Além dos acessórios, também os materiais tais como: limas, sabres, combustível, etc., deverão ser fornecidos em quantidade suficiente de modo a garantir a execução dos serviços nos prazos estabelecidos.</w:t>
      </w:r>
    </w:p>
    <w:p w:rsidR="008F016E" w:rsidRDefault="008F016E">
      <w:pPr>
        <w:ind w:left="1416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360" w:firstLine="348"/>
        <w:jc w:val="both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b/>
          <w:bCs/>
          <w:color w:val="000000"/>
        </w:rPr>
        <w:t>3.2 – Material de Sinalização</w:t>
      </w:r>
      <w:proofErr w:type="gramEnd"/>
      <w:r>
        <w:rPr>
          <w:rFonts w:ascii="Arial Narrow" w:hAnsi="Arial Narrow" w:cs="Arial Narrow"/>
          <w:b/>
          <w:bCs/>
          <w:color w:val="000000"/>
        </w:rPr>
        <w:t xml:space="preserve"> e Outros</w:t>
      </w:r>
    </w:p>
    <w:p w:rsidR="008F016E" w:rsidRDefault="008F016E">
      <w:pPr>
        <w:ind w:left="360" w:firstLine="348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141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3.2.1 - Todos os materiais de sinalização deverão ser fornecidos pela </w:t>
      </w:r>
      <w:r>
        <w:rPr>
          <w:rFonts w:ascii="Arial Narrow" w:hAnsi="Arial Narrow" w:cs="Arial Narrow"/>
          <w:b/>
          <w:bCs/>
          <w:color w:val="000000"/>
        </w:rPr>
        <w:t>Contratada</w:t>
      </w:r>
      <w:r>
        <w:rPr>
          <w:rFonts w:ascii="Arial Narrow" w:hAnsi="Arial Narrow" w:cs="Arial Narrow"/>
          <w:color w:val="000000"/>
        </w:rPr>
        <w:t>, em perfeito estado de uso e devem ser acompanhados de todos os acessórios para a correta execução das tarefas.</w:t>
      </w:r>
    </w:p>
    <w:p w:rsidR="008F016E" w:rsidRDefault="008F016E">
      <w:pPr>
        <w:ind w:left="1416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141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3.2.2 - A </w:t>
      </w:r>
      <w:r>
        <w:rPr>
          <w:rFonts w:ascii="Arial Narrow" w:hAnsi="Arial Narrow" w:cs="Arial Narrow"/>
          <w:b/>
          <w:bCs/>
          <w:color w:val="000000"/>
        </w:rPr>
        <w:t xml:space="preserve">Contratada </w:t>
      </w:r>
      <w:r>
        <w:rPr>
          <w:rFonts w:ascii="Arial Narrow" w:hAnsi="Arial Narrow" w:cs="Arial Narrow"/>
          <w:color w:val="000000"/>
        </w:rPr>
        <w:t xml:space="preserve">deverá manter, ainda, </w:t>
      </w:r>
      <w:proofErr w:type="gramStart"/>
      <w:r>
        <w:rPr>
          <w:rFonts w:ascii="Arial Narrow" w:hAnsi="Arial Narrow" w:cs="Arial Narrow"/>
          <w:color w:val="000000"/>
        </w:rPr>
        <w:t>1</w:t>
      </w:r>
      <w:proofErr w:type="gramEnd"/>
      <w:r>
        <w:rPr>
          <w:rFonts w:ascii="Arial Narrow" w:hAnsi="Arial Narrow" w:cs="Arial Narrow"/>
          <w:color w:val="000000"/>
        </w:rPr>
        <w:t xml:space="preserve"> (uma) máquina fotográfica digital em perfeitas condições de uso, disponível para documentação.</w:t>
      </w:r>
    </w:p>
    <w:p w:rsidR="008F016E" w:rsidRDefault="008F016E">
      <w:pPr>
        <w:ind w:left="1416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1416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3.2.3 - Todos os EPIs (Equipamento de proteção individual) e </w:t>
      </w:r>
      <w:proofErr w:type="spellStart"/>
      <w:r>
        <w:rPr>
          <w:rFonts w:ascii="Arial Narrow" w:hAnsi="Arial Narrow" w:cs="Arial Narrow"/>
          <w:color w:val="000000"/>
        </w:rPr>
        <w:t>EPCs</w:t>
      </w:r>
      <w:proofErr w:type="spellEnd"/>
      <w:r>
        <w:rPr>
          <w:rFonts w:ascii="Arial Narrow" w:hAnsi="Arial Narrow" w:cs="Arial Narrow"/>
          <w:color w:val="000000"/>
        </w:rPr>
        <w:t xml:space="preserve"> (Equipamentos de Proteção Coletiva) necessários e exigidos para a execução do serviço</w:t>
      </w:r>
      <w:proofErr w:type="gramStart"/>
      <w:r>
        <w:rPr>
          <w:rFonts w:ascii="Arial Narrow" w:hAnsi="Arial Narrow" w:cs="Arial Narrow"/>
          <w:color w:val="000000"/>
        </w:rPr>
        <w:t>, são</w:t>
      </w:r>
      <w:proofErr w:type="gramEnd"/>
      <w:r>
        <w:rPr>
          <w:rFonts w:ascii="Arial Narrow" w:hAnsi="Arial Narrow" w:cs="Arial Narrow"/>
          <w:color w:val="000000"/>
        </w:rPr>
        <w:t xml:space="preserve"> de responsabilidade da </w:t>
      </w:r>
      <w:r>
        <w:rPr>
          <w:rFonts w:ascii="Arial Narrow" w:hAnsi="Arial Narrow" w:cs="Arial Narrow"/>
          <w:b/>
          <w:bCs/>
          <w:color w:val="000000"/>
        </w:rPr>
        <w:t>Contratada</w:t>
      </w:r>
      <w:r>
        <w:rPr>
          <w:rFonts w:ascii="Arial Narrow" w:hAnsi="Arial Narrow" w:cs="Arial Narrow"/>
          <w:color w:val="000000"/>
        </w:rPr>
        <w:t>.</w:t>
      </w:r>
    </w:p>
    <w:p w:rsidR="008F016E" w:rsidRDefault="008F016E">
      <w:pPr>
        <w:ind w:left="1416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360" w:firstLine="348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3.3 </w:t>
      </w:r>
      <w:proofErr w:type="gramStart"/>
      <w:r>
        <w:rPr>
          <w:rFonts w:ascii="Arial Narrow" w:hAnsi="Arial Narrow" w:cs="Arial Narrow"/>
          <w:b/>
          <w:bCs/>
          <w:color w:val="000000"/>
        </w:rPr>
        <w:t>-Equipamentos</w:t>
      </w:r>
      <w:proofErr w:type="gramEnd"/>
      <w:r>
        <w:rPr>
          <w:rFonts w:ascii="Arial Narrow" w:hAnsi="Arial Narrow" w:cs="Arial Narrow"/>
          <w:b/>
          <w:bCs/>
          <w:color w:val="000000"/>
        </w:rPr>
        <w:t>, Máquinas e Veículos</w:t>
      </w:r>
    </w:p>
    <w:p w:rsidR="008F016E" w:rsidRDefault="008F016E">
      <w:pPr>
        <w:ind w:left="360" w:firstLine="348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ind w:left="708" w:firstLine="708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3.3.1- </w:t>
      </w:r>
      <w:proofErr w:type="spellStart"/>
      <w:r>
        <w:rPr>
          <w:rFonts w:ascii="Arial Narrow" w:hAnsi="Arial Narrow" w:cs="Arial Narrow"/>
          <w:b/>
          <w:bCs/>
          <w:color w:val="000000"/>
        </w:rPr>
        <w:t>Motoserras</w:t>
      </w:r>
      <w:proofErr w:type="spellEnd"/>
      <w:r>
        <w:rPr>
          <w:rFonts w:ascii="Arial Narrow" w:hAnsi="Arial Narrow" w:cs="Arial Narrow"/>
          <w:b/>
          <w:bCs/>
          <w:color w:val="000000"/>
        </w:rPr>
        <w:t xml:space="preserve"> e </w:t>
      </w:r>
      <w:proofErr w:type="spellStart"/>
      <w:r>
        <w:rPr>
          <w:rFonts w:ascii="Arial Narrow" w:hAnsi="Arial Narrow" w:cs="Arial Narrow"/>
          <w:b/>
          <w:bCs/>
          <w:color w:val="000000"/>
        </w:rPr>
        <w:t>Motopodas</w:t>
      </w:r>
      <w:proofErr w:type="spellEnd"/>
    </w:p>
    <w:p w:rsidR="008F016E" w:rsidRDefault="008F016E">
      <w:pPr>
        <w:ind w:left="708" w:firstLine="708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numPr>
          <w:ilvl w:val="0"/>
          <w:numId w:val="19"/>
        </w:numPr>
        <w:jc w:val="both"/>
        <w:rPr>
          <w:rFonts w:hint="eastAsia"/>
        </w:rPr>
      </w:pPr>
      <w:r>
        <w:rPr>
          <w:rFonts w:ascii="Arial Narrow" w:hAnsi="Arial Narrow" w:cs="Arial Narrow"/>
          <w:color w:val="000000"/>
        </w:rPr>
        <w:t xml:space="preserve">A </w:t>
      </w:r>
      <w:r>
        <w:rPr>
          <w:rFonts w:ascii="Arial Narrow" w:hAnsi="Arial Narrow" w:cs="Arial Narrow"/>
          <w:b/>
          <w:bCs/>
          <w:color w:val="000000"/>
        </w:rPr>
        <w:t xml:space="preserve">Contratada </w:t>
      </w:r>
      <w:r>
        <w:rPr>
          <w:rFonts w:ascii="Arial Narrow" w:hAnsi="Arial Narrow" w:cs="Arial Narrow"/>
          <w:color w:val="000000"/>
        </w:rPr>
        <w:t xml:space="preserve">deverá manter permanentemente à disposição equipamento manual e </w:t>
      </w:r>
      <w:proofErr w:type="gramStart"/>
      <w:r>
        <w:rPr>
          <w:rFonts w:ascii="Arial Narrow" w:hAnsi="Arial Narrow" w:cs="Arial Narrow"/>
          <w:color w:val="000000"/>
        </w:rPr>
        <w:t>motorizado de poda</w:t>
      </w:r>
      <w:proofErr w:type="gramEnd"/>
      <w:r>
        <w:rPr>
          <w:rFonts w:ascii="Arial Narrow" w:hAnsi="Arial Narrow" w:cs="Arial Narrow"/>
          <w:color w:val="000000"/>
        </w:rPr>
        <w:t>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9"/>
        </w:numPr>
        <w:jc w:val="both"/>
        <w:rPr>
          <w:rFonts w:hint="eastAsia"/>
        </w:rPr>
      </w:pPr>
      <w:proofErr w:type="gramStart"/>
      <w:r>
        <w:rPr>
          <w:rFonts w:ascii="Arial Narrow" w:hAnsi="Arial Narrow" w:cs="Arial Narrow"/>
          <w:color w:val="000000"/>
        </w:rPr>
        <w:t>A(s) motosserra(s)</w:t>
      </w:r>
      <w:proofErr w:type="gramEnd"/>
      <w:r>
        <w:rPr>
          <w:rFonts w:ascii="Arial Narrow" w:hAnsi="Arial Narrow" w:cs="Arial Narrow"/>
          <w:color w:val="000000"/>
        </w:rPr>
        <w:t xml:space="preserve"> e a(s) </w:t>
      </w:r>
      <w:proofErr w:type="spellStart"/>
      <w:r>
        <w:rPr>
          <w:rFonts w:ascii="Arial Narrow" w:hAnsi="Arial Narrow" w:cs="Arial Narrow"/>
          <w:color w:val="000000"/>
        </w:rPr>
        <w:t>motopoda</w:t>
      </w:r>
      <w:proofErr w:type="spellEnd"/>
      <w:r>
        <w:rPr>
          <w:rFonts w:ascii="Arial Narrow" w:hAnsi="Arial Narrow" w:cs="Arial Narrow"/>
          <w:color w:val="000000"/>
        </w:rPr>
        <w:t xml:space="preserve"> (s) deverão estar devidamente licenciadas para os trabalhos a serem executados e serão operadas pelos operadores de motosserra.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9"/>
        </w:numPr>
        <w:jc w:val="both"/>
        <w:rPr>
          <w:rFonts w:hint="eastAsia"/>
        </w:rPr>
      </w:pPr>
      <w:r>
        <w:rPr>
          <w:rFonts w:ascii="Arial Narrow" w:hAnsi="Arial Narrow" w:cs="Arial Narrow"/>
          <w:color w:val="000000"/>
        </w:rPr>
        <w:t>Os materiais tais como: limas, correntes, sabres, combustível, etc., deverão ser fornecidos em quantidade suficiente de modo a garantir a execução dos serviços nos prazos estabelecidos.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9"/>
        </w:numPr>
        <w:jc w:val="both"/>
        <w:rPr>
          <w:rFonts w:hint="eastAsia"/>
        </w:rPr>
      </w:pPr>
      <w:r>
        <w:rPr>
          <w:rFonts w:ascii="Arial Narrow" w:hAnsi="Arial Narrow" w:cs="Arial Narrow"/>
          <w:color w:val="000000"/>
        </w:rPr>
        <w:t>Os equipamentos descritos neste item deverão atender aos requisitos de segurança da NR – 12 e demais Normas Regulamentadoras, do Ministério do Trabalho e Emprego.</w:t>
      </w:r>
    </w:p>
    <w:p w:rsidR="008F016E" w:rsidRDefault="008F016E">
      <w:pPr>
        <w:jc w:val="both"/>
        <w:rPr>
          <w:rFonts w:hint="eastAsia"/>
        </w:rPr>
      </w:pPr>
    </w:p>
    <w:p w:rsidR="008F016E" w:rsidRDefault="00514499">
      <w:pPr>
        <w:numPr>
          <w:ilvl w:val="0"/>
          <w:numId w:val="19"/>
        </w:num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A </w:t>
      </w:r>
      <w:r>
        <w:rPr>
          <w:rFonts w:ascii="Arial Narrow" w:hAnsi="Arial Narrow" w:cs="Arial Narrow"/>
          <w:b/>
          <w:bCs/>
          <w:color w:val="000000"/>
        </w:rPr>
        <w:t xml:space="preserve">Contratada </w:t>
      </w:r>
      <w:r>
        <w:rPr>
          <w:rFonts w:ascii="Arial Narrow" w:hAnsi="Arial Narrow" w:cs="Arial Narrow"/>
          <w:color w:val="000000"/>
        </w:rPr>
        <w:t xml:space="preserve">deverá apresentar, em até </w:t>
      </w:r>
      <w:proofErr w:type="gramStart"/>
      <w:r>
        <w:rPr>
          <w:rFonts w:ascii="Arial Narrow" w:hAnsi="Arial Narrow" w:cs="Arial Narrow"/>
          <w:color w:val="000000"/>
        </w:rPr>
        <w:t>5</w:t>
      </w:r>
      <w:proofErr w:type="gramEnd"/>
      <w:r>
        <w:rPr>
          <w:rFonts w:ascii="Arial Narrow" w:hAnsi="Arial Narrow" w:cs="Arial Narrow"/>
          <w:color w:val="000000"/>
        </w:rPr>
        <w:t xml:space="preserve"> (cinco) dias após o recebimento da ordem de serviço, além do documento de propriedade das motosserras e </w:t>
      </w:r>
      <w:proofErr w:type="spellStart"/>
      <w:r>
        <w:rPr>
          <w:rFonts w:ascii="Arial Narrow" w:hAnsi="Arial Narrow" w:cs="Arial Narrow"/>
          <w:color w:val="000000"/>
        </w:rPr>
        <w:t>motopodas</w:t>
      </w:r>
      <w:proofErr w:type="spellEnd"/>
      <w:r>
        <w:rPr>
          <w:rFonts w:ascii="Arial Narrow" w:hAnsi="Arial Narrow" w:cs="Arial Narrow"/>
          <w:color w:val="000000"/>
        </w:rPr>
        <w:t xml:space="preserve"> o documento </w:t>
      </w:r>
      <w:r>
        <w:rPr>
          <w:rFonts w:ascii="Arial Narrow" w:hAnsi="Arial Narrow" w:cs="Arial Narrow"/>
          <w:color w:val="000000"/>
        </w:rPr>
        <w:lastRenderedPageBreak/>
        <w:t xml:space="preserve">hábil, o Registro no Instituto Brasileiro do Meio Ambiente e dos Recursos Naturais Renováveis – IBAMA e a licença para o porte e uso de motosserras, em vigor, nos termos da Lei Federal nº 7.803/89, que regulamenta a comercialização e propriedade de motosserras. Sempre que houver substituição desses equipamentos, os documentos descritos neste item deverão ser apresentados pela </w:t>
      </w:r>
      <w:r>
        <w:rPr>
          <w:rFonts w:ascii="Arial Narrow" w:hAnsi="Arial Narrow" w:cs="Arial Narrow"/>
          <w:b/>
          <w:bCs/>
          <w:color w:val="000000"/>
        </w:rPr>
        <w:t xml:space="preserve">Contratada </w:t>
      </w:r>
      <w:r>
        <w:rPr>
          <w:rFonts w:ascii="Arial Narrow" w:hAnsi="Arial Narrow" w:cs="Arial Narrow"/>
          <w:color w:val="000000"/>
        </w:rPr>
        <w:t>e, igualmente, juntados ao Processo Administrativo que trata da contratação.</w:t>
      </w:r>
    </w:p>
    <w:p w:rsidR="008F016E" w:rsidRDefault="008F016E">
      <w:pPr>
        <w:ind w:left="2832"/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Arial Narrow" w:hAnsi="Arial Narrow" w:cs="Arial Narrow"/>
          <w:b/>
          <w:bCs/>
          <w:color w:val="000000"/>
        </w:rPr>
        <w:tab/>
        <w:t>3.3.2 – Caminhões e Veículos</w:t>
      </w:r>
    </w:p>
    <w:p w:rsidR="008F016E" w:rsidRDefault="008F016E">
      <w:pPr>
        <w:jc w:val="both"/>
        <w:rPr>
          <w:rFonts w:ascii="Arial Narrow" w:hAnsi="Arial Narrow" w:cs="Arial Narrow"/>
          <w:color w:val="000000"/>
        </w:rPr>
      </w:pPr>
    </w:p>
    <w:p w:rsidR="008F016E" w:rsidRDefault="00514499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Arial Narrow" w:hAnsi="Arial Narrow" w:cs="Arial Narrow"/>
          <w:color w:val="000000"/>
        </w:rPr>
        <w:t xml:space="preserve">A </w:t>
      </w:r>
      <w:r>
        <w:rPr>
          <w:rFonts w:ascii="Arial Narrow" w:hAnsi="Arial Narrow" w:cs="Arial Narrow"/>
          <w:b/>
          <w:bCs/>
          <w:color w:val="000000"/>
        </w:rPr>
        <w:t xml:space="preserve">Contratada </w:t>
      </w:r>
      <w:r>
        <w:rPr>
          <w:rFonts w:ascii="Arial Narrow" w:hAnsi="Arial Narrow" w:cs="Arial Narrow"/>
          <w:color w:val="000000"/>
        </w:rPr>
        <w:t>deverá disponibilizar caminhões e veículos para transporte de funcionários, materiais, máquinas, equipamentos, resíduos e detritos, seguindo as normas da ANTT, observando as restrições da região de execução dos serviços e fazendo as devidas substituições em caso de quebra e/ou defeito.</w:t>
      </w:r>
    </w:p>
    <w:p w:rsidR="008F016E" w:rsidRDefault="008F016E">
      <w:pPr>
        <w:jc w:val="both"/>
        <w:rPr>
          <w:rFonts w:hint="eastAsia"/>
        </w:rPr>
      </w:pPr>
    </w:p>
    <w:p w:rsidR="00514499" w:rsidRDefault="00514499">
      <w:pPr>
        <w:numPr>
          <w:ilvl w:val="0"/>
          <w:numId w:val="20"/>
        </w:numPr>
        <w:jc w:val="both"/>
        <w:rPr>
          <w:rFonts w:hint="eastAsia"/>
        </w:rPr>
      </w:pPr>
      <w:r>
        <w:rPr>
          <w:rFonts w:ascii="Arial Narrow" w:hAnsi="Arial Narrow" w:cs="Arial Narrow"/>
          <w:color w:val="000000"/>
        </w:rPr>
        <w:t>Fica expressamente proibido o transporte de funcionários no compartimento de carga dos caminhões.</w:t>
      </w:r>
    </w:p>
    <w:sectPr w:rsidR="00514499" w:rsidSect="005113C4">
      <w:headerReference w:type="default" r:id="rId8"/>
      <w:footerReference w:type="default" r:id="rId9"/>
      <w:pgSz w:w="11906" w:h="16838"/>
      <w:pgMar w:top="1134" w:right="1134" w:bottom="1134" w:left="1134" w:header="568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EF" w:rsidRDefault="000519EF" w:rsidP="005113C4">
      <w:pPr>
        <w:rPr>
          <w:rFonts w:hint="eastAsia"/>
        </w:rPr>
      </w:pPr>
      <w:r>
        <w:separator/>
      </w:r>
    </w:p>
  </w:endnote>
  <w:endnote w:type="continuationSeparator" w:id="0">
    <w:p w:rsidR="000519EF" w:rsidRDefault="000519EF" w:rsidP="005113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4" w:rsidRPr="005113C4" w:rsidRDefault="005113C4" w:rsidP="005113C4">
    <w:pPr>
      <w:pStyle w:val="Rodap"/>
      <w:jc w:val="right"/>
      <w:rPr>
        <w:rFonts w:hint="eastAsia"/>
        <w:sz w:val="16"/>
        <w:szCs w:val="16"/>
      </w:rPr>
    </w:pPr>
    <w:r w:rsidRPr="005113C4">
      <w:rPr>
        <w:sz w:val="16"/>
        <w:szCs w:val="16"/>
      </w:rPr>
      <w:t xml:space="preserve">Página </w:t>
    </w:r>
    <w:r w:rsidRPr="005113C4">
      <w:rPr>
        <w:bCs/>
        <w:sz w:val="16"/>
        <w:szCs w:val="16"/>
      </w:rPr>
      <w:fldChar w:fldCharType="begin"/>
    </w:r>
    <w:r w:rsidRPr="005113C4">
      <w:rPr>
        <w:bCs/>
        <w:sz w:val="16"/>
        <w:szCs w:val="16"/>
      </w:rPr>
      <w:instrText>PAGE</w:instrText>
    </w:r>
    <w:r w:rsidRPr="005113C4">
      <w:rPr>
        <w:bCs/>
        <w:sz w:val="16"/>
        <w:szCs w:val="16"/>
      </w:rPr>
      <w:fldChar w:fldCharType="separate"/>
    </w:r>
    <w:r w:rsidR="000B4917">
      <w:rPr>
        <w:rFonts w:hint="eastAsia"/>
        <w:bCs/>
        <w:noProof/>
        <w:sz w:val="16"/>
        <w:szCs w:val="16"/>
      </w:rPr>
      <w:t>12</w:t>
    </w:r>
    <w:r w:rsidRPr="005113C4">
      <w:rPr>
        <w:bCs/>
        <w:sz w:val="16"/>
        <w:szCs w:val="16"/>
      </w:rPr>
      <w:fldChar w:fldCharType="end"/>
    </w:r>
    <w:r w:rsidRPr="005113C4">
      <w:rPr>
        <w:sz w:val="16"/>
        <w:szCs w:val="16"/>
      </w:rPr>
      <w:t xml:space="preserve"> de </w:t>
    </w:r>
    <w:r w:rsidRPr="005113C4">
      <w:rPr>
        <w:bCs/>
        <w:sz w:val="16"/>
        <w:szCs w:val="16"/>
      </w:rPr>
      <w:fldChar w:fldCharType="begin"/>
    </w:r>
    <w:r w:rsidRPr="005113C4">
      <w:rPr>
        <w:bCs/>
        <w:sz w:val="16"/>
        <w:szCs w:val="16"/>
      </w:rPr>
      <w:instrText>NUMPAGES</w:instrText>
    </w:r>
    <w:r w:rsidRPr="005113C4">
      <w:rPr>
        <w:bCs/>
        <w:sz w:val="16"/>
        <w:szCs w:val="16"/>
      </w:rPr>
      <w:fldChar w:fldCharType="separate"/>
    </w:r>
    <w:r w:rsidR="000B4917">
      <w:rPr>
        <w:rFonts w:hint="eastAsia"/>
        <w:bCs/>
        <w:noProof/>
        <w:sz w:val="16"/>
        <w:szCs w:val="16"/>
      </w:rPr>
      <w:t>12</w:t>
    </w:r>
    <w:r w:rsidRPr="005113C4">
      <w:rPr>
        <w:bCs/>
        <w:sz w:val="16"/>
        <w:szCs w:val="16"/>
      </w:rPr>
      <w:fldChar w:fldCharType="end"/>
    </w:r>
  </w:p>
  <w:p w:rsidR="005113C4" w:rsidRDefault="005113C4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EF" w:rsidRDefault="000519EF" w:rsidP="005113C4">
      <w:pPr>
        <w:rPr>
          <w:rFonts w:hint="eastAsia"/>
        </w:rPr>
      </w:pPr>
      <w:r>
        <w:separator/>
      </w:r>
    </w:p>
  </w:footnote>
  <w:footnote w:type="continuationSeparator" w:id="0">
    <w:p w:rsidR="000519EF" w:rsidRDefault="000519EF" w:rsidP="005113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4" w:rsidRPr="005113C4" w:rsidRDefault="005113C4" w:rsidP="005113C4">
    <w:pPr>
      <w:pStyle w:val="Cabealho"/>
      <w:jc w:val="right"/>
      <w:rPr>
        <w:rFonts w:hint="eastAsia"/>
        <w:sz w:val="16"/>
        <w:szCs w:val="16"/>
      </w:rPr>
    </w:pPr>
    <w:r w:rsidRPr="005113C4">
      <w:rPr>
        <w:sz w:val="16"/>
        <w:szCs w:val="16"/>
      </w:rPr>
      <w:t>Fls.:_______</w:t>
    </w:r>
  </w:p>
  <w:p w:rsidR="005113C4" w:rsidRPr="005113C4" w:rsidRDefault="005113C4" w:rsidP="005113C4">
    <w:pPr>
      <w:pStyle w:val="Cabealho"/>
      <w:jc w:val="right"/>
      <w:rPr>
        <w:rFonts w:hint="eastAsia"/>
        <w:sz w:val="16"/>
        <w:szCs w:val="16"/>
      </w:rPr>
    </w:pPr>
    <w:r w:rsidRPr="005113C4">
      <w:rPr>
        <w:sz w:val="16"/>
        <w:szCs w:val="16"/>
      </w:rPr>
      <w:t>Processo n.º 23069.022.820/2017-10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eastAsia"/>
        <w:sz w:val="16"/>
        <w:szCs w:val="16"/>
        <w:shd w:val="clear" w:color="auto" w:fill="auto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eastAsia"/>
        <w:sz w:val="16"/>
        <w:szCs w:val="16"/>
        <w:shd w:val="clear" w:color="auto" w:fill="auto"/>
        <w:lang w:val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eastAsia"/>
        <w:sz w:val="16"/>
        <w:szCs w:val="16"/>
        <w:shd w:val="clear" w:color="auto" w:fill="auto"/>
        <w:lang w:val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6"/>
        <w:szCs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16"/>
        <w:szCs w:val="16"/>
        <w:shd w:val="clear" w:color="auto" w:fill="auto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6"/>
        <w:szCs w:val="16"/>
        <w:shd w:val="clear" w:color="auto" w:fill="auto"/>
        <w:lang w:val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6"/>
        <w:szCs w:val="16"/>
        <w:shd w:val="clear" w:color="auto" w:fill="auto"/>
        <w:lang w:val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hd w:val="clear" w:color="auto" w:fill="00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hd w:val="clear" w:color="auto" w:fill="00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hd w:val="clear" w:color="auto" w:fill="00FF0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b/>
        <w:bCs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eastAsia"/>
        <w:b/>
        <w:bCs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eastAsia"/>
        <w:b/>
        <w:bCs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eastAsia"/>
        <w:b/>
        <w:bCs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  <w:b/>
        <w:bCs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4"/>
        <w:shd w:val="clear" w:color="auto" w:fill="auto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4"/>
        <w:shd w:val="clear" w:color="auto" w:fill="auto"/>
        <w:lang w:val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4"/>
        <w:shd w:val="clear" w:color="auto" w:fill="auto"/>
        <w:lang w:val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sz w:val="24"/>
        <w:szCs w:val="24"/>
        <w:shd w:val="clear" w:color="auto" w:fill="auto"/>
        <w:lang w:val="pt-BR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sz w:val="24"/>
        <w:szCs w:val="24"/>
        <w:shd w:val="clear" w:color="auto" w:fill="auto"/>
        <w:lang w:val="pt-BR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b/>
        <w:bCs/>
        <w:color w:val="000000"/>
        <w:sz w:val="24"/>
        <w:szCs w:val="24"/>
        <w:shd w:val="clear" w:color="auto" w:fill="auto"/>
        <w:lang w:val="pt-BR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  <w:b/>
        <w:bCs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BA9"/>
    <w:rsid w:val="000206BC"/>
    <w:rsid w:val="000519EF"/>
    <w:rsid w:val="000B4917"/>
    <w:rsid w:val="002D0BA9"/>
    <w:rsid w:val="005113C4"/>
    <w:rsid w:val="00514499"/>
    <w:rsid w:val="00836AAC"/>
    <w:rsid w:val="008F016E"/>
    <w:rsid w:val="00A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16"/>
      <w:szCs w:val="1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16"/>
      <w:szCs w:val="16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 w:hint="eastAsia"/>
      <w:sz w:val="16"/>
      <w:szCs w:val="16"/>
      <w:shd w:val="clear" w:color="auto" w:fill="auto"/>
      <w:lang w:val="pt-BR"/>
    </w:rPr>
  </w:style>
  <w:style w:type="character" w:customStyle="1" w:styleId="WW8Num4z1">
    <w:name w:val="WW8Num4z1"/>
    <w:rPr>
      <w:rFonts w:ascii="OpenSymbol" w:hAnsi="OpenSymbol" w:cs="OpenSymbol"/>
      <w:sz w:val="16"/>
      <w:szCs w:val="16"/>
    </w:rPr>
  </w:style>
  <w:style w:type="character" w:customStyle="1" w:styleId="WW8Num5z0">
    <w:name w:val="WW8Num5z0"/>
    <w:rPr>
      <w:rFonts w:ascii="Symbol" w:eastAsia="Symbol" w:hAnsi="Symbol" w:cs="OpenSymbol"/>
      <w:sz w:val="16"/>
      <w:szCs w:val="16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z w:val="16"/>
      <w:szCs w:val="1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Arial Narrow" w:hAnsi="Symbol" w:cs="OpenSymbol"/>
      <w:sz w:val="16"/>
      <w:szCs w:val="16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z w:val="16"/>
      <w:szCs w:val="16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16"/>
      <w:szCs w:val="16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16"/>
      <w:szCs w:val="16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color w:val="000000"/>
      <w:sz w:val="16"/>
      <w:szCs w:val="16"/>
      <w:shd w:val="clear" w:color="auto" w:fill="auto"/>
      <w:lang w:val="pt-BR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sz w:val="16"/>
      <w:szCs w:val="16"/>
    </w:rPr>
  </w:style>
  <w:style w:type="character" w:customStyle="1" w:styleId="WW8Num12z1">
    <w:name w:val="WW8Num12z1"/>
    <w:rPr>
      <w:rFonts w:ascii="OpenSymbol" w:hAnsi="OpenSymbol" w:cs="OpenSymbol"/>
      <w:shd w:val="clear" w:color="auto" w:fill="00FF00"/>
    </w:rPr>
  </w:style>
  <w:style w:type="character" w:customStyle="1" w:styleId="WW8Num13z0">
    <w:name w:val="WW8Num13z0"/>
    <w:rPr>
      <w:rFonts w:ascii="Symbol" w:hAnsi="Symbol" w:cs="OpenSymbol"/>
      <w:sz w:val="16"/>
      <w:szCs w:val="16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b/>
      <w:bCs/>
    </w:rPr>
  </w:style>
  <w:style w:type="character" w:customStyle="1" w:styleId="WW8Num14z1">
    <w:name w:val="WW8Num14z1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Symbol" w:eastAsia="Symbol" w:hAnsi="Symbol" w:cs="OpenSymbol" w:hint="eastAsia"/>
      <w:b/>
      <w:bCs/>
      <w:sz w:val="16"/>
      <w:szCs w:val="16"/>
    </w:rPr>
  </w:style>
  <w:style w:type="character" w:customStyle="1" w:styleId="WW8Num15z1">
    <w:name w:val="WW8Num15z1"/>
    <w:rPr>
      <w:rFonts w:ascii="OpenSymbol" w:hAnsi="OpenSymbol" w:cs="OpenSymbol"/>
      <w:b/>
      <w:bCs/>
    </w:rPr>
  </w:style>
  <w:style w:type="character" w:customStyle="1" w:styleId="WW8Num16z0">
    <w:name w:val="WW8Num16z0"/>
    <w:rPr>
      <w:rFonts w:ascii="Symbol" w:hAnsi="Symbol" w:cs="OpenSymbol"/>
      <w:b/>
      <w:bCs/>
      <w:sz w:val="16"/>
      <w:szCs w:val="16"/>
    </w:rPr>
  </w:style>
  <w:style w:type="character" w:customStyle="1" w:styleId="WW8Num16z1">
    <w:name w:val="WW8Num16z1"/>
    <w:rPr>
      <w:rFonts w:ascii="OpenSymbol" w:hAnsi="OpenSymbol" w:cs="OpenSymbol"/>
      <w:b/>
      <w:bCs/>
    </w:rPr>
  </w:style>
  <w:style w:type="character" w:customStyle="1" w:styleId="WW8Num17z0">
    <w:name w:val="WW8Num17z0"/>
    <w:rPr>
      <w:rFonts w:ascii="Wingdings" w:hAnsi="Wingdings" w:cs="Wingdings" w:hint="default"/>
      <w:sz w:val="24"/>
      <w:szCs w:val="24"/>
    </w:rPr>
  </w:style>
  <w:style w:type="character" w:customStyle="1" w:styleId="WW8Num17z1">
    <w:name w:val="WW8Num17z1"/>
    <w:rPr>
      <w:rFonts w:ascii="OpenSymbol" w:hAnsi="OpenSymbol" w:cs="OpenSymbol"/>
      <w:b/>
      <w:bCs/>
    </w:rPr>
  </w:style>
  <w:style w:type="character" w:customStyle="1" w:styleId="WW8Num17z3">
    <w:name w:val="WW8Num17z3"/>
    <w:rPr>
      <w:rFonts w:ascii="Symbol" w:hAnsi="Symbol" w:cs="OpenSymbol"/>
      <w:b/>
      <w:bCs/>
    </w:rPr>
  </w:style>
  <w:style w:type="character" w:customStyle="1" w:styleId="WW8Num18z0">
    <w:name w:val="WW8Num18z0"/>
    <w:rPr>
      <w:rFonts w:ascii="Symbol" w:hAnsi="Symbol" w:cs="OpenSymbol"/>
      <w:b/>
      <w:bCs/>
      <w:sz w:val="24"/>
      <w:szCs w:val="24"/>
      <w:shd w:val="clear" w:color="auto" w:fill="auto"/>
      <w:lang w:val="pt-BR"/>
    </w:rPr>
  </w:style>
  <w:style w:type="character" w:customStyle="1" w:styleId="WW8Num18z1">
    <w:name w:val="WW8Num18z1"/>
    <w:rPr>
      <w:rFonts w:ascii="OpenSymbol" w:hAnsi="OpenSymbol" w:cs="OpenSymbol"/>
      <w:b/>
      <w:bCs/>
    </w:rPr>
  </w:style>
  <w:style w:type="character" w:customStyle="1" w:styleId="WW8Num19z0">
    <w:name w:val="WW8Num19z0"/>
    <w:rPr>
      <w:rFonts w:ascii="Symbol" w:hAnsi="Symbol" w:cs="OpenSymbol"/>
      <w:b/>
      <w:bCs/>
      <w:color w:val="000000"/>
      <w:sz w:val="24"/>
      <w:szCs w:val="24"/>
      <w:shd w:val="clear" w:color="auto" w:fill="auto"/>
      <w:lang w:val="pt-BR"/>
    </w:rPr>
  </w:style>
  <w:style w:type="character" w:customStyle="1" w:styleId="WW8Num19z1">
    <w:name w:val="WW8Num19z1"/>
    <w:rPr>
      <w:rFonts w:ascii="OpenSymbol" w:hAnsi="OpenSymbol" w:cs="OpenSymbol"/>
      <w:b/>
      <w:bCs/>
    </w:rPr>
  </w:style>
  <w:style w:type="character" w:customStyle="1" w:styleId="WW8Num20z0">
    <w:name w:val="WW8Num20z0"/>
    <w:rPr>
      <w:rFonts w:ascii="Symbol" w:hAnsi="Symbol" w:cs="OpenSymbol"/>
      <w:b/>
      <w:bCs/>
    </w:rPr>
  </w:style>
  <w:style w:type="character" w:customStyle="1" w:styleId="WW8Num20z1">
    <w:name w:val="WW8Num20z1"/>
    <w:rPr>
      <w:rFonts w:ascii="OpenSymbol" w:hAnsi="OpenSymbol" w:cs="OpenSymbol"/>
      <w:b/>
      <w:bCs/>
    </w:rPr>
  </w:style>
  <w:style w:type="character" w:customStyle="1" w:styleId="WW8Num16z3">
    <w:name w:val="WW8Num16z3"/>
    <w:rPr>
      <w:rFonts w:ascii="Symbol" w:hAnsi="Symbol" w:cs="OpenSymbol"/>
      <w:b/>
      <w:bCs/>
    </w:rPr>
  </w:style>
  <w:style w:type="character" w:customStyle="1" w:styleId="WW8Num18z3">
    <w:name w:val="WW8Num18z3"/>
    <w:rPr>
      <w:rFonts w:ascii="Symbol" w:hAnsi="Symbol" w:cs="OpenSymbol"/>
      <w:b/>
      <w:bCs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5z6">
    <w:name w:val="WW8Num15z6"/>
    <w:rPr>
      <w:rFonts w:hint="default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Fontepargpadro1">
    <w:name w:val="Fonte parág. padrão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Marcas">
    <w:name w:val="Marcas"/>
    <w:rPr>
      <w:rFonts w:ascii="OpenSymbol" w:eastAsia="OpenSymbol" w:hAnsi="OpenSymbol" w:cs="OpenSymbol"/>
      <w:b/>
      <w:bCs/>
    </w:rPr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Ttulo30"/>
    <w:next w:val="Corpodetexto"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customStyle="1" w:styleId="Ttulo30">
    <w:name w:val="Título3"/>
    <w:basedOn w:val="Ttulo20"/>
    <w:next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  <w:rPr>
      <w:szCs w:val="21"/>
    </w:rPr>
  </w:style>
  <w:style w:type="paragraph" w:styleId="Ttulo">
    <w:name w:val="Title"/>
    <w:basedOn w:val="Ttulo4"/>
    <w:next w:val="Corpodetexto"/>
    <w:qFormat/>
  </w:style>
  <w:style w:type="paragraph" w:styleId="Cabealho">
    <w:name w:val="header"/>
    <w:basedOn w:val="Normal"/>
    <w:link w:val="CabealhoChar"/>
    <w:uiPriority w:val="99"/>
    <w:unhideWhenUsed/>
    <w:rsid w:val="005113C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5113C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113C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5113C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1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4927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LAHVI</dc:creator>
  <cp:lastModifiedBy>User</cp:lastModifiedBy>
  <cp:revision>5</cp:revision>
  <cp:lastPrinted>2018-12-07T17:47:00Z</cp:lastPrinted>
  <dcterms:created xsi:type="dcterms:W3CDTF">2018-11-06T13:12:00Z</dcterms:created>
  <dcterms:modified xsi:type="dcterms:W3CDTF">2018-12-07T17:48:00Z</dcterms:modified>
</cp:coreProperties>
</file>