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15DF33C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</w:t>
      </w:r>
      <w:r w:rsidR="00583112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33E0EC0A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583112" w:rsidRPr="00583112">
        <w:rPr>
          <w:rFonts w:asciiTheme="minorHAnsi" w:hAnsiTheme="minorHAnsi" w:cstheme="minorHAnsi"/>
          <w:b/>
        </w:rPr>
        <w:t>23069.163116/2020-11</w:t>
      </w:r>
    </w:p>
    <w:p w14:paraId="71171F2E" w14:textId="59172544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BB725F">
        <w:rPr>
          <w:rFonts w:asciiTheme="minorHAnsi" w:hAnsiTheme="minorHAnsi" w:cstheme="minorHAnsi"/>
          <w:b/>
          <w:iCs/>
          <w:sz w:val="20"/>
          <w:szCs w:val="20"/>
        </w:rPr>
        <w:t>97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7A0A" w14:textId="77777777" w:rsidR="009B19E6" w:rsidRDefault="009B19E6" w:rsidP="00195787">
      <w:r>
        <w:separator/>
      </w:r>
    </w:p>
  </w:endnote>
  <w:endnote w:type="continuationSeparator" w:id="0">
    <w:p w14:paraId="7BAFAE19" w14:textId="77777777" w:rsidR="009B19E6" w:rsidRDefault="009B19E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6416ADE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</w:t>
    </w:r>
    <w:r w:rsidR="00583112">
      <w:rPr>
        <w:sz w:val="12"/>
        <w:szCs w:val="12"/>
      </w:rPr>
      <w:t>III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3F8A" w14:textId="77777777" w:rsidR="009B19E6" w:rsidRDefault="009B19E6" w:rsidP="00195787">
      <w:r>
        <w:separator/>
      </w:r>
    </w:p>
  </w:footnote>
  <w:footnote w:type="continuationSeparator" w:id="0">
    <w:p w14:paraId="6A7ACE9A" w14:textId="77777777" w:rsidR="009B19E6" w:rsidRDefault="009B19E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80D9095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583112" w:rsidRPr="00583112">
      <w:rPr>
        <w:rFonts w:ascii="Verdana" w:hAnsi="Verdana"/>
        <w:sz w:val="16"/>
        <w:szCs w:val="16"/>
      </w:rPr>
      <w:t>23069.163116/2020-11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00B37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3112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B19E6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B725F"/>
    <w:rsid w:val="00BC4F69"/>
    <w:rsid w:val="00BE2F47"/>
    <w:rsid w:val="00BE53BB"/>
    <w:rsid w:val="00BE591B"/>
    <w:rsid w:val="00BE69E1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91279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70B65"/>
    <w:rsid w:val="00EA06C5"/>
    <w:rsid w:val="00EB6AF5"/>
    <w:rsid w:val="00EB7F69"/>
    <w:rsid w:val="00ED4EB4"/>
    <w:rsid w:val="00F12161"/>
    <w:rsid w:val="00F12A88"/>
    <w:rsid w:val="00F147BA"/>
    <w:rsid w:val="00F22279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2020-12-06T03:35:00Z</cp:lastPrinted>
  <dcterms:created xsi:type="dcterms:W3CDTF">2020-12-06T03:26:00Z</dcterms:created>
  <dcterms:modified xsi:type="dcterms:W3CDTF">2020-12-07T18:29:00Z</dcterms:modified>
  <dc:language>pt-BR</dc:language>
</cp:coreProperties>
</file>