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4A508C76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ANEXO V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5BAA712F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>PROCESSO N° 23072.07331/2019-08</w:t>
      </w:r>
    </w:p>
    <w:p w14:paraId="71171F2E" w14:textId="2B8715A3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Pr="00811DD3">
        <w:rPr>
          <w:rFonts w:asciiTheme="minorHAnsi" w:hAnsiTheme="minorHAnsi" w:cstheme="minorHAnsi"/>
          <w:b/>
          <w:color w:val="auto"/>
          <w:sz w:val="20"/>
          <w:szCs w:val="20"/>
        </w:rPr>
        <w:t>006</w:t>
      </w:r>
      <w:r w:rsidRPr="00811DD3">
        <w:rPr>
          <w:rFonts w:asciiTheme="minorHAnsi" w:hAnsiTheme="minorHAnsi" w:cstheme="minorHAnsi"/>
          <w:b/>
          <w:iCs/>
          <w:sz w:val="20"/>
          <w:szCs w:val="20"/>
        </w:rPr>
        <w:t>/2020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75EE3F" w14:textId="73950852" w:rsidR="00811DD3" w:rsidRPr="00811DD3" w:rsidRDefault="00811DD3" w:rsidP="00811DD3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 xml:space="preserve">Atesto que a empresa ......................... </w:t>
      </w:r>
      <w:r w:rsidRPr="00811DD3">
        <w:rPr>
          <w:rFonts w:asciiTheme="minorHAnsi" w:hAnsiTheme="minorHAnsi" w:cstheme="minorHAnsi"/>
          <w:sz w:val="20"/>
        </w:rPr>
        <w:t>&lt;empresa licitante&gt;</w:t>
      </w:r>
      <w:r w:rsidRPr="00811DD3">
        <w:rPr>
          <w:rFonts w:asciiTheme="minorHAnsi" w:hAnsiTheme="minorHAnsi" w:cstheme="minorHAnsi"/>
          <w:sz w:val="22"/>
          <w:szCs w:val="22"/>
        </w:rPr>
        <w:t xml:space="preserve">, CNPJ: ......., por intermédio de seu Representante, Sr.  ................ </w:t>
      </w:r>
      <w:r w:rsidRPr="00811DD3">
        <w:rPr>
          <w:rFonts w:asciiTheme="minorHAnsi" w:hAnsiTheme="minorHAnsi" w:cstheme="minorHAnsi"/>
          <w:sz w:val="20"/>
        </w:rPr>
        <w:t>&lt;nome&gt;</w:t>
      </w:r>
      <w:r w:rsidRPr="00811DD3">
        <w:rPr>
          <w:rFonts w:asciiTheme="minorHAnsi" w:hAnsiTheme="minorHAnsi" w:cstheme="minorHAnsi"/>
          <w:sz w:val="22"/>
          <w:szCs w:val="22"/>
        </w:rPr>
        <w:t xml:space="preserve">, CPF: .............., vistoriou as instalações da ................ </w:t>
      </w:r>
      <w:r w:rsidRPr="00811DD3">
        <w:rPr>
          <w:rFonts w:asciiTheme="minorHAnsi" w:hAnsiTheme="minorHAnsi" w:cstheme="minorHAnsi"/>
          <w:sz w:val="20"/>
        </w:rPr>
        <w:t>&lt;nome da unidade/órgão&gt;,</w:t>
      </w:r>
      <w:r w:rsidRPr="00811DD3">
        <w:rPr>
          <w:rFonts w:asciiTheme="minorHAnsi" w:hAnsiTheme="minorHAnsi" w:cstheme="minorHAnsi"/>
          <w:sz w:val="22"/>
          <w:szCs w:val="22"/>
        </w:rPr>
        <w:t xml:space="preserve"> localizada no Campus .................. </w:t>
      </w:r>
      <w:r w:rsidRPr="00811DD3">
        <w:rPr>
          <w:rFonts w:asciiTheme="minorHAnsi" w:hAnsiTheme="minorHAnsi" w:cstheme="minorHAnsi"/>
          <w:sz w:val="20"/>
        </w:rPr>
        <w:t>&lt;nome do campus&gt;</w:t>
      </w:r>
      <w:r w:rsidRPr="00811DD3">
        <w:rPr>
          <w:rFonts w:asciiTheme="minorHAnsi" w:hAnsiTheme="minorHAnsi" w:cstheme="minorHAnsi"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sz w:val="20"/>
        </w:rPr>
        <w:t>&lt;nome do município&gt;</w:t>
      </w:r>
      <w:r w:rsidRPr="00811DD3">
        <w:rPr>
          <w:rFonts w:asciiTheme="minorHAnsi" w:hAnsiTheme="minorHAnsi" w:cstheme="minorHAnsi"/>
          <w:sz w:val="22"/>
          <w:szCs w:val="22"/>
        </w:rPr>
        <w:t xml:space="preserve"> para os fins previstos no Instrumento Convocatório, conhecendo as peculiaridades do local e de suas áreas.</w:t>
      </w:r>
    </w:p>
    <w:p w14:paraId="160482D5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61BEFC8" w14:textId="7A3E63CD" w:rsidR="00811DD3" w:rsidRPr="00811DD3" w:rsidRDefault="00811DD3" w:rsidP="00811DD3">
      <w:pPr>
        <w:pStyle w:val="Ttulo2"/>
        <w:spacing w:line="36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 w:val="0"/>
          <w:i/>
          <w:sz w:val="22"/>
          <w:szCs w:val="22"/>
        </w:rPr>
        <w:t>Niterói, .......... de ..................  de ........</w:t>
      </w:r>
    </w:p>
    <w:p w14:paraId="38CAB3A8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DC6DE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E71E568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servidor responsável&gt;</w:t>
      </w: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bem como foram esclarecidas todas as questões por mim solicitadas, </w:t>
      </w:r>
      <w:proofErr w:type="gramStart"/>
      <w:r w:rsidRPr="00811DD3">
        <w:rPr>
          <w:rFonts w:asciiTheme="minorHAnsi" w:hAnsiTheme="minorHAnsi" w:cstheme="minorHAnsi"/>
          <w:bCs/>
          <w:sz w:val="22"/>
          <w:szCs w:val="22"/>
        </w:rPr>
        <w:t>e também</w:t>
      </w:r>
      <w:proofErr w:type="gramEnd"/>
      <w:r w:rsidRPr="00811DD3">
        <w:rPr>
          <w:rFonts w:asciiTheme="minorHAnsi" w:hAnsiTheme="minorHAnsi" w:cstheme="minorHAnsi"/>
          <w:bCs/>
          <w:sz w:val="22"/>
          <w:szCs w:val="22"/>
        </w:rPr>
        <w:t xml:space="preserve">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E3F73" w14:textId="77777777" w:rsidR="00C54DB9" w:rsidRDefault="00C54DB9" w:rsidP="00195787">
      <w:r>
        <w:separator/>
      </w:r>
    </w:p>
  </w:endnote>
  <w:endnote w:type="continuationSeparator" w:id="0">
    <w:p w14:paraId="623C54CC" w14:textId="77777777" w:rsidR="00C54DB9" w:rsidRDefault="00C54DB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25BD48B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>Anexo V-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3DD3D" w14:textId="77777777" w:rsidR="00C54DB9" w:rsidRDefault="00C54DB9" w:rsidP="00195787">
      <w:r>
        <w:separator/>
      </w:r>
    </w:p>
  </w:footnote>
  <w:footnote w:type="continuationSeparator" w:id="0">
    <w:p w14:paraId="45870176" w14:textId="77777777" w:rsidR="00C54DB9" w:rsidRDefault="00C54DB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332CB38D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23069.00</w:t>
    </w:r>
    <w:r w:rsidR="00811DD3">
      <w:rPr>
        <w:rFonts w:ascii="Verdana" w:hAnsi="Verdana"/>
        <w:sz w:val="16"/>
        <w:szCs w:val="16"/>
      </w:rPr>
      <w:t>7331/2019-08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7683-589A-4153-9CD3-A867FD5B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5</cp:revision>
  <cp:lastPrinted>2019-06-11T23:15:00Z</cp:lastPrinted>
  <dcterms:created xsi:type="dcterms:W3CDTF">2020-02-25T02:53:00Z</dcterms:created>
  <dcterms:modified xsi:type="dcterms:W3CDTF">2020-02-25T04:11:00Z</dcterms:modified>
  <dc:language>pt-BR</dc:language>
</cp:coreProperties>
</file>