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811DD3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7CC10F0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5B57A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6F84CFD7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5B57AC" w:rsidRPr="005B57AC">
        <w:rPr>
          <w:rFonts w:asciiTheme="minorHAnsi" w:hAnsiTheme="minorHAnsi" w:cstheme="minorHAnsi"/>
          <w:b/>
        </w:rPr>
        <w:t>23069.155120/2020-14</w:t>
      </w:r>
    </w:p>
    <w:p w14:paraId="71171F2E" w14:textId="1F820A8B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FE17D8">
        <w:rPr>
          <w:rFonts w:asciiTheme="minorHAnsi" w:hAnsiTheme="minorHAnsi" w:cstheme="minorHAnsi"/>
          <w:b/>
          <w:color w:val="auto"/>
          <w:sz w:val="20"/>
          <w:szCs w:val="20"/>
        </w:rPr>
        <w:t>58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</w:t>
      </w:r>
      <w:proofErr w:type="gramStart"/>
      <w:r w:rsidRPr="00811DD3">
        <w:rPr>
          <w:rFonts w:asciiTheme="minorHAnsi" w:hAnsiTheme="minorHAnsi" w:cstheme="minorHAnsi"/>
          <w:bCs/>
          <w:sz w:val="22"/>
          <w:szCs w:val="22"/>
        </w:rPr>
        <w:t>da ....</w:t>
      </w:r>
      <w:proofErr w:type="gramEnd"/>
      <w:r w:rsidRPr="00811DD3">
        <w:rPr>
          <w:rFonts w:asciiTheme="minorHAnsi" w:hAnsiTheme="minorHAnsi" w:cstheme="minorHAnsi"/>
          <w:bCs/>
          <w:sz w:val="22"/>
          <w:szCs w:val="22"/>
        </w:rPr>
        <w:t xml:space="preserve">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proofErr w:type="gramEnd"/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</w:t>
      </w:r>
      <w:proofErr w:type="gramStart"/>
      <w:r w:rsidRPr="00811DD3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811DD3">
        <w:rPr>
          <w:rFonts w:asciiTheme="minorHAnsi" w:hAnsiTheme="minorHAnsi" w:cstheme="minorHAnsi"/>
          <w:sz w:val="22"/>
          <w:szCs w:val="22"/>
        </w:rPr>
        <w:t xml:space="preserve">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 xml:space="preserve">CPF </w:t>
      </w:r>
      <w:proofErr w:type="gramStart"/>
      <w:r w:rsidRPr="00811DD3">
        <w:rPr>
          <w:rFonts w:asciiTheme="minorHAnsi" w:hAnsiTheme="minorHAnsi" w:cstheme="minorHAnsi"/>
          <w:sz w:val="22"/>
          <w:szCs w:val="22"/>
        </w:rPr>
        <w:t>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772FF" w14:textId="77777777" w:rsidR="00C2080A" w:rsidRDefault="00C2080A" w:rsidP="00195787">
      <w:r>
        <w:separator/>
      </w:r>
    </w:p>
  </w:endnote>
  <w:endnote w:type="continuationSeparator" w:id="0">
    <w:p w14:paraId="2D04380A" w14:textId="77777777" w:rsidR="00C2080A" w:rsidRDefault="00C2080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29156F0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5B57AC">
      <w:rPr>
        <w:sz w:val="12"/>
        <w:szCs w:val="12"/>
      </w:rPr>
      <w:t>I</w:t>
    </w:r>
    <w:r>
      <w:rPr>
        <w:sz w:val="12"/>
        <w:szCs w:val="12"/>
      </w:rPr>
      <w:t>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E400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E400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54AE" w14:textId="77777777" w:rsidR="00C2080A" w:rsidRDefault="00C2080A" w:rsidP="00195787">
      <w:r>
        <w:separator/>
      </w:r>
    </w:p>
  </w:footnote>
  <w:footnote w:type="continuationSeparator" w:id="0">
    <w:p w14:paraId="208713AB" w14:textId="77777777" w:rsidR="00C2080A" w:rsidRDefault="00C2080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4D19B6F2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5B57AC" w:rsidRPr="005B57AC">
      <w:rPr>
        <w:rFonts w:ascii="Verdana" w:hAnsi="Verdana"/>
        <w:sz w:val="16"/>
        <w:szCs w:val="16"/>
      </w:rPr>
      <w:t>23069.155120/2020-14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3F1F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B57AC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000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12737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080A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17D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344E-B12D-4AC3-87D5-78C3442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5</cp:revision>
  <cp:lastPrinted>2020-07-09T10:42:00Z</cp:lastPrinted>
  <dcterms:created xsi:type="dcterms:W3CDTF">2020-07-06T02:52:00Z</dcterms:created>
  <dcterms:modified xsi:type="dcterms:W3CDTF">2020-07-09T10:42:00Z</dcterms:modified>
  <dc:language>pt-BR</dc:language>
</cp:coreProperties>
</file>