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A7FAE" w14:textId="4B3F50E7" w:rsidR="006E4496" w:rsidRPr="006D546C" w:rsidRDefault="00317E71" w:rsidP="008C54E4">
      <w:pPr>
        <w:pStyle w:val="Cabealho1"/>
        <w:spacing w:line="276" w:lineRule="auto"/>
        <w:ind w:left="1416" w:hanging="1416"/>
        <w:rPr>
          <w:rFonts w:asciiTheme="minorHAnsi" w:hAnsiTheme="minorHAnsi" w:cstheme="minorHAnsi"/>
          <w:sz w:val="22"/>
          <w:szCs w:val="22"/>
        </w:rPr>
      </w:pPr>
      <w:r w:rsidRPr="006D546C">
        <w:rPr>
          <w:rFonts w:asciiTheme="minorHAnsi" w:hAnsiTheme="minorHAnsi" w:cstheme="minorHAnsi"/>
          <w:sz w:val="22"/>
          <w:szCs w:val="22"/>
        </w:rPr>
        <w:tab/>
      </w:r>
    </w:p>
    <w:tbl>
      <w:tblPr>
        <w:tblpPr w:leftFromText="141" w:rightFromText="141" w:vertAnchor="page" w:horzAnchor="margin" w:tblpXSpec="center" w:tblpY="1756"/>
        <w:tblW w:w="9953" w:type="dxa"/>
        <w:tblLayout w:type="fixed"/>
        <w:tblLook w:val="0000" w:firstRow="0" w:lastRow="0" w:firstColumn="0" w:lastColumn="0" w:noHBand="0" w:noVBand="0"/>
      </w:tblPr>
      <w:tblGrid>
        <w:gridCol w:w="3009"/>
        <w:gridCol w:w="6944"/>
      </w:tblGrid>
      <w:tr w:rsidR="00AA712B" w14:paraId="0EBE56CE" w14:textId="77777777" w:rsidTr="007C44A6">
        <w:trPr>
          <w:trHeight w:val="2957"/>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7B676B6" w14:textId="61B74B05" w:rsidR="00AA712B" w:rsidRDefault="00AA712B" w:rsidP="00B32E50">
            <w:pPr>
              <w:pStyle w:val="Cabealho"/>
              <w:tabs>
                <w:tab w:val="left" w:pos="708"/>
              </w:tabs>
              <w:spacing w:before="100" w:after="100"/>
              <w:jc w:val="center"/>
            </w:pPr>
            <w:r>
              <w:rPr>
                <w:rFonts w:ascii="Verdana" w:hAnsi="Verdana" w:cs="Verdana"/>
                <w:b/>
                <w:bCs/>
                <w:color w:val="FF0000"/>
              </w:rPr>
              <w:t>EDITAL DE LICITAÇÃO</w:t>
            </w:r>
          </w:p>
          <w:p w14:paraId="6DF50226" w14:textId="6D7B8EE1" w:rsidR="00AA712B" w:rsidRPr="0007114B" w:rsidRDefault="00AA712B" w:rsidP="0007114B">
            <w:pPr>
              <w:spacing w:before="100" w:after="100"/>
              <w:jc w:val="center"/>
              <w:rPr>
                <w:rFonts w:ascii="Verdana" w:hAnsi="Verdana" w:cs="Verdana"/>
                <w:b/>
                <w:szCs w:val="20"/>
              </w:rPr>
            </w:pPr>
            <w:r w:rsidRPr="0007114B">
              <w:rPr>
                <w:rFonts w:ascii="Verdana" w:hAnsi="Verdana" w:cs="Verdana"/>
                <w:b/>
                <w:szCs w:val="20"/>
              </w:rPr>
              <w:t xml:space="preserve">PREGÃO ELETRÔNICO Nº </w:t>
            </w:r>
            <w:r w:rsidR="00B32E50">
              <w:rPr>
                <w:rFonts w:ascii="Verdana" w:hAnsi="Verdana" w:cs="Verdana"/>
                <w:b/>
                <w:szCs w:val="20"/>
              </w:rPr>
              <w:t>16</w:t>
            </w:r>
            <w:r w:rsidR="00AD5FD6">
              <w:rPr>
                <w:rFonts w:ascii="Verdana" w:hAnsi="Verdana" w:cs="Verdana"/>
                <w:b/>
                <w:szCs w:val="20"/>
              </w:rPr>
              <w:t>/</w:t>
            </w:r>
            <w:r w:rsidR="0007114B">
              <w:rPr>
                <w:rFonts w:ascii="Verdana" w:hAnsi="Verdana" w:cs="Verdana"/>
                <w:b/>
                <w:szCs w:val="20"/>
              </w:rPr>
              <w:t>2020/</w:t>
            </w:r>
            <w:r w:rsidRPr="0007114B">
              <w:rPr>
                <w:rFonts w:ascii="Verdana" w:hAnsi="Verdana" w:cs="Verdana"/>
                <w:b/>
                <w:szCs w:val="20"/>
              </w:rPr>
              <w:t>AD</w:t>
            </w:r>
          </w:p>
          <w:p w14:paraId="6B606A6E" w14:textId="77777777" w:rsidR="00AA712B" w:rsidRDefault="00AA712B" w:rsidP="00B32E50">
            <w:pPr>
              <w:spacing w:before="100" w:after="100"/>
              <w:jc w:val="center"/>
            </w:pPr>
            <w:r>
              <w:rPr>
                <w:rFonts w:ascii="Verdana" w:hAnsi="Verdana" w:cs="Verdana"/>
                <w:b/>
                <w:szCs w:val="20"/>
              </w:rPr>
              <w:t>SISTEMA DE REGISTRO DE PREÇOS</w:t>
            </w:r>
          </w:p>
          <w:p w14:paraId="6CDFFD43" w14:textId="52D5A60E" w:rsidR="00AA712B" w:rsidRDefault="00AA712B" w:rsidP="00B32E50">
            <w:pPr>
              <w:spacing w:before="100" w:after="100"/>
              <w:jc w:val="center"/>
            </w:pPr>
            <w:r>
              <w:rPr>
                <w:rFonts w:ascii="Verdana" w:hAnsi="Verdana" w:cs="Verdana"/>
                <w:b/>
                <w:szCs w:val="20"/>
              </w:rPr>
              <w:t>PROCESSO Nº 23069.</w:t>
            </w:r>
            <w:r w:rsidR="007C44A6">
              <w:rPr>
                <w:rFonts w:ascii="Verdana" w:hAnsi="Verdana" w:cs="Verdana"/>
                <w:b/>
                <w:szCs w:val="20"/>
              </w:rPr>
              <w:t>153507/2020-28</w:t>
            </w:r>
          </w:p>
          <w:p w14:paraId="6803E48E" w14:textId="77777777" w:rsidR="00AA712B" w:rsidRDefault="00AA712B" w:rsidP="00B32E50">
            <w:pPr>
              <w:spacing w:before="100" w:after="100"/>
              <w:jc w:val="both"/>
              <w:rPr>
                <w:rFonts w:cs="Arial"/>
                <w:b/>
                <w:szCs w:val="20"/>
              </w:rPr>
            </w:pPr>
          </w:p>
          <w:p w14:paraId="7864071B" w14:textId="77777777" w:rsidR="00AA712B" w:rsidRPr="006A2577" w:rsidRDefault="00AA712B" w:rsidP="00B32E50">
            <w:pPr>
              <w:spacing w:before="100" w:after="100"/>
              <w:jc w:val="both"/>
              <w:rPr>
                <w:sz w:val="18"/>
                <w:szCs w:val="18"/>
              </w:rPr>
            </w:pPr>
            <w:r>
              <w:rPr>
                <w:rFonts w:cs="Arial"/>
                <w:sz w:val="18"/>
                <w:szCs w:val="18"/>
              </w:rPr>
              <w:t xml:space="preserve">Regido </w:t>
            </w:r>
            <w:proofErr w:type="gramStart"/>
            <w:r>
              <w:rPr>
                <w:rFonts w:cs="Arial"/>
                <w:sz w:val="18"/>
                <w:szCs w:val="18"/>
              </w:rPr>
              <w:t xml:space="preserve">pela </w:t>
            </w:r>
            <w:r w:rsidRPr="00FF2B42">
              <w:rPr>
                <w:rFonts w:cs="Arial"/>
                <w:color w:val="000000"/>
                <w:szCs w:val="20"/>
              </w:rPr>
              <w:t xml:space="preserve"> </w:t>
            </w:r>
            <w:r w:rsidRPr="006A2577">
              <w:rPr>
                <w:rFonts w:cs="Arial"/>
                <w:color w:val="000000"/>
                <w:sz w:val="18"/>
                <w:szCs w:val="18"/>
              </w:rPr>
              <w:t>Lei</w:t>
            </w:r>
            <w:proofErr w:type="gramEnd"/>
            <w:r w:rsidRPr="006A2577">
              <w:rPr>
                <w:rFonts w:cs="Arial"/>
                <w:color w:val="000000"/>
                <w:sz w:val="18"/>
                <w:szCs w:val="18"/>
              </w:rPr>
              <w:t xml:space="preserve"> nº 10.520, de 17 de julho de 2002, </w:t>
            </w:r>
            <w:r w:rsidRPr="006A2577">
              <w:rPr>
                <w:rFonts w:cs="Arial"/>
                <w:color w:val="000000" w:themeColor="text1"/>
                <w:sz w:val="18"/>
                <w:szCs w:val="18"/>
              </w:rPr>
              <w:t>do Decreto nº 10.024, de 20 de setembro de 2019</w:t>
            </w:r>
            <w:r w:rsidRPr="006A2577">
              <w:rPr>
                <w:rFonts w:cs="Arial"/>
                <w:color w:val="000000"/>
                <w:sz w:val="18"/>
                <w:szCs w:val="18"/>
              </w:rPr>
              <w:t>,</w:t>
            </w:r>
            <w:r w:rsidRPr="006A2577">
              <w:rPr>
                <w:rFonts w:cs="Arial"/>
                <w:sz w:val="18"/>
                <w:szCs w:val="18"/>
              </w:rPr>
              <w:t xml:space="preserve"> do Decreto  nº 7.746, de 05 de junho de 2012</w:t>
            </w:r>
            <w:r w:rsidRPr="00D3317A">
              <w:rPr>
                <w:rFonts w:cs="Arial"/>
                <w:color w:val="000000"/>
                <w:sz w:val="18"/>
                <w:szCs w:val="18"/>
              </w:rPr>
              <w:t>,  do Decreto nº 7892, de 23 de janeiro e 2013, da Instrução</w:t>
            </w:r>
            <w:r w:rsidRPr="006A2577">
              <w:rPr>
                <w:rFonts w:cs="Arial"/>
                <w:sz w:val="18"/>
                <w:szCs w:val="18"/>
              </w:rPr>
              <w:t xml:space="preserve"> Normativa SLTI/MP  nº 01, de 19 de janeiro de 2010,</w:t>
            </w:r>
            <w:r w:rsidRPr="006A2577">
              <w:rPr>
                <w:rFonts w:cs="Arial"/>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307189C0" w14:textId="77777777" w:rsidR="00AA712B" w:rsidRDefault="00AA712B" w:rsidP="00B32E50">
            <w:pPr>
              <w:spacing w:before="100" w:after="100"/>
              <w:jc w:val="both"/>
              <w:rPr>
                <w:rFonts w:cs="Arial"/>
                <w:sz w:val="18"/>
                <w:szCs w:val="18"/>
              </w:rPr>
            </w:pPr>
          </w:p>
        </w:tc>
      </w:tr>
      <w:tr w:rsidR="00AA712B" w14:paraId="07026315" w14:textId="77777777" w:rsidTr="00B32E50">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3714DE53" w14:textId="77777777" w:rsidR="00AA712B" w:rsidRDefault="00AA712B" w:rsidP="00B32E50">
            <w:pPr>
              <w:overflowPunct w:val="0"/>
              <w:spacing w:before="100" w:after="100"/>
              <w:jc w:val="center"/>
            </w:pPr>
            <w:r>
              <w:rPr>
                <w:rFonts w:cs="Arial"/>
                <w:b/>
                <w:bCs/>
                <w:sz w:val="18"/>
                <w:szCs w:val="18"/>
              </w:rPr>
              <w:lastRenderedPageBreak/>
              <w:t>OBJETO</w:t>
            </w:r>
          </w:p>
          <w:p w14:paraId="36A1E68D" w14:textId="77777777" w:rsidR="00AA712B" w:rsidRDefault="00AA712B" w:rsidP="00B32E50">
            <w:pPr>
              <w:spacing w:before="100" w:after="100"/>
              <w:jc w:val="center"/>
              <w:rPr>
                <w:rFonts w:cs="Arial"/>
                <w:b/>
                <w:bCs/>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16853D" w14:textId="56FC1926" w:rsidR="00AA712B" w:rsidRPr="005C7CC4" w:rsidRDefault="00AA712B" w:rsidP="00B941C5">
            <w:pPr>
              <w:jc w:val="both"/>
              <w:rPr>
                <w:rFonts w:cs="Arial"/>
                <w:color w:val="000000"/>
                <w:sz w:val="18"/>
                <w:szCs w:val="18"/>
              </w:rPr>
            </w:pPr>
            <w:r w:rsidRPr="005C7CC4">
              <w:rPr>
                <w:rFonts w:cs="Arial"/>
                <w:color w:val="000000"/>
                <w:sz w:val="18"/>
                <w:szCs w:val="18"/>
              </w:rPr>
              <w:t xml:space="preserve">O objeto da presente licitação </w:t>
            </w:r>
            <w:proofErr w:type="gramStart"/>
            <w:r w:rsidRPr="005C7CC4">
              <w:rPr>
                <w:rFonts w:cs="Arial"/>
                <w:color w:val="000000"/>
                <w:sz w:val="18"/>
                <w:szCs w:val="18"/>
              </w:rPr>
              <w:t xml:space="preserve">é </w:t>
            </w:r>
            <w:r w:rsidRPr="005C7CC4">
              <w:rPr>
                <w:rFonts w:cs="Arial"/>
                <w:sz w:val="18"/>
                <w:szCs w:val="18"/>
              </w:rPr>
              <w:t xml:space="preserve"> a</w:t>
            </w:r>
            <w:proofErr w:type="gramEnd"/>
            <w:r w:rsidRPr="005C7CC4">
              <w:rPr>
                <w:rFonts w:cs="Arial"/>
                <w:sz w:val="18"/>
                <w:szCs w:val="18"/>
              </w:rPr>
              <w:t xml:space="preserve"> construção do Sistema de Registro de Preços para eventual </w:t>
            </w:r>
            <w:r w:rsidRPr="005C7CC4">
              <w:rPr>
                <w:rFonts w:cs="Arial"/>
                <w:color w:val="000000"/>
                <w:sz w:val="18"/>
                <w:szCs w:val="18"/>
              </w:rPr>
              <w:t>aquisição de</w:t>
            </w:r>
            <w:r w:rsidR="005C7CC4" w:rsidRPr="005C7CC4">
              <w:rPr>
                <w:rFonts w:cs="Arial"/>
                <w:color w:val="000000"/>
                <w:sz w:val="18"/>
                <w:szCs w:val="18"/>
              </w:rPr>
              <w:t xml:space="preserve"> </w:t>
            </w:r>
            <w:r w:rsidR="005C7CC4" w:rsidRPr="005C7CC4">
              <w:rPr>
                <w:rStyle w:val="Forte"/>
                <w:rFonts w:cs="Arial"/>
                <w:sz w:val="18"/>
                <w:szCs w:val="18"/>
              </w:rPr>
              <w:t>hipoclorito de sódio</w:t>
            </w:r>
            <w:r w:rsidR="00B941C5">
              <w:rPr>
                <w:rStyle w:val="Forte"/>
                <w:rFonts w:cs="Arial"/>
                <w:sz w:val="18"/>
                <w:szCs w:val="18"/>
              </w:rPr>
              <w:t xml:space="preserve">, </w:t>
            </w:r>
            <w:r w:rsidRPr="005C7CC4">
              <w:rPr>
                <w:rFonts w:cs="Arial"/>
                <w:color w:val="000000"/>
                <w:sz w:val="18"/>
                <w:szCs w:val="18"/>
              </w:rPr>
              <w:t>conforme condições, quantidades e exigências estabelecidas neste Edital e seus anexos.</w:t>
            </w:r>
          </w:p>
        </w:tc>
      </w:tr>
      <w:tr w:rsidR="00AA712B" w14:paraId="461B26D5" w14:textId="77777777" w:rsidTr="00B32E50">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019FE217" w14:textId="77777777" w:rsidR="00AA712B" w:rsidRDefault="00AA712B" w:rsidP="00B32E50">
            <w:pPr>
              <w:spacing w:before="100" w:after="100"/>
              <w:jc w:val="center"/>
            </w:pPr>
            <w:r>
              <w:rPr>
                <w:rFonts w:cs="Arial"/>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B14E71" w14:textId="77777777" w:rsidR="00AA712B" w:rsidRPr="006A2577" w:rsidRDefault="00AA712B" w:rsidP="00B32E50">
            <w:pPr>
              <w:jc w:val="both"/>
              <w:rPr>
                <w:rFonts w:cs="Arial"/>
                <w:color w:val="000000"/>
                <w:sz w:val="18"/>
                <w:szCs w:val="18"/>
              </w:rPr>
            </w:pPr>
            <w:r w:rsidRPr="006A2577">
              <w:rPr>
                <w:rFonts w:cs="Arial"/>
                <w:color w:val="000000"/>
                <w:sz w:val="18"/>
                <w:szCs w:val="18"/>
              </w:rPr>
              <w:t xml:space="preserve">A partir da data de divulgação do Edital no </w:t>
            </w:r>
            <w:proofErr w:type="gramStart"/>
            <w:r w:rsidRPr="006A2577">
              <w:rPr>
                <w:rFonts w:cs="Arial"/>
                <w:color w:val="000000"/>
                <w:sz w:val="18"/>
                <w:szCs w:val="18"/>
              </w:rPr>
              <w:t>site</w:t>
            </w:r>
            <w:proofErr w:type="gramEnd"/>
            <w:r w:rsidRPr="006A2577">
              <w:rPr>
                <w:rFonts w:cs="Arial"/>
                <w:color w:val="000000"/>
                <w:sz w:val="18"/>
                <w:szCs w:val="18"/>
              </w:rPr>
              <w:t xml:space="preserve"> </w:t>
            </w:r>
            <w:hyperlink r:id="rId9" w:history="1">
              <w:r w:rsidRPr="006A2577">
                <w:rPr>
                  <w:rFonts w:cs="Arial"/>
                  <w:color w:val="000000"/>
                  <w:sz w:val="18"/>
                  <w:szCs w:val="18"/>
                </w:rPr>
                <w:t>www.comprasnet.gov.br</w:t>
              </w:r>
            </w:hyperlink>
            <w:r w:rsidRPr="006A2577">
              <w:rPr>
                <w:rFonts w:cs="Arial"/>
                <w:color w:val="000000"/>
                <w:sz w:val="18"/>
                <w:szCs w:val="18"/>
              </w:rPr>
              <w:t xml:space="preserve">. até a data e horário de realização da sessão pública. </w:t>
            </w:r>
          </w:p>
        </w:tc>
      </w:tr>
      <w:tr w:rsidR="00AA712B" w14:paraId="2CFE489A" w14:textId="77777777" w:rsidTr="00B32E50">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1AADA068" w14:textId="77777777" w:rsidR="00AA712B" w:rsidRDefault="00AA712B" w:rsidP="00B32E50">
            <w:pPr>
              <w:spacing w:before="100" w:after="100"/>
              <w:jc w:val="center"/>
            </w:pPr>
            <w:r>
              <w:rPr>
                <w:rFonts w:cs="Arial"/>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EF8642" w14:textId="457045EF" w:rsidR="00AA712B" w:rsidRPr="006A2577" w:rsidRDefault="00AA712B" w:rsidP="007C44A6">
            <w:pPr>
              <w:jc w:val="both"/>
              <w:rPr>
                <w:rFonts w:cs="Arial"/>
                <w:color w:val="000000"/>
                <w:sz w:val="18"/>
                <w:szCs w:val="18"/>
              </w:rPr>
            </w:pPr>
            <w:r>
              <w:rPr>
                <w:rFonts w:cs="Arial"/>
                <w:sz w:val="18"/>
                <w:szCs w:val="18"/>
              </w:rPr>
              <w:t xml:space="preserve">Sessão Pública a ser realizada no endereço eletrônico informado no edital, às </w:t>
            </w:r>
            <w:r w:rsidRPr="007C44A6">
              <w:rPr>
                <w:rFonts w:cs="Arial"/>
                <w:b/>
                <w:sz w:val="18"/>
                <w:szCs w:val="18"/>
              </w:rPr>
              <w:t>10h00m</w:t>
            </w:r>
            <w:r>
              <w:rPr>
                <w:rFonts w:cs="Arial"/>
                <w:sz w:val="18"/>
                <w:szCs w:val="18"/>
              </w:rPr>
              <w:t xml:space="preserve"> do dia </w:t>
            </w:r>
            <w:r w:rsidR="007C44A6">
              <w:rPr>
                <w:rFonts w:cs="Arial"/>
                <w:b/>
                <w:sz w:val="18"/>
                <w:szCs w:val="18"/>
              </w:rPr>
              <w:t>18/05/2020.</w:t>
            </w:r>
          </w:p>
        </w:tc>
      </w:tr>
      <w:tr w:rsidR="00AA712B" w14:paraId="3A0D1071" w14:textId="77777777" w:rsidTr="00B32E50">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3233FF62" w14:textId="77777777" w:rsidR="00AA712B" w:rsidRDefault="00AA712B" w:rsidP="00B32E50">
            <w:pPr>
              <w:overflowPunct w:val="0"/>
              <w:spacing w:before="100" w:after="100"/>
              <w:jc w:val="center"/>
            </w:pPr>
            <w:r>
              <w:rPr>
                <w:rFonts w:cs="Arial"/>
                <w:b/>
                <w:bCs/>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D9185D" w14:textId="77777777" w:rsidR="00AA712B" w:rsidRPr="006A2577" w:rsidRDefault="00AA712B" w:rsidP="00B32E50">
            <w:pPr>
              <w:jc w:val="both"/>
              <w:rPr>
                <w:rFonts w:cs="Arial"/>
                <w:color w:val="000000"/>
                <w:sz w:val="18"/>
                <w:szCs w:val="18"/>
              </w:rPr>
            </w:pPr>
          </w:p>
          <w:p w14:paraId="16885F63" w14:textId="77777777" w:rsidR="00AA712B" w:rsidRPr="006A2577" w:rsidRDefault="00AA712B" w:rsidP="00B32E50">
            <w:pPr>
              <w:jc w:val="both"/>
              <w:rPr>
                <w:rFonts w:cs="Arial"/>
                <w:color w:val="000000"/>
                <w:sz w:val="18"/>
                <w:szCs w:val="18"/>
              </w:rPr>
            </w:pPr>
            <w:r w:rsidRPr="006A2577">
              <w:rPr>
                <w:rFonts w:cs="Arial"/>
                <w:color w:val="000000"/>
                <w:sz w:val="18"/>
                <w:szCs w:val="18"/>
              </w:rPr>
              <w:t>Universidade Federal Fluminense</w:t>
            </w:r>
          </w:p>
          <w:p w14:paraId="08C003E7" w14:textId="77777777" w:rsidR="00AA712B" w:rsidRPr="006A2577" w:rsidRDefault="00AA712B" w:rsidP="00B32E50">
            <w:pPr>
              <w:jc w:val="both"/>
              <w:rPr>
                <w:rFonts w:cs="Arial"/>
                <w:color w:val="000000"/>
                <w:sz w:val="18"/>
                <w:szCs w:val="18"/>
              </w:rPr>
            </w:pPr>
            <w:r w:rsidRPr="006A2577">
              <w:rPr>
                <w:rFonts w:cs="Arial"/>
                <w:color w:val="000000"/>
                <w:sz w:val="18"/>
                <w:szCs w:val="18"/>
              </w:rPr>
              <w:t>Pró-Reitoria de Administração - UASG: 150182</w:t>
            </w:r>
          </w:p>
          <w:p w14:paraId="49626B77" w14:textId="77777777" w:rsidR="00AA712B" w:rsidRPr="006A2577" w:rsidRDefault="00AA712B" w:rsidP="00B32E50">
            <w:pPr>
              <w:jc w:val="both"/>
              <w:rPr>
                <w:rFonts w:cs="Arial"/>
                <w:color w:val="000000"/>
                <w:sz w:val="18"/>
                <w:szCs w:val="18"/>
              </w:rPr>
            </w:pPr>
            <w:r w:rsidRPr="006A2577">
              <w:rPr>
                <w:rFonts w:cs="Arial"/>
                <w:color w:val="000000"/>
                <w:sz w:val="18"/>
                <w:szCs w:val="18"/>
              </w:rPr>
              <w:t>Coordenação de Licitação</w:t>
            </w:r>
          </w:p>
          <w:p w14:paraId="5FC1970F" w14:textId="77777777" w:rsidR="00AA712B" w:rsidRPr="006A2577" w:rsidRDefault="00AA712B" w:rsidP="00B32E50">
            <w:pPr>
              <w:jc w:val="both"/>
              <w:rPr>
                <w:rFonts w:cs="Arial"/>
                <w:color w:val="000000"/>
                <w:sz w:val="18"/>
                <w:szCs w:val="18"/>
              </w:rPr>
            </w:pPr>
            <w:r w:rsidRPr="006A2577">
              <w:rPr>
                <w:rFonts w:cs="Arial"/>
                <w:color w:val="000000"/>
                <w:sz w:val="18"/>
                <w:szCs w:val="18"/>
              </w:rPr>
              <w:t>Rua Miguel de Frias n.º 09, Bairro Icaraí, Niterói - RJ</w:t>
            </w:r>
          </w:p>
          <w:p w14:paraId="20CD0AB2" w14:textId="77777777" w:rsidR="00AA712B" w:rsidRPr="006A2577" w:rsidRDefault="00AA712B" w:rsidP="00B32E50">
            <w:pPr>
              <w:jc w:val="both"/>
              <w:rPr>
                <w:rFonts w:cs="Arial"/>
                <w:color w:val="000000"/>
                <w:sz w:val="18"/>
                <w:szCs w:val="18"/>
              </w:rPr>
            </w:pPr>
            <w:r w:rsidRPr="006A2577">
              <w:rPr>
                <w:rFonts w:cs="Arial"/>
                <w:color w:val="000000"/>
                <w:sz w:val="18"/>
                <w:szCs w:val="18"/>
              </w:rPr>
              <w:t>CEP: 24.220-900</w:t>
            </w:r>
          </w:p>
          <w:p w14:paraId="752005E2" w14:textId="77777777" w:rsidR="00AA712B" w:rsidRPr="006A2577" w:rsidRDefault="00AA712B" w:rsidP="00B32E50">
            <w:pPr>
              <w:jc w:val="both"/>
              <w:rPr>
                <w:rFonts w:cs="Arial"/>
                <w:color w:val="000000"/>
                <w:sz w:val="18"/>
                <w:szCs w:val="18"/>
              </w:rPr>
            </w:pPr>
            <w:r w:rsidRPr="006A2577">
              <w:rPr>
                <w:rFonts w:cs="Arial"/>
                <w:color w:val="000000"/>
                <w:sz w:val="18"/>
                <w:szCs w:val="18"/>
              </w:rPr>
              <w:t>Telefones: (21) 2629-5386</w:t>
            </w:r>
          </w:p>
          <w:p w14:paraId="688EAA48" w14:textId="77777777" w:rsidR="00AA712B" w:rsidRPr="006A2577" w:rsidRDefault="00AA712B" w:rsidP="00B32E50">
            <w:pPr>
              <w:jc w:val="both"/>
              <w:rPr>
                <w:rFonts w:cs="Arial"/>
                <w:color w:val="000000"/>
                <w:sz w:val="18"/>
                <w:szCs w:val="18"/>
              </w:rPr>
            </w:pPr>
            <w:proofErr w:type="gramStart"/>
            <w:r w:rsidRPr="006A2577">
              <w:rPr>
                <w:rFonts w:cs="Arial"/>
                <w:color w:val="000000"/>
                <w:sz w:val="18"/>
                <w:szCs w:val="18"/>
              </w:rPr>
              <w:t>E-mail</w:t>
            </w:r>
            <w:proofErr w:type="gramEnd"/>
            <w:r w:rsidRPr="006A2577">
              <w:rPr>
                <w:rFonts w:cs="Arial"/>
                <w:color w:val="000000"/>
                <w:sz w:val="18"/>
                <w:szCs w:val="18"/>
              </w:rPr>
              <w:t xml:space="preserve">: </w:t>
            </w:r>
            <w:hyperlink r:id="rId10" w:history="1">
              <w:r w:rsidRPr="006A2577">
                <w:rPr>
                  <w:rFonts w:cs="Arial"/>
                  <w:color w:val="000000"/>
                  <w:sz w:val="18"/>
                  <w:szCs w:val="18"/>
                </w:rPr>
                <w:t>cpl@id.uff.br</w:t>
              </w:r>
            </w:hyperlink>
            <w:r w:rsidRPr="006A2577">
              <w:rPr>
                <w:rFonts w:cs="Arial"/>
                <w:color w:val="000000"/>
                <w:sz w:val="18"/>
                <w:szCs w:val="18"/>
              </w:rPr>
              <w:t>.</w:t>
            </w:r>
          </w:p>
          <w:p w14:paraId="44277DAC" w14:textId="77777777" w:rsidR="00AA712B" w:rsidRPr="006A2577" w:rsidRDefault="00AA712B" w:rsidP="00B32E50">
            <w:pPr>
              <w:jc w:val="both"/>
              <w:rPr>
                <w:rFonts w:cs="Arial"/>
                <w:color w:val="000000"/>
                <w:sz w:val="18"/>
                <w:szCs w:val="18"/>
              </w:rPr>
            </w:pPr>
          </w:p>
        </w:tc>
      </w:tr>
      <w:tr w:rsidR="00AA712B" w14:paraId="7472057B" w14:textId="77777777" w:rsidTr="00B32E50">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223C9A8A" w14:textId="77777777" w:rsidR="00AA712B" w:rsidRDefault="00AA712B" w:rsidP="00B32E50">
            <w:pPr>
              <w:overflowPunct w:val="0"/>
              <w:spacing w:before="100" w:after="100"/>
              <w:jc w:val="center"/>
            </w:pPr>
            <w:r>
              <w:rPr>
                <w:rFonts w:cs="Arial"/>
                <w:b/>
                <w:bCs/>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0171A9" w14:textId="77777777" w:rsidR="00AA712B" w:rsidRPr="005C7CC4" w:rsidRDefault="00AA712B" w:rsidP="00B32E50">
            <w:pPr>
              <w:jc w:val="both"/>
              <w:rPr>
                <w:rFonts w:cs="Arial"/>
                <w:color w:val="000000"/>
                <w:sz w:val="18"/>
                <w:szCs w:val="18"/>
              </w:rPr>
            </w:pPr>
            <w:r w:rsidRPr="005C7CC4">
              <w:rPr>
                <w:rFonts w:cs="Arial"/>
                <w:color w:val="000000"/>
                <w:sz w:val="18"/>
                <w:szCs w:val="18"/>
              </w:rPr>
              <w:t>Menor preço por item.</w:t>
            </w:r>
          </w:p>
        </w:tc>
      </w:tr>
      <w:tr w:rsidR="00AA712B" w14:paraId="4C0E5090" w14:textId="77777777" w:rsidTr="00B32E50">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55493C83" w14:textId="77777777" w:rsidR="00AA712B" w:rsidRDefault="00AA712B" w:rsidP="00B32E50">
            <w:pPr>
              <w:overflowPunct w:val="0"/>
              <w:spacing w:before="100" w:after="100"/>
              <w:jc w:val="center"/>
            </w:pPr>
            <w:r>
              <w:rPr>
                <w:rFonts w:cs="Arial"/>
                <w:b/>
                <w:bCs/>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A35F1A" w14:textId="77777777" w:rsidR="00AA712B" w:rsidRPr="006A2577" w:rsidRDefault="00AA712B" w:rsidP="00B32E50">
            <w:pPr>
              <w:jc w:val="both"/>
              <w:rPr>
                <w:rFonts w:cs="Arial"/>
                <w:color w:val="000000"/>
                <w:sz w:val="18"/>
                <w:szCs w:val="18"/>
              </w:rPr>
            </w:pPr>
          </w:p>
          <w:p w14:paraId="17846FC5" w14:textId="77777777" w:rsidR="00AA712B" w:rsidRPr="006A2577" w:rsidRDefault="00443216" w:rsidP="00B32E50">
            <w:pPr>
              <w:jc w:val="both"/>
              <w:rPr>
                <w:rFonts w:cs="Arial"/>
                <w:color w:val="000000"/>
                <w:sz w:val="18"/>
                <w:szCs w:val="18"/>
              </w:rPr>
            </w:pPr>
            <w:hyperlink r:id="rId11" w:history="1">
              <w:r w:rsidR="00AA712B" w:rsidRPr="006A2577">
                <w:rPr>
                  <w:rFonts w:cs="Arial"/>
                  <w:color w:val="000000"/>
                  <w:sz w:val="18"/>
                  <w:szCs w:val="18"/>
                </w:rPr>
                <w:t>www.comprasgovernamentais.gov.br</w:t>
              </w:r>
            </w:hyperlink>
          </w:p>
          <w:p w14:paraId="4EC08DD7" w14:textId="77777777" w:rsidR="00AA712B" w:rsidRPr="006A2577" w:rsidRDefault="00AA712B" w:rsidP="00B32E50">
            <w:pPr>
              <w:jc w:val="both"/>
              <w:rPr>
                <w:rFonts w:cs="Arial"/>
                <w:color w:val="000000"/>
                <w:sz w:val="18"/>
                <w:szCs w:val="18"/>
              </w:rPr>
            </w:pPr>
          </w:p>
        </w:tc>
      </w:tr>
      <w:tr w:rsidR="00AA712B" w14:paraId="11D3418A" w14:textId="77777777" w:rsidTr="00B32E50">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5C358DE3" w14:textId="77777777" w:rsidR="00AA712B" w:rsidRDefault="00AA712B" w:rsidP="00B32E50">
            <w:pPr>
              <w:overflowPunct w:val="0"/>
              <w:spacing w:before="100" w:after="100"/>
              <w:jc w:val="center"/>
            </w:pPr>
            <w:r>
              <w:rPr>
                <w:rFonts w:cs="Arial"/>
                <w:b/>
                <w:bCs/>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9114AF" w14:textId="15AF8620" w:rsidR="00AA712B" w:rsidRPr="006A2577" w:rsidRDefault="007C44A6" w:rsidP="007C44A6">
            <w:pPr>
              <w:pStyle w:val="Cabealho9"/>
              <w:numPr>
                <w:ilvl w:val="0"/>
                <w:numId w:val="0"/>
              </w:numPr>
              <w:snapToGrid w:val="0"/>
              <w:spacing w:before="100" w:after="100"/>
              <w:rPr>
                <w:b/>
                <w:bCs/>
                <w:szCs w:val="18"/>
              </w:rPr>
            </w:pPr>
            <w:r>
              <w:rPr>
                <w:b/>
                <w:bCs/>
                <w:szCs w:val="18"/>
              </w:rPr>
              <w:t>ALEXANDRE PEREZ MARQUES</w:t>
            </w:r>
          </w:p>
        </w:tc>
      </w:tr>
    </w:tbl>
    <w:p w14:paraId="053D9C30" w14:textId="735F82DE" w:rsidR="00AA712B" w:rsidRDefault="00AA712B" w:rsidP="008C54E4">
      <w:pPr>
        <w:tabs>
          <w:tab w:val="left" w:pos="6284"/>
        </w:tabs>
        <w:jc w:val="center"/>
        <w:rPr>
          <w:rFonts w:asciiTheme="minorHAnsi" w:hAnsiTheme="minorHAnsi" w:cstheme="minorHAnsi"/>
          <w:b/>
          <w:bCs/>
          <w:sz w:val="22"/>
          <w:szCs w:val="22"/>
        </w:rPr>
      </w:pPr>
    </w:p>
    <w:p w14:paraId="63B8E813" w14:textId="21170998" w:rsidR="00AA712B" w:rsidRDefault="00AA712B" w:rsidP="008C54E4">
      <w:pPr>
        <w:tabs>
          <w:tab w:val="left" w:pos="6284"/>
        </w:tabs>
        <w:jc w:val="center"/>
        <w:rPr>
          <w:rFonts w:asciiTheme="minorHAnsi" w:hAnsiTheme="minorHAnsi" w:cstheme="minorHAnsi"/>
          <w:b/>
          <w:bCs/>
          <w:sz w:val="22"/>
          <w:szCs w:val="22"/>
        </w:rPr>
      </w:pPr>
    </w:p>
    <w:p w14:paraId="5E12A906" w14:textId="2EE13013" w:rsidR="00AA712B" w:rsidRDefault="00AA712B">
      <w:pPr>
        <w:suppressAutoHyphens w:val="0"/>
        <w:rPr>
          <w:rFonts w:asciiTheme="minorHAnsi" w:hAnsiTheme="minorHAnsi" w:cstheme="minorHAnsi"/>
          <w:b/>
          <w:bCs/>
          <w:sz w:val="22"/>
          <w:szCs w:val="22"/>
        </w:rPr>
      </w:pPr>
      <w:r>
        <w:rPr>
          <w:rFonts w:asciiTheme="minorHAnsi" w:hAnsiTheme="minorHAnsi" w:cstheme="minorHAnsi"/>
          <w:b/>
          <w:bCs/>
          <w:sz w:val="22"/>
          <w:szCs w:val="22"/>
        </w:rPr>
        <w:br w:type="page"/>
      </w:r>
    </w:p>
    <w:p w14:paraId="38D78A5D" w14:textId="570F9432" w:rsidR="00AA712B" w:rsidRDefault="00AA712B" w:rsidP="008C54E4">
      <w:pPr>
        <w:tabs>
          <w:tab w:val="left" w:pos="6284"/>
        </w:tabs>
        <w:jc w:val="center"/>
        <w:rPr>
          <w:rFonts w:asciiTheme="minorHAnsi" w:hAnsiTheme="minorHAnsi" w:cstheme="minorHAnsi"/>
          <w:b/>
          <w:bCs/>
          <w:sz w:val="22"/>
          <w:szCs w:val="22"/>
        </w:rPr>
      </w:pPr>
      <w:r w:rsidRPr="006D546C">
        <w:rPr>
          <w:rFonts w:asciiTheme="minorHAnsi" w:hAnsiTheme="minorHAnsi" w:cstheme="minorHAnsi"/>
          <w:noProof/>
          <w:sz w:val="22"/>
          <w:szCs w:val="22"/>
        </w:rPr>
        <w:lastRenderedPageBreak/>
        <w:drawing>
          <wp:anchor distT="0" distB="0" distL="114300" distR="114300" simplePos="0" relativeHeight="251654144" behindDoc="0" locked="0" layoutInCell="1" allowOverlap="1" wp14:anchorId="7ACB3D94" wp14:editId="0BB519AF">
            <wp:simplePos x="0" y="0"/>
            <wp:positionH relativeFrom="margin">
              <wp:align>center</wp:align>
            </wp:positionH>
            <wp:positionV relativeFrom="paragraph">
              <wp:posOffset>-294005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14:sizeRelH relativeFrom="margin">
              <wp14:pctWidth>0</wp14:pctWidth>
            </wp14:sizeRelH>
            <wp14:sizeRelV relativeFrom="margin">
              <wp14:pctHeight>0</wp14:pctHeight>
            </wp14:sizeRelV>
          </wp:anchor>
        </w:drawing>
      </w:r>
    </w:p>
    <w:p w14:paraId="222FD4B3" w14:textId="3E1886E5" w:rsidR="00AA712B" w:rsidRDefault="00AA712B" w:rsidP="008C54E4">
      <w:pPr>
        <w:tabs>
          <w:tab w:val="left" w:pos="6284"/>
        </w:tabs>
        <w:jc w:val="center"/>
        <w:rPr>
          <w:rFonts w:asciiTheme="minorHAnsi" w:hAnsiTheme="minorHAnsi" w:cstheme="minorHAnsi"/>
          <w:b/>
          <w:bCs/>
          <w:sz w:val="22"/>
          <w:szCs w:val="22"/>
        </w:rPr>
      </w:pPr>
    </w:p>
    <w:p w14:paraId="39D12A0D" w14:textId="3FE3D359" w:rsidR="006E4496" w:rsidRPr="006D546C" w:rsidRDefault="006E4496" w:rsidP="008C54E4">
      <w:pPr>
        <w:tabs>
          <w:tab w:val="left" w:pos="6284"/>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14:paraId="284707AC" w14:textId="77777777" w:rsidR="006E4496" w:rsidRPr="006D546C" w:rsidRDefault="006E4496" w:rsidP="008C54E4">
      <w:pPr>
        <w:pStyle w:val="Cabealh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14:paraId="47FE07E2" w14:textId="7B823134" w:rsidR="006E4496" w:rsidRDefault="00361AD4" w:rsidP="008C54E4">
      <w:pPr>
        <w:jc w:val="center"/>
        <w:rPr>
          <w:rFonts w:asciiTheme="minorHAnsi" w:hAnsiTheme="minorHAnsi" w:cstheme="minorHAnsi"/>
          <w:b/>
          <w:sz w:val="22"/>
          <w:szCs w:val="22"/>
        </w:rPr>
      </w:pPr>
      <w:r>
        <w:rPr>
          <w:rFonts w:asciiTheme="minorHAnsi" w:hAnsiTheme="minorHAnsi" w:cstheme="minorHAnsi"/>
          <w:b/>
          <w:sz w:val="22"/>
          <w:szCs w:val="22"/>
        </w:rPr>
        <w:t>PRÓ-</w:t>
      </w:r>
      <w:r w:rsidR="00E23909" w:rsidRPr="006D546C">
        <w:rPr>
          <w:rFonts w:asciiTheme="minorHAnsi" w:hAnsiTheme="minorHAnsi" w:cstheme="minorHAnsi"/>
          <w:b/>
          <w:sz w:val="22"/>
          <w:szCs w:val="22"/>
        </w:rPr>
        <w:t xml:space="preserve">REITORIA DE </w:t>
      </w:r>
      <w:r w:rsidR="00BD6B2A">
        <w:rPr>
          <w:rFonts w:asciiTheme="minorHAnsi" w:hAnsiTheme="minorHAnsi" w:cstheme="minorHAnsi"/>
          <w:b/>
          <w:sz w:val="22"/>
          <w:szCs w:val="22"/>
        </w:rPr>
        <w:t>ADMINISTRAÇÃO</w:t>
      </w:r>
    </w:p>
    <w:p w14:paraId="2DC248F6" w14:textId="77777777" w:rsidR="009939E3" w:rsidRPr="009939E3" w:rsidRDefault="009939E3" w:rsidP="009939E3">
      <w:pPr>
        <w:jc w:val="center"/>
        <w:rPr>
          <w:rFonts w:asciiTheme="minorHAnsi" w:hAnsiTheme="minorHAnsi" w:cstheme="minorHAnsi"/>
          <w:b/>
          <w:sz w:val="22"/>
          <w:szCs w:val="22"/>
        </w:rPr>
      </w:pPr>
      <w:r w:rsidRPr="009939E3">
        <w:rPr>
          <w:rFonts w:asciiTheme="minorHAnsi" w:hAnsiTheme="minorHAnsi" w:cstheme="minorHAnsi"/>
          <w:b/>
          <w:sz w:val="22"/>
          <w:szCs w:val="22"/>
        </w:rPr>
        <w:t xml:space="preserve">COORDENAÇÃO DE LICITAÇÃO </w:t>
      </w:r>
    </w:p>
    <w:p w14:paraId="4CA69581" w14:textId="77777777" w:rsidR="009939E3" w:rsidRPr="006D546C" w:rsidRDefault="009939E3" w:rsidP="008C54E4">
      <w:pPr>
        <w:jc w:val="center"/>
        <w:rPr>
          <w:rFonts w:asciiTheme="minorHAnsi" w:hAnsiTheme="minorHAnsi" w:cstheme="minorHAnsi"/>
          <w:b/>
          <w:sz w:val="22"/>
          <w:szCs w:val="22"/>
        </w:rPr>
      </w:pPr>
    </w:p>
    <w:p w14:paraId="15F608FE" w14:textId="09B94468" w:rsidR="009939E3" w:rsidRDefault="009939E3" w:rsidP="009939E3">
      <w:pPr>
        <w:pStyle w:val="Cabealho"/>
        <w:tabs>
          <w:tab w:val="left" w:pos="708"/>
        </w:tabs>
        <w:spacing w:before="100" w:after="100"/>
        <w:jc w:val="center"/>
      </w:pPr>
      <w:r>
        <w:rPr>
          <w:rFonts w:ascii="Verdana" w:hAnsi="Verdana" w:cs="Verdana"/>
          <w:b/>
          <w:bCs/>
          <w:color w:val="FF0000"/>
        </w:rPr>
        <w:t>EDITAL DE LICITAÇÃO</w:t>
      </w:r>
    </w:p>
    <w:p w14:paraId="1AC3BEC9" w14:textId="5CFB1892" w:rsidR="009939E3" w:rsidRPr="00AD5FD6" w:rsidRDefault="009939E3" w:rsidP="00AD5FD6">
      <w:pPr>
        <w:spacing w:before="100" w:after="100"/>
        <w:jc w:val="center"/>
        <w:rPr>
          <w:rFonts w:ascii="Verdana" w:hAnsi="Verdana" w:cs="Verdana"/>
          <w:b/>
          <w:szCs w:val="20"/>
        </w:rPr>
      </w:pPr>
      <w:r w:rsidRPr="00AD5FD6">
        <w:rPr>
          <w:rFonts w:ascii="Verdana" w:hAnsi="Verdana" w:cs="Verdana"/>
          <w:b/>
          <w:szCs w:val="20"/>
        </w:rPr>
        <w:t xml:space="preserve">PREGÃO ELETRÔNICO </w:t>
      </w:r>
      <w:r w:rsidRPr="005C7CC4">
        <w:rPr>
          <w:rFonts w:ascii="Verdana" w:hAnsi="Verdana" w:cs="Verdana"/>
          <w:b/>
          <w:szCs w:val="20"/>
        </w:rPr>
        <w:t xml:space="preserve">Nº </w:t>
      </w:r>
      <w:r w:rsidR="005C7CC4">
        <w:rPr>
          <w:rFonts w:ascii="Verdana" w:hAnsi="Verdana" w:cs="Verdana"/>
          <w:b/>
          <w:szCs w:val="20"/>
        </w:rPr>
        <w:t>16</w:t>
      </w:r>
      <w:r w:rsidRPr="005C7CC4">
        <w:rPr>
          <w:rFonts w:ascii="Verdana" w:hAnsi="Verdana" w:cs="Verdana"/>
          <w:b/>
          <w:szCs w:val="20"/>
        </w:rPr>
        <w:t>/</w:t>
      </w:r>
      <w:r w:rsidR="00AD5FD6" w:rsidRPr="005C7CC4">
        <w:rPr>
          <w:rFonts w:ascii="Verdana" w:hAnsi="Verdana" w:cs="Verdana"/>
          <w:b/>
          <w:szCs w:val="20"/>
        </w:rPr>
        <w:t>2020/</w:t>
      </w:r>
      <w:r w:rsidRPr="005C7CC4">
        <w:rPr>
          <w:rFonts w:ascii="Verdana" w:hAnsi="Verdana" w:cs="Verdana"/>
          <w:b/>
          <w:szCs w:val="20"/>
        </w:rPr>
        <w:t>AD</w:t>
      </w:r>
    </w:p>
    <w:p w14:paraId="627AD592" w14:textId="77777777" w:rsidR="009939E3" w:rsidRDefault="009939E3" w:rsidP="009939E3">
      <w:pPr>
        <w:spacing w:before="100" w:after="100"/>
        <w:jc w:val="center"/>
      </w:pPr>
      <w:r>
        <w:rPr>
          <w:rFonts w:ascii="Verdana" w:hAnsi="Verdana" w:cs="Verdana"/>
          <w:b/>
          <w:szCs w:val="20"/>
        </w:rPr>
        <w:t>SISTEMA DE REGISTRO DE PREÇOS</w:t>
      </w:r>
    </w:p>
    <w:p w14:paraId="1D6036DB" w14:textId="238207E6" w:rsidR="009939E3" w:rsidRDefault="009939E3" w:rsidP="009939E3">
      <w:pPr>
        <w:spacing w:before="100" w:after="100"/>
        <w:jc w:val="center"/>
      </w:pPr>
      <w:r>
        <w:rPr>
          <w:rFonts w:ascii="Verdana" w:hAnsi="Verdana" w:cs="Verdana"/>
          <w:b/>
          <w:szCs w:val="20"/>
        </w:rPr>
        <w:t>PROCESSO Nº 23069.</w:t>
      </w:r>
      <w:r w:rsidR="007C44A6">
        <w:rPr>
          <w:rFonts w:ascii="Verdana" w:hAnsi="Verdana" w:cs="Verdana"/>
          <w:b/>
          <w:szCs w:val="20"/>
        </w:rPr>
        <w:t>153507/2020-28</w:t>
      </w:r>
      <w:bookmarkStart w:id="0" w:name="_GoBack"/>
      <w:bookmarkEnd w:id="0"/>
    </w:p>
    <w:p w14:paraId="0F2529DB" w14:textId="77777777" w:rsidR="009939E3" w:rsidRPr="00FF2B42" w:rsidRDefault="009939E3" w:rsidP="00AD5FD6">
      <w:pPr>
        <w:spacing w:before="100" w:after="100"/>
        <w:jc w:val="center"/>
        <w:rPr>
          <w:rFonts w:cs="Arial"/>
          <w:b/>
          <w:bCs/>
          <w:color w:val="000000"/>
          <w:szCs w:val="20"/>
        </w:rPr>
      </w:pPr>
    </w:p>
    <w:p w14:paraId="1FC3762D" w14:textId="65A1E455" w:rsidR="009939E3" w:rsidRDefault="009939E3" w:rsidP="009939E3">
      <w:pPr>
        <w:ind w:firstLine="540"/>
        <w:jc w:val="both"/>
        <w:rPr>
          <w:rFonts w:cs="Arial"/>
          <w:color w:val="000000"/>
          <w:szCs w:val="20"/>
        </w:rPr>
      </w:pPr>
      <w:r w:rsidRPr="00FF2B42">
        <w:rPr>
          <w:rFonts w:cs="Arial"/>
          <w:color w:val="000000"/>
          <w:szCs w:val="20"/>
        </w:rPr>
        <w:t xml:space="preserve">Torna-se público, para conhecimento dos interessados, que </w:t>
      </w:r>
      <w:r>
        <w:rPr>
          <w:rFonts w:cs="Arial"/>
          <w:color w:val="000000"/>
          <w:szCs w:val="20"/>
        </w:rPr>
        <w:t xml:space="preserve">a </w:t>
      </w:r>
      <w:r>
        <w:rPr>
          <w:rFonts w:cs="Arial"/>
          <w:szCs w:val="20"/>
        </w:rPr>
        <w:t xml:space="preserve">Universidade Federal Fluminense, através da sua Pró-Reitoria de Administração, inscrita no CNPJ/MF sob nº 28.523.215/0039-89, situada na Rua Miguel de Frias, 9, 1º andar, Icaraí, Niterói/RJ, CEP 24.220-008, realizará </w:t>
      </w:r>
      <w:proofErr w:type="gramStart"/>
      <w:r>
        <w:rPr>
          <w:rFonts w:cs="Arial"/>
          <w:szCs w:val="20"/>
        </w:rPr>
        <w:t>licitação</w:t>
      </w:r>
      <w:r w:rsidRPr="00FF2B42">
        <w:rPr>
          <w:rFonts w:cs="Arial"/>
          <w:color w:val="000000"/>
          <w:szCs w:val="20"/>
        </w:rPr>
        <w:t xml:space="preserve">,  </w:t>
      </w:r>
      <w:r w:rsidRPr="007B2632">
        <w:rPr>
          <w:rFonts w:cs="Arial"/>
          <w:color w:val="000000"/>
          <w:szCs w:val="20"/>
        </w:rPr>
        <w:t>para</w:t>
      </w:r>
      <w:proofErr w:type="gramEnd"/>
      <w:r w:rsidRPr="007B2632">
        <w:rPr>
          <w:rFonts w:cs="Arial"/>
          <w:color w:val="000000"/>
          <w:szCs w:val="20"/>
        </w:rPr>
        <w:t xml:space="preserve"> </w:t>
      </w:r>
      <w:r w:rsidRPr="007C2A3E">
        <w:rPr>
          <w:rFonts w:cs="Arial"/>
          <w:b/>
          <w:color w:val="000000"/>
          <w:szCs w:val="20"/>
        </w:rPr>
        <w:t>REGISTRO DE PREÇOS</w:t>
      </w:r>
      <w:r>
        <w:rPr>
          <w:rFonts w:cs="Arial"/>
          <w:color w:val="000000"/>
          <w:szCs w:val="20"/>
        </w:rPr>
        <w:t>,</w:t>
      </w:r>
      <w:r w:rsidRPr="00FF2B42">
        <w:rPr>
          <w:rFonts w:cs="Arial"/>
          <w:color w:val="000000"/>
          <w:szCs w:val="20"/>
        </w:rPr>
        <w:t xml:space="preserve"> na modalidade </w:t>
      </w:r>
      <w:r w:rsidRPr="00FF2B42">
        <w:rPr>
          <w:rFonts w:cs="Arial"/>
          <w:bCs/>
          <w:color w:val="000000"/>
          <w:szCs w:val="20"/>
        </w:rPr>
        <w:t xml:space="preserve">PREGÃO, </w:t>
      </w:r>
      <w:r w:rsidRPr="00FF2B42">
        <w:rPr>
          <w:rFonts w:cs="Arial"/>
          <w:color w:val="000000"/>
          <w:szCs w:val="20"/>
        </w:rPr>
        <w:t>na forma</w:t>
      </w:r>
      <w:r w:rsidRPr="00FF2B42">
        <w:rPr>
          <w:rFonts w:cs="Arial"/>
          <w:bCs/>
          <w:color w:val="000000"/>
          <w:szCs w:val="20"/>
        </w:rPr>
        <w:t xml:space="preserve"> ELETRÔNICA, com critério de julgamento</w:t>
      </w:r>
      <w:r w:rsidR="005C7CC4">
        <w:rPr>
          <w:rFonts w:cs="Arial"/>
          <w:bCs/>
          <w:color w:val="000000"/>
          <w:szCs w:val="20"/>
        </w:rPr>
        <w:t xml:space="preserve"> </w:t>
      </w:r>
      <w:r w:rsidR="005C7CC4" w:rsidRPr="005C7CC4">
        <w:rPr>
          <w:rFonts w:cs="Arial"/>
          <w:b/>
          <w:bCs/>
          <w:color w:val="000000"/>
          <w:szCs w:val="20"/>
        </w:rPr>
        <w:t>menor preço por item</w:t>
      </w:r>
      <w:r w:rsidRPr="00FF2B42">
        <w:rPr>
          <w:rFonts w:cs="Arial"/>
          <w:color w:val="000000"/>
          <w:szCs w:val="20"/>
        </w:rPr>
        <w:t xml:space="preserve"> nos termos da Lei nº 10.520, de 17 de julho de 2002, </w:t>
      </w:r>
      <w:r w:rsidRPr="00D3317A">
        <w:rPr>
          <w:rFonts w:cs="Arial"/>
          <w:color w:val="000000"/>
          <w:szCs w:val="20"/>
        </w:rPr>
        <w:t>do Decreto nº 10.024, de 20 de setembro de 2019</w:t>
      </w:r>
      <w:r w:rsidRPr="006A2577">
        <w:rPr>
          <w:rFonts w:cs="Arial"/>
          <w:color w:val="000000"/>
          <w:szCs w:val="20"/>
        </w:rPr>
        <w:t>,</w:t>
      </w:r>
      <w:r w:rsidRPr="00D3317A">
        <w:rPr>
          <w:rFonts w:cs="Arial"/>
          <w:color w:val="000000"/>
          <w:szCs w:val="20"/>
        </w:rPr>
        <w:t xml:space="preserve"> do Decreto  nº 7.746, de 05 de junho de 2012, do Decreto nº 7892, de 23 de janeiro e 2013, da Instrução Normativa SLTI/MP  nº 01, de 19 de janeiro de 2010,</w:t>
      </w:r>
      <w:r w:rsidRPr="00FF2B42">
        <w:rPr>
          <w:rFonts w:cs="Arial"/>
          <w:color w:val="000000"/>
          <w:szCs w:val="20"/>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289957FE" w14:textId="77777777" w:rsidR="009939E3" w:rsidRDefault="009939E3" w:rsidP="009939E3">
      <w:pPr>
        <w:jc w:val="both"/>
        <w:rPr>
          <w:rFonts w:cs="Arial"/>
          <w:szCs w:val="20"/>
        </w:rPr>
      </w:pPr>
    </w:p>
    <w:p w14:paraId="1DD1753B" w14:textId="77777777" w:rsidR="009939E3" w:rsidRDefault="009939E3" w:rsidP="009939E3">
      <w:pPr>
        <w:pBdr>
          <w:bottom w:val="single" w:sz="6" w:space="1" w:color="auto"/>
        </w:pBdr>
        <w:snapToGrid w:val="0"/>
        <w:spacing w:after="240" w:line="276" w:lineRule="auto"/>
        <w:ind w:right="-30" w:firstLine="540"/>
        <w:jc w:val="both"/>
        <w:rPr>
          <w:rFonts w:cs="Arial"/>
          <w:szCs w:val="20"/>
          <w:u w:val="single"/>
        </w:rPr>
      </w:pPr>
      <w:r>
        <w:rPr>
          <w:rFonts w:cs="Arial"/>
          <w:szCs w:val="20"/>
        </w:rPr>
        <w:t>A sessão pública destinada ao recebimento de propostas relativas ao objeto deste edital e seus Anexos ocorrerá no “</w:t>
      </w:r>
      <w:r>
        <w:rPr>
          <w:rFonts w:cs="Arial"/>
          <w:i/>
          <w:szCs w:val="20"/>
        </w:rPr>
        <w:t>site</w:t>
      </w:r>
      <w:r>
        <w:rPr>
          <w:rFonts w:cs="Arial"/>
          <w:szCs w:val="20"/>
        </w:rPr>
        <w:t xml:space="preserve">” </w:t>
      </w:r>
      <w:hyperlink r:id="rId13" w:history="1">
        <w:r>
          <w:rPr>
            <w:rStyle w:val="Hiperligao"/>
            <w:rFonts w:cs="Arial"/>
            <w:szCs w:val="20"/>
          </w:rPr>
          <w:t>www.comprasgovernamentais.gov.br</w:t>
        </w:r>
      </w:hyperlink>
      <w:r>
        <w:rPr>
          <w:rFonts w:cs="Arial"/>
          <w:szCs w:val="20"/>
        </w:rPr>
        <w:t>, na data de abertura e horário informados no mesmo (</w:t>
      </w:r>
      <w:proofErr w:type="gramStart"/>
      <w:r>
        <w:rPr>
          <w:rFonts w:cs="Arial"/>
          <w:szCs w:val="20"/>
        </w:rPr>
        <w:t>Consultas &gt;</w:t>
      </w:r>
      <w:proofErr w:type="gramEnd"/>
      <w:r>
        <w:rPr>
          <w:rFonts w:cs="Arial"/>
          <w:szCs w:val="20"/>
        </w:rPr>
        <w:t xml:space="preserve"> Pregões &gt; Agendados &gt; situação: Aberto para propostas / </w:t>
      </w:r>
      <w:r>
        <w:rPr>
          <w:rFonts w:cs="Arial"/>
          <w:b/>
          <w:szCs w:val="20"/>
        </w:rPr>
        <w:t>cód. UASG: 150182</w:t>
      </w:r>
      <w:r>
        <w:rPr>
          <w:rFonts w:cs="Arial"/>
          <w:szCs w:val="20"/>
          <w:u w:val="single"/>
        </w:rPr>
        <w:t xml:space="preserve"> </w:t>
      </w:r>
    </w:p>
    <w:p w14:paraId="078B16A1" w14:textId="77777777" w:rsidR="009939E3" w:rsidRDefault="009939E3" w:rsidP="009939E3">
      <w:pPr>
        <w:pBdr>
          <w:bottom w:val="single" w:sz="6" w:space="1" w:color="auto"/>
        </w:pBdr>
        <w:snapToGrid w:val="0"/>
        <w:spacing w:after="240" w:line="276" w:lineRule="auto"/>
        <w:ind w:right="-30" w:firstLine="540"/>
        <w:jc w:val="both"/>
      </w:pPr>
    </w:p>
    <w:p w14:paraId="7DEFC8D2" w14:textId="77777777" w:rsidR="009939E3" w:rsidRDefault="009939E3" w:rsidP="009939E3">
      <w:pPr>
        <w:jc w:val="both"/>
        <w:rPr>
          <w:rFonts w:cs="Arial"/>
          <w:szCs w:val="20"/>
        </w:rPr>
      </w:pPr>
    </w:p>
    <w:p w14:paraId="72F8122D" w14:textId="77777777" w:rsidR="009939E3" w:rsidRDefault="009939E3" w:rsidP="009939E3">
      <w:pPr>
        <w:jc w:val="both"/>
        <w:rPr>
          <w:rFonts w:cs="Arial"/>
          <w:szCs w:val="20"/>
        </w:rPr>
      </w:pPr>
    </w:p>
    <w:p w14:paraId="31DE4C26" w14:textId="77777777" w:rsidR="009939E3" w:rsidRPr="00FF2B42" w:rsidRDefault="009939E3" w:rsidP="009939E3">
      <w:pPr>
        <w:jc w:val="both"/>
        <w:rPr>
          <w:rFonts w:cs="Arial"/>
          <w:color w:val="000000"/>
          <w:szCs w:val="20"/>
        </w:rPr>
      </w:pPr>
    </w:p>
    <w:p w14:paraId="381C14C3"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OBJETO</w:t>
      </w:r>
    </w:p>
    <w:p w14:paraId="28555735" w14:textId="174FAF1B" w:rsidR="009939E3" w:rsidRPr="005C7CC4" w:rsidRDefault="009939E3" w:rsidP="009939E3">
      <w:pPr>
        <w:numPr>
          <w:ilvl w:val="1"/>
          <w:numId w:val="38"/>
        </w:numPr>
        <w:suppressAutoHyphens w:val="0"/>
        <w:spacing w:before="120" w:after="120" w:line="276" w:lineRule="auto"/>
        <w:ind w:left="1141"/>
        <w:jc w:val="both"/>
        <w:rPr>
          <w:rFonts w:cs="Arial"/>
          <w:szCs w:val="20"/>
        </w:rPr>
      </w:pPr>
      <w:r w:rsidRPr="005C7CC4">
        <w:rPr>
          <w:rFonts w:cs="Arial"/>
          <w:szCs w:val="20"/>
        </w:rPr>
        <w:t>O objeto da presente licitação é a escolha da proposta mais vantajosa para a aquisição de</w:t>
      </w:r>
      <w:r w:rsidR="005C7CC4" w:rsidRPr="005C7CC4">
        <w:rPr>
          <w:rFonts w:cs="Arial"/>
          <w:szCs w:val="20"/>
        </w:rPr>
        <w:t xml:space="preserve"> </w:t>
      </w:r>
      <w:r w:rsidR="005C7CC4" w:rsidRPr="005C7CC4">
        <w:rPr>
          <w:rStyle w:val="Forte"/>
          <w:rFonts w:cs="Arial"/>
          <w:szCs w:val="20"/>
        </w:rPr>
        <w:t>hipoclorito de sódio</w:t>
      </w:r>
      <w:r w:rsidRPr="005C7CC4">
        <w:rPr>
          <w:rFonts w:cs="Arial"/>
          <w:szCs w:val="20"/>
        </w:rPr>
        <w:t>,</w:t>
      </w:r>
      <w:r w:rsidR="00B941C5">
        <w:rPr>
          <w:rFonts w:cs="Arial"/>
          <w:szCs w:val="20"/>
        </w:rPr>
        <w:t xml:space="preserve"> </w:t>
      </w:r>
      <w:r w:rsidRPr="005C7CC4">
        <w:rPr>
          <w:rFonts w:cs="Arial"/>
          <w:szCs w:val="20"/>
        </w:rPr>
        <w:t>conforme condições, quantidades e exigências estabelecidas neste Edital e seus anexos.</w:t>
      </w:r>
    </w:p>
    <w:p w14:paraId="0F05F857" w14:textId="77777777" w:rsidR="009939E3" w:rsidRPr="00B941C5" w:rsidRDefault="009939E3" w:rsidP="00B941C5">
      <w:pPr>
        <w:pStyle w:val="Nivel010"/>
        <w:ind w:left="0" w:firstLine="709"/>
        <w:rPr>
          <w:rFonts w:ascii="Arial" w:hAnsi="Arial" w:cs="Arial"/>
          <w:b w:val="0"/>
          <w:color w:val="auto"/>
        </w:rPr>
      </w:pPr>
      <w:r w:rsidRPr="00B941C5">
        <w:rPr>
          <w:rFonts w:ascii="Arial" w:hAnsi="Arial" w:cs="Arial"/>
          <w:b w:val="0"/>
          <w:color w:val="auto"/>
        </w:rPr>
        <w:t>1.2. A licitação será realizada em único item.</w:t>
      </w:r>
    </w:p>
    <w:p w14:paraId="38BC3B4A" w14:textId="18843D4E" w:rsidR="009939E3" w:rsidRDefault="009939E3" w:rsidP="00B941C5">
      <w:pPr>
        <w:pStyle w:val="Nivel010"/>
        <w:ind w:left="709" w:firstLine="0"/>
        <w:rPr>
          <w:rFonts w:ascii="Arial" w:hAnsi="Arial" w:cs="Arial"/>
          <w:b w:val="0"/>
          <w:color w:val="auto"/>
        </w:rPr>
      </w:pPr>
      <w:r w:rsidRPr="00B941C5">
        <w:rPr>
          <w:rFonts w:ascii="Arial" w:hAnsi="Arial" w:cs="Arial"/>
          <w:b w:val="0"/>
          <w:color w:val="auto"/>
        </w:rPr>
        <w:t>1.3. O critério de julgamento adotado será o menor preço do item, observadas as exigências contidas neste Edital e seus Anexos quanto às especificações do objeto.</w:t>
      </w:r>
    </w:p>
    <w:p w14:paraId="24309A13" w14:textId="77777777" w:rsidR="00B941C5" w:rsidRPr="00B941C5" w:rsidRDefault="00B941C5" w:rsidP="00B941C5"/>
    <w:p w14:paraId="283B5AB4" w14:textId="77777777" w:rsidR="009939E3" w:rsidRPr="007C2A3E" w:rsidRDefault="009939E3" w:rsidP="009939E3">
      <w:pPr>
        <w:pStyle w:val="Nivel010"/>
        <w:numPr>
          <w:ilvl w:val="0"/>
          <w:numId w:val="33"/>
        </w:numPr>
        <w:ind w:left="502"/>
        <w:rPr>
          <w:rFonts w:ascii="Arial" w:hAnsi="Arial" w:cs="Arial"/>
          <w:b w:val="0"/>
          <w:i/>
          <w:color w:val="auto"/>
        </w:rPr>
      </w:pPr>
      <w:r w:rsidRPr="007C2A3E">
        <w:rPr>
          <w:rFonts w:ascii="Arial" w:hAnsi="Arial" w:cs="Arial"/>
        </w:rPr>
        <w:t>DO</w:t>
      </w:r>
      <w:r w:rsidRPr="007C2A3E">
        <w:rPr>
          <w:rFonts w:ascii="Arial" w:hAnsi="Arial" w:cs="Arial"/>
          <w:i/>
          <w:color w:val="auto"/>
        </w:rPr>
        <w:t xml:space="preserve"> </w:t>
      </w:r>
      <w:r w:rsidRPr="007C2A3E">
        <w:rPr>
          <w:rFonts w:ascii="Arial" w:hAnsi="Arial" w:cs="Arial"/>
        </w:rPr>
        <w:t>REGISTRO</w:t>
      </w:r>
      <w:r w:rsidRPr="007C2A3E">
        <w:rPr>
          <w:rFonts w:ascii="Arial" w:hAnsi="Arial" w:cs="Arial"/>
          <w:i/>
          <w:color w:val="auto"/>
        </w:rPr>
        <w:t xml:space="preserve"> DE PREÇOS </w:t>
      </w:r>
    </w:p>
    <w:p w14:paraId="0813768C" w14:textId="77777777" w:rsidR="009939E3" w:rsidRPr="007C2A3E" w:rsidRDefault="009939E3" w:rsidP="009939E3">
      <w:pPr>
        <w:rPr>
          <w:rFonts w:cs="Arial"/>
          <w:b/>
          <w:i/>
          <w:szCs w:val="20"/>
        </w:rPr>
      </w:pPr>
    </w:p>
    <w:p w14:paraId="6DB79373" w14:textId="77777777" w:rsidR="009939E3" w:rsidRPr="007C2A3E" w:rsidRDefault="009939E3" w:rsidP="009939E3">
      <w:pPr>
        <w:numPr>
          <w:ilvl w:val="1"/>
          <w:numId w:val="38"/>
        </w:numPr>
        <w:suppressAutoHyphens w:val="0"/>
        <w:spacing w:before="120" w:after="120" w:line="276" w:lineRule="auto"/>
        <w:ind w:left="1141"/>
        <w:jc w:val="both"/>
        <w:rPr>
          <w:rFonts w:cs="Arial"/>
          <w:i/>
          <w:szCs w:val="20"/>
        </w:rPr>
      </w:pPr>
      <w:r w:rsidRPr="007C2A3E">
        <w:rPr>
          <w:rFonts w:cs="Arial"/>
          <w:i/>
          <w:szCs w:val="20"/>
        </w:rPr>
        <w:t>As regras referentes aos órgãos gerenciador e participantes, bem como a eventuais adesões são as que constam da minuta de Ata de Registro de Preços</w:t>
      </w:r>
      <w:r>
        <w:rPr>
          <w:rFonts w:cs="Arial"/>
          <w:i/>
          <w:szCs w:val="20"/>
        </w:rPr>
        <w:t>.</w:t>
      </w:r>
    </w:p>
    <w:p w14:paraId="36A0A4A1" w14:textId="77777777" w:rsidR="009939E3" w:rsidRPr="006A2577" w:rsidRDefault="009939E3" w:rsidP="009939E3">
      <w:pPr>
        <w:spacing w:before="120" w:after="120" w:line="276" w:lineRule="auto"/>
        <w:ind w:left="1134"/>
        <w:jc w:val="both"/>
        <w:rPr>
          <w:rFonts w:cs="Arial"/>
          <w:szCs w:val="20"/>
          <w:lang w:eastAsia="en-US"/>
        </w:rPr>
      </w:pPr>
    </w:p>
    <w:p w14:paraId="4BD88616"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lastRenderedPageBreak/>
        <w:t>DO CREDENCIAMENTO</w:t>
      </w:r>
    </w:p>
    <w:p w14:paraId="4C9CCC6A"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O Credenciamento é o nível básico do registro cadastral no SICAF, que permite a participação dos interessados na modalidade licitatória Pregão, em sua forma eletrônica.</w:t>
      </w:r>
    </w:p>
    <w:p w14:paraId="365AD0DB"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 xml:space="preserve">O cadastro no SICAF deverá ser feito no Portal de Compras do Governo Federal, no sítio </w:t>
      </w:r>
      <w:hyperlink r:id="rId14">
        <w:r w:rsidRPr="004752E7">
          <w:t>www.comprasgovernamentais.gov.br</w:t>
        </w:r>
      </w:hyperlink>
      <w:r w:rsidRPr="004752E7">
        <w:rPr>
          <w:rFonts w:cs="Arial"/>
          <w:szCs w:val="20"/>
        </w:rPr>
        <w:t>, por meio de certificado digital conferido pela Infraestrutura de Chaves Públicas Brasileira – ICP - Brasil.</w:t>
      </w:r>
    </w:p>
    <w:p w14:paraId="550B2CEF"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O credenciamento junto ao provedor do sistema implica a responsabilidade do licitante ou de seu representante legal e a presunção de sua capacidade técnica para realização das transações inerentes a este Pregão.</w:t>
      </w:r>
    </w:p>
    <w:p w14:paraId="28C7C2B0" w14:textId="77777777" w:rsidR="009939E3" w:rsidRPr="004752E7" w:rsidRDefault="009939E3" w:rsidP="009939E3">
      <w:pPr>
        <w:numPr>
          <w:ilvl w:val="1"/>
          <w:numId w:val="38"/>
        </w:numPr>
        <w:suppressAutoHyphens w:val="0"/>
        <w:spacing w:before="120" w:after="120" w:line="276" w:lineRule="auto"/>
        <w:ind w:left="1141"/>
        <w:jc w:val="both"/>
        <w:rPr>
          <w:rFonts w:cs="Arial"/>
          <w:szCs w:val="20"/>
          <w:highlight w:val="lightGray"/>
        </w:rPr>
      </w:pPr>
      <w:r w:rsidRPr="004752E7">
        <w:rPr>
          <w:rFonts w:cs="Arial"/>
          <w:szCs w:val="20"/>
          <w:highlight w:val="lightGray"/>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1284A911"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06569D76" w14:textId="77777777" w:rsidR="009939E3" w:rsidRPr="00FF2B42" w:rsidRDefault="009939E3" w:rsidP="009939E3">
      <w:pPr>
        <w:numPr>
          <w:ilvl w:val="2"/>
          <w:numId w:val="33"/>
        </w:numPr>
        <w:suppressAutoHyphens w:val="0"/>
        <w:spacing w:after="240" w:line="276" w:lineRule="auto"/>
        <w:ind w:left="1638"/>
        <w:jc w:val="both"/>
        <w:rPr>
          <w:rFonts w:cs="Arial"/>
          <w:color w:val="000000"/>
          <w:szCs w:val="20"/>
        </w:rPr>
      </w:pPr>
      <w:r>
        <w:rPr>
          <w:rFonts w:cs="Arial"/>
          <w:color w:val="000000"/>
          <w:szCs w:val="20"/>
        </w:rPr>
        <w:t xml:space="preserve"> </w:t>
      </w:r>
      <w:r w:rsidRPr="00FF2B42">
        <w:rPr>
          <w:rFonts w:cs="Arial"/>
          <w:color w:val="000000"/>
          <w:szCs w:val="20"/>
        </w:rPr>
        <w:t>A não observância do disposto no subitem anterior poderá ensejar desclassificação no momento da habilitação</w:t>
      </w:r>
    </w:p>
    <w:p w14:paraId="43E378C1" w14:textId="77777777" w:rsidR="009939E3" w:rsidRPr="00FF2B42" w:rsidRDefault="009939E3" w:rsidP="009939E3">
      <w:pPr>
        <w:snapToGrid w:val="0"/>
        <w:spacing w:before="120" w:after="120" w:line="276" w:lineRule="auto"/>
        <w:ind w:left="425"/>
        <w:jc w:val="both"/>
        <w:rPr>
          <w:rFonts w:cs="Arial"/>
          <w:bCs/>
          <w:color w:val="000000"/>
          <w:szCs w:val="20"/>
        </w:rPr>
      </w:pPr>
    </w:p>
    <w:p w14:paraId="089C697F"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DA PARTICIPAÇÃO NO PREGÃO.</w:t>
      </w:r>
    </w:p>
    <w:p w14:paraId="7387D765"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3D5F289D" w14:textId="77777777" w:rsidR="009939E3" w:rsidRPr="00FF2B42" w:rsidRDefault="009939E3" w:rsidP="009939E3">
      <w:pPr>
        <w:numPr>
          <w:ilvl w:val="2"/>
          <w:numId w:val="33"/>
        </w:numPr>
        <w:suppressAutoHyphens w:val="0"/>
        <w:spacing w:after="240" w:line="276" w:lineRule="auto"/>
        <w:ind w:left="1638"/>
        <w:jc w:val="both"/>
        <w:rPr>
          <w:rFonts w:cs="Arial"/>
          <w:color w:val="000000"/>
          <w:szCs w:val="20"/>
        </w:rPr>
      </w:pPr>
      <w:r w:rsidRPr="00FF2B42">
        <w:rPr>
          <w:rFonts w:cs="Arial"/>
          <w:color w:val="000000"/>
          <w:szCs w:val="20"/>
        </w:rPr>
        <w:t>Os licitantes deverão utilizar o certificado digital para acesso ao Sistema.</w:t>
      </w:r>
    </w:p>
    <w:p w14:paraId="06A5F0AC" w14:textId="423A6EFC" w:rsidR="009939E3" w:rsidRPr="00B941C5" w:rsidRDefault="00B941C5" w:rsidP="009939E3">
      <w:pPr>
        <w:numPr>
          <w:ilvl w:val="2"/>
          <w:numId w:val="33"/>
        </w:numPr>
        <w:suppressAutoHyphens w:val="0"/>
        <w:spacing w:after="240" w:line="276" w:lineRule="auto"/>
        <w:ind w:left="1638"/>
        <w:jc w:val="both"/>
        <w:rPr>
          <w:rFonts w:cs="Arial"/>
          <w:szCs w:val="20"/>
        </w:rPr>
      </w:pPr>
      <w:r w:rsidRPr="00B941C5">
        <w:rPr>
          <w:rFonts w:cs="Arial"/>
          <w:szCs w:val="20"/>
        </w:rPr>
        <w:t>Para o único item</w:t>
      </w:r>
      <w:r w:rsidR="009939E3" w:rsidRPr="00B941C5">
        <w:rPr>
          <w:rFonts w:cs="Arial"/>
          <w:szCs w:val="20"/>
        </w:rPr>
        <w:t>, a participação é exclusiva a microempresas e empresas de pequeno porte, nos termos do art. 48 da Lei Complementar nº 123, de 14 de dezembro de 2006.</w:t>
      </w:r>
    </w:p>
    <w:p w14:paraId="270E9D99"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76C0C960"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Não poderão participar desta licitação os interessados:</w:t>
      </w:r>
    </w:p>
    <w:p w14:paraId="5CFA5D10"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proofErr w:type="gramStart"/>
      <w:r w:rsidRPr="00FF2B42">
        <w:rPr>
          <w:rFonts w:cs="Arial"/>
          <w:bCs/>
          <w:szCs w:val="20"/>
        </w:rPr>
        <w:t>proibidos</w:t>
      </w:r>
      <w:proofErr w:type="gramEnd"/>
      <w:r w:rsidRPr="00FF2B42">
        <w:rPr>
          <w:rFonts w:cs="Arial"/>
          <w:bCs/>
          <w:szCs w:val="20"/>
        </w:rPr>
        <w:t xml:space="preserve"> de participar de licitações e celebrar contratos administrativos, na forma da legislação vigente;</w:t>
      </w:r>
    </w:p>
    <w:p w14:paraId="0BD10BF4"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proofErr w:type="gramStart"/>
      <w:r w:rsidRPr="00FF2B42">
        <w:rPr>
          <w:rFonts w:cs="Arial"/>
          <w:bCs/>
          <w:szCs w:val="20"/>
        </w:rPr>
        <w:t>que</w:t>
      </w:r>
      <w:proofErr w:type="gramEnd"/>
      <w:r w:rsidRPr="00FF2B42">
        <w:rPr>
          <w:rFonts w:cs="Arial"/>
          <w:bCs/>
          <w:szCs w:val="20"/>
        </w:rPr>
        <w:t xml:space="preserve"> não atendam às condições deste Edital e seu(s) anexo(s);</w:t>
      </w:r>
    </w:p>
    <w:p w14:paraId="6DC43AA6"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proofErr w:type="gramStart"/>
      <w:r w:rsidRPr="00FF2B42">
        <w:rPr>
          <w:rFonts w:cs="Arial"/>
          <w:bCs/>
          <w:color w:val="000000"/>
          <w:szCs w:val="20"/>
        </w:rPr>
        <w:t>estrangeiros</w:t>
      </w:r>
      <w:proofErr w:type="gramEnd"/>
      <w:r w:rsidRPr="00FF2B42">
        <w:rPr>
          <w:rFonts w:cs="Arial"/>
          <w:bCs/>
          <w:color w:val="000000"/>
          <w:szCs w:val="20"/>
        </w:rPr>
        <w:t xml:space="preserve"> que não tenham representação legal no Brasil com poderes expressos para receber citação e responder administrativa ou judicialmente;</w:t>
      </w:r>
    </w:p>
    <w:p w14:paraId="1C0AD630"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proofErr w:type="gramStart"/>
      <w:r w:rsidRPr="00FF2B42">
        <w:rPr>
          <w:rFonts w:eastAsia="Arial Unicode MS" w:cs="Arial"/>
          <w:color w:val="000000"/>
          <w:szCs w:val="20"/>
        </w:rPr>
        <w:t>que</w:t>
      </w:r>
      <w:proofErr w:type="gramEnd"/>
      <w:r w:rsidRPr="00FF2B42">
        <w:rPr>
          <w:rFonts w:eastAsia="Arial Unicode MS" w:cs="Arial"/>
          <w:color w:val="000000"/>
          <w:szCs w:val="20"/>
        </w:rPr>
        <w:t xml:space="preserve"> se enquadrem nas vedações previstas no artigo 9º da Lei nº 8.666, de 1993;</w:t>
      </w:r>
    </w:p>
    <w:p w14:paraId="66C7A7DB"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cs="Arial"/>
          <w:szCs w:val="20"/>
        </w:rPr>
        <w:lastRenderedPageBreak/>
        <w:t xml:space="preserve"> </w:t>
      </w:r>
      <w:proofErr w:type="gramStart"/>
      <w:r w:rsidRPr="00FF2B42">
        <w:rPr>
          <w:rFonts w:cs="Arial"/>
          <w:color w:val="000000"/>
          <w:szCs w:val="20"/>
        </w:rPr>
        <w:t>que</w:t>
      </w:r>
      <w:proofErr w:type="gramEnd"/>
      <w:r w:rsidRPr="00FF2B42">
        <w:rPr>
          <w:rFonts w:cs="Arial"/>
          <w:color w:val="000000"/>
          <w:szCs w:val="20"/>
        </w:rPr>
        <w:t xml:space="preserve"> estejam sob falência,  concurso de credores, </w:t>
      </w:r>
      <w:r w:rsidRPr="00FF2B42">
        <w:rPr>
          <w:rFonts w:cs="Arial"/>
          <w:szCs w:val="20"/>
        </w:rPr>
        <w:t xml:space="preserve">concordata ou </w:t>
      </w:r>
      <w:r w:rsidRPr="00FF2B42">
        <w:rPr>
          <w:rFonts w:cs="Arial"/>
          <w:color w:val="000000"/>
          <w:szCs w:val="20"/>
        </w:rPr>
        <w:t>em processo de dissolução ou liquidação;</w:t>
      </w:r>
    </w:p>
    <w:p w14:paraId="147F7426"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FF"/>
          <w:szCs w:val="20"/>
        </w:rPr>
      </w:pPr>
      <w:proofErr w:type="gramStart"/>
      <w:r w:rsidRPr="00FF2B42">
        <w:rPr>
          <w:rFonts w:cs="Arial"/>
          <w:szCs w:val="20"/>
        </w:rPr>
        <w:t>entidades</w:t>
      </w:r>
      <w:proofErr w:type="gramEnd"/>
      <w:r w:rsidRPr="00FF2B42">
        <w:rPr>
          <w:rFonts w:cs="Arial"/>
          <w:szCs w:val="20"/>
        </w:rPr>
        <w:t xml:space="preserve"> empresariais que estejam reunidas em consórcio;</w:t>
      </w:r>
    </w:p>
    <w:p w14:paraId="78978562"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FF2B42">
        <w:rPr>
          <w:rFonts w:cs="Arial"/>
          <w:color w:val="000000"/>
          <w:szCs w:val="20"/>
        </w:rPr>
        <w:t>Organizações da Sociedade Civil de Interesse Público - OSCIP, atuando nessa condição (Acórdão nº 746/2014-TCU-Plenário).</w:t>
      </w:r>
    </w:p>
    <w:p w14:paraId="67E4E78D" w14:textId="77777777" w:rsidR="009939E3" w:rsidRPr="00FF2B42" w:rsidRDefault="009939E3" w:rsidP="009939E3">
      <w:pPr>
        <w:tabs>
          <w:tab w:val="left" w:pos="1440"/>
        </w:tabs>
        <w:autoSpaceDE w:val="0"/>
        <w:snapToGrid w:val="0"/>
        <w:spacing w:after="240" w:line="276" w:lineRule="auto"/>
        <w:jc w:val="both"/>
        <w:rPr>
          <w:rFonts w:cs="Arial"/>
          <w:color w:val="000000"/>
          <w:szCs w:val="20"/>
        </w:rPr>
      </w:pPr>
    </w:p>
    <w:p w14:paraId="5393FC3D" w14:textId="77777777" w:rsidR="009939E3" w:rsidRPr="00035B45" w:rsidRDefault="009939E3" w:rsidP="009939E3">
      <w:pPr>
        <w:numPr>
          <w:ilvl w:val="1"/>
          <w:numId w:val="38"/>
        </w:numPr>
        <w:suppressAutoHyphens w:val="0"/>
        <w:spacing w:before="120" w:after="120" w:line="276" w:lineRule="auto"/>
        <w:ind w:left="1141"/>
        <w:jc w:val="both"/>
        <w:rPr>
          <w:rFonts w:cs="Arial"/>
          <w:szCs w:val="20"/>
        </w:rPr>
      </w:pPr>
      <w:r w:rsidRPr="00035B45">
        <w:rPr>
          <w:rFonts w:cs="Arial"/>
          <w:szCs w:val="20"/>
        </w:rPr>
        <w:t xml:space="preserve">Como condição para participação no Pregão, a licitante assinalará “sim” ou “não” em campo próprio do sistema eletrônico, relativo às seguintes declarações: </w:t>
      </w:r>
    </w:p>
    <w:p w14:paraId="6F409F34"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proofErr w:type="gramStart"/>
      <w:r w:rsidRPr="00FF2B42">
        <w:rPr>
          <w:rFonts w:cs="Arial"/>
          <w:bCs/>
          <w:color w:val="000000"/>
          <w:szCs w:val="20"/>
        </w:rPr>
        <w:t>que</w:t>
      </w:r>
      <w:proofErr w:type="gramEnd"/>
      <w:r w:rsidRPr="00FF2B42">
        <w:rPr>
          <w:rFonts w:cs="Arial"/>
          <w:bCs/>
          <w:color w:val="000000"/>
          <w:szCs w:val="20"/>
        </w:rPr>
        <w:t xml:space="preserve"> cumpre os requisitos estabelecidos no artigo 3° </w:t>
      </w:r>
      <w:r w:rsidRPr="00FF2B42">
        <w:rPr>
          <w:rFonts w:cs="Arial"/>
          <w:color w:val="000000"/>
          <w:szCs w:val="20"/>
        </w:rPr>
        <w:t xml:space="preserve">da Lei Complementar nº 123, de 2006, estando apta a usufruir do tratamento favorecido estabelecido em seus arts. 42 </w:t>
      </w:r>
      <w:proofErr w:type="gramStart"/>
      <w:r w:rsidRPr="00FF2B42">
        <w:rPr>
          <w:rFonts w:cs="Arial"/>
          <w:color w:val="000000"/>
          <w:szCs w:val="20"/>
        </w:rPr>
        <w:t>a</w:t>
      </w:r>
      <w:proofErr w:type="gramEnd"/>
      <w:r w:rsidRPr="00FF2B42">
        <w:rPr>
          <w:rFonts w:cs="Arial"/>
          <w:color w:val="000000"/>
          <w:szCs w:val="20"/>
        </w:rPr>
        <w:t xml:space="preserve"> 49; </w:t>
      </w:r>
    </w:p>
    <w:p w14:paraId="1D286F13" w14:textId="77777777"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proofErr w:type="gramStart"/>
      <w:r w:rsidRPr="00FF2B42">
        <w:rPr>
          <w:rFonts w:cs="Arial"/>
          <w:bCs/>
          <w:color w:val="000000"/>
          <w:szCs w:val="20"/>
        </w:rPr>
        <w:t>nos</w:t>
      </w:r>
      <w:proofErr w:type="gramEnd"/>
      <w:r w:rsidRPr="00FF2B42">
        <w:rPr>
          <w:rFonts w:cs="Arial"/>
          <w:bCs/>
          <w:color w:val="000000"/>
          <w:szCs w:val="20"/>
        </w:rPr>
        <w:t xml:space="preserve"> itens exclusivos para participação de microempresas e empresas de pequeno porte, a assinalação do campo “não” impedirá o prosseguimento no certame;</w:t>
      </w:r>
    </w:p>
    <w:p w14:paraId="3339F602" w14:textId="77777777"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proofErr w:type="gramStart"/>
      <w:r w:rsidRPr="00FF2B42">
        <w:rPr>
          <w:rFonts w:cs="Arial"/>
          <w:bCs/>
          <w:color w:val="000000"/>
          <w:szCs w:val="20"/>
        </w:rPr>
        <w:t>nos</w:t>
      </w:r>
      <w:proofErr w:type="gramEnd"/>
      <w:r w:rsidRPr="00FF2B42">
        <w:rPr>
          <w:rFonts w:cs="Arial"/>
          <w:bCs/>
          <w:color w:val="000000"/>
          <w:szCs w:val="20"/>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519F76DA" w14:textId="77777777" w:rsidR="009939E3" w:rsidRPr="00657F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proofErr w:type="gramStart"/>
      <w:r w:rsidRPr="00657F42">
        <w:rPr>
          <w:rFonts w:cs="Arial"/>
          <w:bCs/>
          <w:color w:val="000000"/>
          <w:szCs w:val="20"/>
        </w:rPr>
        <w:t>que</w:t>
      </w:r>
      <w:proofErr w:type="gramEnd"/>
      <w:r w:rsidRPr="00657F42">
        <w:rPr>
          <w:rFonts w:cs="Arial"/>
          <w:bCs/>
          <w:color w:val="000000"/>
          <w:szCs w:val="20"/>
        </w:rPr>
        <w:t xml:space="preserve"> está ciente e concorda com as condições contidas no Edital e seus anexos;</w:t>
      </w:r>
    </w:p>
    <w:p w14:paraId="6D9F7803" w14:textId="77777777" w:rsidR="009939E3" w:rsidRPr="00657F42" w:rsidRDefault="009939E3" w:rsidP="009939E3">
      <w:pPr>
        <w:pStyle w:val="PargrafodaLista"/>
        <w:numPr>
          <w:ilvl w:val="2"/>
          <w:numId w:val="33"/>
        </w:numPr>
        <w:tabs>
          <w:tab w:val="left" w:pos="1440"/>
        </w:tabs>
        <w:suppressAutoHyphens w:val="0"/>
        <w:autoSpaceDE w:val="0"/>
        <w:snapToGrid w:val="0"/>
        <w:spacing w:after="240" w:line="276" w:lineRule="auto"/>
        <w:ind w:left="1638"/>
        <w:jc w:val="both"/>
        <w:rPr>
          <w:rFonts w:cs="Arial"/>
          <w:color w:val="000000" w:themeColor="text1"/>
          <w:szCs w:val="20"/>
        </w:rPr>
      </w:pPr>
      <w:r w:rsidRPr="00657F42">
        <w:rPr>
          <w:rFonts w:cs="Arial"/>
          <w:color w:val="000000" w:themeColor="text1"/>
          <w:szCs w:val="20"/>
        </w:rPr>
        <w:t xml:space="preserve">         </w:t>
      </w:r>
      <w:proofErr w:type="gramStart"/>
      <w:r w:rsidRPr="00657F42">
        <w:rPr>
          <w:rFonts w:cs="Arial"/>
          <w:color w:val="000000" w:themeColor="text1"/>
          <w:szCs w:val="20"/>
        </w:rPr>
        <w:t>que</w:t>
      </w:r>
      <w:proofErr w:type="gramEnd"/>
      <w:r w:rsidRPr="00657F42">
        <w:rPr>
          <w:rFonts w:cs="Arial"/>
          <w:color w:val="000000" w:themeColor="text1"/>
          <w:szCs w:val="20"/>
        </w:rPr>
        <w:t xml:space="preserve"> cumpre os requisitos para a habilitação definidos no Edital e que a </w:t>
      </w:r>
      <w:r w:rsidRPr="00657F42">
        <w:rPr>
          <w:rFonts w:cs="Arial"/>
          <w:color w:val="000000"/>
          <w:szCs w:val="20"/>
        </w:rPr>
        <w:t>proposta apresentada está em conformidade com as exigências editalícias;</w:t>
      </w:r>
    </w:p>
    <w:p w14:paraId="19CBFDBC"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proofErr w:type="gramStart"/>
      <w:r w:rsidRPr="00FF2B42">
        <w:rPr>
          <w:rFonts w:cs="Arial"/>
          <w:bCs/>
          <w:color w:val="000000"/>
          <w:szCs w:val="20"/>
        </w:rPr>
        <w:t>que</w:t>
      </w:r>
      <w:proofErr w:type="gramEnd"/>
      <w:r w:rsidRPr="00FF2B42">
        <w:rPr>
          <w:rFonts w:cs="Arial"/>
          <w:bCs/>
          <w:color w:val="000000"/>
          <w:szCs w:val="20"/>
        </w:rPr>
        <w:t xml:space="preserve"> inexistem fatos impeditivos para sua habilitação no certame, ciente da obrigatoriedade de declarar ocorrências posteriores; </w:t>
      </w:r>
    </w:p>
    <w:p w14:paraId="41D1C57A"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proofErr w:type="gramStart"/>
      <w:r w:rsidRPr="00FF2B42">
        <w:rPr>
          <w:rFonts w:cs="Arial"/>
          <w:bCs/>
          <w:color w:val="000000"/>
          <w:szCs w:val="20"/>
        </w:rPr>
        <w:t>que</w:t>
      </w:r>
      <w:proofErr w:type="gramEnd"/>
      <w:r w:rsidRPr="00FF2B42">
        <w:rPr>
          <w:rFonts w:cs="Arial"/>
          <w:bCs/>
          <w:color w:val="000000"/>
          <w:szCs w:val="20"/>
        </w:rPr>
        <w:t xml:space="preserve"> não emprega menor de 18 anos em trabalho noturno, perigoso ou insalubre e não emprega menor de 16 anos, salvo menor, a partir de 14 anos, na condição de aprendiz, nos termos do artigo 7°, XXXIII, da Constituição; </w:t>
      </w:r>
    </w:p>
    <w:p w14:paraId="2791AB4B"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proofErr w:type="gramStart"/>
      <w:r w:rsidRPr="00FF2B42">
        <w:rPr>
          <w:rFonts w:cs="Arial"/>
          <w:bCs/>
          <w:color w:val="000000"/>
          <w:szCs w:val="20"/>
        </w:rPr>
        <w:t>que</w:t>
      </w:r>
      <w:proofErr w:type="gramEnd"/>
      <w:r w:rsidRPr="00FF2B42">
        <w:rPr>
          <w:rFonts w:cs="Arial"/>
          <w:bCs/>
          <w:color w:val="000000"/>
          <w:szCs w:val="20"/>
        </w:rPr>
        <w:t xml:space="preserve"> a proposta foi elaborada de forma independente, nos termos da Instrução Normativa SLTI/MP nº 2, de 16 de setembro de 2009.</w:t>
      </w:r>
    </w:p>
    <w:p w14:paraId="1A652B26"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proofErr w:type="gramStart"/>
      <w:r w:rsidRPr="00FF2B42">
        <w:rPr>
          <w:rFonts w:cs="Arial"/>
          <w:bCs/>
          <w:color w:val="000000"/>
          <w:szCs w:val="20"/>
        </w:rPr>
        <w:t>que</w:t>
      </w:r>
      <w:proofErr w:type="gramEnd"/>
      <w:r w:rsidRPr="00FF2B42">
        <w:rPr>
          <w:rFonts w:cs="Arial"/>
          <w:bCs/>
          <w:color w:val="000000"/>
          <w:szCs w:val="20"/>
        </w:rPr>
        <w:t xml:space="preserve"> não possui, em sua cadeia produtiva, empregados executando trabalho degradante ou forçado, observando o disposto nos incisos III e IV do art. 1º e no inciso III do art. 5º da Constituição Federal;</w:t>
      </w:r>
    </w:p>
    <w:p w14:paraId="36350E8C"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FF0000"/>
          <w:szCs w:val="20"/>
        </w:rPr>
      </w:pPr>
      <w:proofErr w:type="gramStart"/>
      <w:r w:rsidRPr="00FF2B42">
        <w:rPr>
          <w:rFonts w:cs="Arial"/>
          <w:bCs/>
          <w:color w:val="000000"/>
          <w:szCs w:val="20"/>
        </w:rPr>
        <w:t>que</w:t>
      </w:r>
      <w:proofErr w:type="gramEnd"/>
      <w:r w:rsidRPr="00FF2B42">
        <w:rPr>
          <w:rFonts w:cs="Arial"/>
          <w:bCs/>
          <w:color w:val="000000"/>
          <w:szCs w:val="20"/>
        </w:rPr>
        <w:t xml:space="preserv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sidRPr="00FF2B42">
        <w:rPr>
          <w:rFonts w:cs="Arial"/>
          <w:bCs/>
          <w:szCs w:val="20"/>
        </w:rPr>
        <w:t>1991.</w:t>
      </w:r>
    </w:p>
    <w:p w14:paraId="2704BC6E" w14:textId="77777777" w:rsidR="009939E3" w:rsidRDefault="009939E3" w:rsidP="009939E3">
      <w:pPr>
        <w:numPr>
          <w:ilvl w:val="1"/>
          <w:numId w:val="33"/>
        </w:numPr>
        <w:suppressAutoHyphens w:val="0"/>
        <w:autoSpaceDE w:val="0"/>
        <w:snapToGrid w:val="0"/>
        <w:spacing w:after="240" w:line="276" w:lineRule="auto"/>
        <w:ind w:left="425" w:firstLine="0"/>
        <w:jc w:val="both"/>
        <w:rPr>
          <w:rFonts w:cs="Arial"/>
          <w:color w:val="000000"/>
          <w:szCs w:val="20"/>
        </w:rPr>
      </w:pPr>
      <w:r w:rsidRPr="00FF2B42">
        <w:rPr>
          <w:rFonts w:cs="Arial"/>
          <w:color w:val="000000"/>
          <w:szCs w:val="20"/>
        </w:rPr>
        <w:t>A declaração falsa relativa ao cumprimento de qualquer condição sujeitará o licitante às sanções previstas em lei e neste Edital.</w:t>
      </w:r>
    </w:p>
    <w:p w14:paraId="7BBD7CC8" w14:textId="2EA8AEE6" w:rsidR="009939E3" w:rsidRDefault="009939E3" w:rsidP="009939E3">
      <w:pPr>
        <w:autoSpaceDE w:val="0"/>
        <w:snapToGrid w:val="0"/>
        <w:spacing w:before="120" w:after="120" w:line="276" w:lineRule="auto"/>
        <w:ind w:left="425"/>
        <w:jc w:val="both"/>
        <w:rPr>
          <w:rFonts w:cs="Arial"/>
          <w:color w:val="000000"/>
          <w:szCs w:val="20"/>
        </w:rPr>
      </w:pPr>
    </w:p>
    <w:p w14:paraId="184A77BD" w14:textId="77777777" w:rsidR="00B941C5" w:rsidRPr="00FF2B42" w:rsidRDefault="00B941C5" w:rsidP="009939E3">
      <w:pPr>
        <w:autoSpaceDE w:val="0"/>
        <w:snapToGrid w:val="0"/>
        <w:spacing w:before="120" w:after="120" w:line="276" w:lineRule="auto"/>
        <w:ind w:left="425"/>
        <w:jc w:val="both"/>
        <w:rPr>
          <w:rFonts w:cs="Arial"/>
          <w:color w:val="000000"/>
          <w:szCs w:val="20"/>
        </w:rPr>
      </w:pPr>
    </w:p>
    <w:p w14:paraId="2F690708" w14:textId="77777777" w:rsidR="009939E3" w:rsidRDefault="009939E3" w:rsidP="009939E3">
      <w:pPr>
        <w:pStyle w:val="Nivel010"/>
        <w:numPr>
          <w:ilvl w:val="0"/>
          <w:numId w:val="33"/>
        </w:numPr>
        <w:ind w:left="502"/>
        <w:rPr>
          <w:rFonts w:ascii="Arial" w:hAnsi="Arial" w:cs="Arial"/>
        </w:rPr>
      </w:pPr>
      <w:r w:rsidRPr="00DD08AE">
        <w:rPr>
          <w:rFonts w:ascii="Arial" w:hAnsi="Arial" w:cs="Arial"/>
        </w:rPr>
        <w:t>DA SUSTENTABILIDADE AMBIENTAL</w:t>
      </w:r>
    </w:p>
    <w:p w14:paraId="6B3F99D7" w14:textId="77777777" w:rsidR="009939E3" w:rsidRPr="00DD08AE" w:rsidRDefault="009939E3" w:rsidP="009939E3"/>
    <w:p w14:paraId="01FDC871" w14:textId="77777777"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7FFF49EC" w14:textId="77777777"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6.1.1</w:t>
      </w:r>
      <w:r w:rsidRPr="00DD08AE">
        <w:rPr>
          <w:rFonts w:cs="Arial"/>
          <w:color w:val="000000"/>
          <w:szCs w:val="2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14:paraId="7FC3EFC0" w14:textId="77777777" w:rsidR="009939E3" w:rsidRDefault="009939E3" w:rsidP="009939E3">
      <w:pPr>
        <w:numPr>
          <w:ilvl w:val="1"/>
          <w:numId w:val="33"/>
        </w:numPr>
        <w:suppressAutoHyphens w:val="0"/>
        <w:spacing w:after="240"/>
        <w:ind w:left="999"/>
        <w:jc w:val="both"/>
      </w:pPr>
      <w:r w:rsidRPr="00DD08AE">
        <w:rPr>
          <w:rFonts w:cs="Arial"/>
          <w:color w:val="000000"/>
          <w:szCs w:val="20"/>
        </w:rPr>
        <w:t xml:space="preserve">Deverão ser observadas as diretrizes de sustentabilidade de acordo com o artigo 4º, do Decreto nº 7.746/2012 e Guia Nacional de Licitações Sustentáveis da AGU que pode ser obtido através do endereço eletrônico: </w:t>
      </w:r>
      <w:hyperlink r:id="rId15" w:history="1">
        <w:r w:rsidRPr="00DD08AE">
          <w:rPr>
            <w:color w:val="000000"/>
            <w:szCs w:val="20"/>
          </w:rPr>
          <w:t>https://www.agu.gov.br/page/content/detail/id_conteudo/138067</w:t>
        </w:r>
      </w:hyperlink>
      <w:r>
        <w:rPr>
          <w:rFonts w:cs="Arial"/>
          <w:color w:val="000000"/>
        </w:rPr>
        <w:t>.</w:t>
      </w:r>
    </w:p>
    <w:p w14:paraId="1AD183D3" w14:textId="77777777" w:rsidR="009939E3" w:rsidRDefault="009939E3" w:rsidP="009939E3">
      <w:pPr>
        <w:pStyle w:val="Nivel010"/>
        <w:ind w:firstLine="0"/>
        <w:rPr>
          <w:rFonts w:ascii="Arial" w:hAnsi="Arial" w:cs="Arial"/>
        </w:rPr>
      </w:pPr>
    </w:p>
    <w:p w14:paraId="72BAFEDB" w14:textId="77777777" w:rsidR="009939E3" w:rsidRDefault="009939E3" w:rsidP="009939E3">
      <w:pPr>
        <w:pStyle w:val="Nivel010"/>
        <w:numPr>
          <w:ilvl w:val="0"/>
          <w:numId w:val="33"/>
        </w:numPr>
        <w:ind w:left="502"/>
        <w:rPr>
          <w:rFonts w:ascii="Arial" w:hAnsi="Arial" w:cs="Arial"/>
        </w:rPr>
      </w:pPr>
      <w:r w:rsidRPr="00657F42">
        <w:rPr>
          <w:rFonts w:ascii="Arial" w:hAnsi="Arial" w:cs="Arial"/>
        </w:rPr>
        <w:t>DA APRESENTAÇÃO DA PROPOSTA E DOS DOCUMENTOS DE HABILITAÇÃO</w:t>
      </w:r>
    </w:p>
    <w:p w14:paraId="0AD00329" w14:textId="77777777" w:rsidR="009939E3" w:rsidRPr="00DD08AE" w:rsidRDefault="009939E3" w:rsidP="009939E3"/>
    <w:p w14:paraId="6915E913" w14:textId="77777777" w:rsidR="009939E3" w:rsidRPr="00657F42" w:rsidRDefault="009939E3" w:rsidP="009939E3">
      <w:pPr>
        <w:numPr>
          <w:ilvl w:val="1"/>
          <w:numId w:val="33"/>
        </w:numPr>
        <w:suppressAutoHyphens w:val="0"/>
        <w:spacing w:after="240"/>
        <w:ind w:left="999"/>
        <w:jc w:val="both"/>
        <w:rPr>
          <w:rFonts w:cs="Arial"/>
          <w:color w:val="000000" w:themeColor="text1"/>
          <w:szCs w:val="20"/>
        </w:rPr>
      </w:pPr>
      <w:r w:rsidRPr="00657F42">
        <w:rPr>
          <w:rFonts w:cs="Arial"/>
          <w:color w:val="000000" w:themeColor="text1"/>
          <w:szCs w:val="20"/>
        </w:rPr>
        <w:t xml:space="preserve">Os licitantes </w:t>
      </w:r>
      <w:r w:rsidRPr="00657F42">
        <w:rPr>
          <w:rFonts w:cs="Arial"/>
          <w:color w:val="00000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657F42">
        <w:rPr>
          <w:rFonts w:cs="Arial"/>
          <w:color w:val="000000" w:themeColor="text1"/>
          <w:szCs w:val="20"/>
        </w:rPr>
        <w:t xml:space="preserve">, quando, então, encerrar-se-á automaticamente a etapa de envio dessa documentação. </w:t>
      </w:r>
    </w:p>
    <w:p w14:paraId="089B6C0D"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 envio da proposta, acompanhada dos documentos de habilitação exigidos neste Edital, ocorrerá por meio de chave de acesso e senha.</w:t>
      </w:r>
    </w:p>
    <w:p w14:paraId="4D8CE2A6"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poderão deixar de apresentar os documentos de habilitação que constem do SICAF, assegurado aos demais licitantes o direito de acesso aos dados constantes dos sistemas.</w:t>
      </w:r>
    </w:p>
    <w:p w14:paraId="30DFCF6D"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As Microempresas e Empresas de Pequeno Porte deverão encaminhar a documentação de habilitação, ainda que haja alguma restrição de regularidade fiscal e trabalhista, nos termos do art. 43, § 1º da LC nº 123, de 2006.</w:t>
      </w:r>
    </w:p>
    <w:p w14:paraId="15254944"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52785FD0"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657F42">
        <w:rPr>
          <w:rFonts w:cs="Arial"/>
          <w:szCs w:val="20"/>
        </w:rPr>
        <w:t xml:space="preserve">Até a abertura da sessão pública, os licitantes poderão retirar ou substituir </w:t>
      </w:r>
      <w:r w:rsidRPr="00837455">
        <w:rPr>
          <w:rFonts w:cs="Arial"/>
          <w:szCs w:val="20"/>
        </w:rPr>
        <w:t>a proposta e os documentos de habilitação anteriormente inseridos no sistema;</w:t>
      </w:r>
    </w:p>
    <w:p w14:paraId="6F008B8C"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Não será estabelecida, nessa etapa do certame, ordem de classificação entre as propostas apresentadas, o que somente ocorrerá após a realização dos procedimentos de negociação e julgamento da proposta.</w:t>
      </w:r>
    </w:p>
    <w:p w14:paraId="02F663AA"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documentos que compõem a proposta e a habilitação do licitante melhor classificado somente serão disponibilizados para avaliação do pregoeiro e para acesso público após o encerramento do envio de lances.</w:t>
      </w:r>
    </w:p>
    <w:p w14:paraId="415A1027" w14:textId="77777777" w:rsidR="009939E3" w:rsidRPr="00FF2B42" w:rsidRDefault="009939E3" w:rsidP="009939E3">
      <w:pPr>
        <w:spacing w:after="240" w:line="276" w:lineRule="auto"/>
        <w:ind w:left="425"/>
        <w:jc w:val="both"/>
        <w:rPr>
          <w:rFonts w:cs="Arial"/>
          <w:szCs w:val="20"/>
        </w:rPr>
      </w:pPr>
    </w:p>
    <w:p w14:paraId="372A8622"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PREENCHIMENTO DA PROPOSTA</w:t>
      </w:r>
    </w:p>
    <w:p w14:paraId="75688849"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 licitante deverá enviar sua proposta mediante o preenchimento, no sistema eletrônico, dos seguintes campos:</w:t>
      </w:r>
    </w:p>
    <w:p w14:paraId="464152BA" w14:textId="071D5533" w:rsidR="009939E3" w:rsidRPr="00B941C5" w:rsidRDefault="009939E3" w:rsidP="009939E3">
      <w:pPr>
        <w:numPr>
          <w:ilvl w:val="2"/>
          <w:numId w:val="33"/>
        </w:numPr>
        <w:tabs>
          <w:tab w:val="left" w:pos="1440"/>
        </w:tabs>
        <w:suppressAutoHyphens w:val="0"/>
        <w:autoSpaceDE w:val="0"/>
        <w:snapToGrid w:val="0"/>
        <w:spacing w:after="240"/>
        <w:ind w:left="1134" w:firstLine="0"/>
        <w:jc w:val="both"/>
        <w:rPr>
          <w:rFonts w:cs="Arial"/>
          <w:i/>
          <w:szCs w:val="20"/>
        </w:rPr>
      </w:pPr>
      <w:r w:rsidRPr="00B941C5">
        <w:rPr>
          <w:rFonts w:cs="Arial"/>
          <w:i/>
          <w:szCs w:val="20"/>
        </w:rPr>
        <w:t xml:space="preserve">Valor unitário e total </w:t>
      </w:r>
      <w:r w:rsidR="00B941C5" w:rsidRPr="00B941C5">
        <w:rPr>
          <w:rFonts w:cs="Arial"/>
          <w:bCs/>
          <w:i/>
          <w:iCs/>
          <w:szCs w:val="20"/>
        </w:rPr>
        <w:t>do item</w:t>
      </w:r>
      <w:r w:rsidRPr="00B941C5">
        <w:rPr>
          <w:rFonts w:cs="Arial"/>
          <w:bCs/>
          <w:i/>
          <w:iCs/>
          <w:szCs w:val="20"/>
        </w:rPr>
        <w:t>;</w:t>
      </w:r>
    </w:p>
    <w:p w14:paraId="530F8D4D"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bCs/>
          <w:iCs/>
          <w:color w:val="000000"/>
          <w:szCs w:val="20"/>
        </w:rPr>
        <w:lastRenderedPageBreak/>
        <w:t>Marca;</w:t>
      </w:r>
    </w:p>
    <w:p w14:paraId="16AC93C0"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bCs/>
          <w:iCs/>
          <w:color w:val="000000"/>
          <w:szCs w:val="20"/>
        </w:rPr>
        <w:t xml:space="preserve">Fabricante; </w:t>
      </w:r>
    </w:p>
    <w:p w14:paraId="75ACD8E1" w14:textId="77777777" w:rsidR="009939E3" w:rsidRPr="00657F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bCs/>
          <w:iCs/>
          <w:color w:val="000000"/>
          <w:szCs w:val="20"/>
        </w:rPr>
        <w:t>Descrição detalhada do objeto</w:t>
      </w:r>
      <w:proofErr w:type="gramStart"/>
      <w:r w:rsidRPr="00FF2B42">
        <w:rPr>
          <w:rFonts w:cs="Arial"/>
          <w:bCs/>
          <w:iCs/>
          <w:color w:val="000000"/>
          <w:szCs w:val="20"/>
        </w:rPr>
        <w:t>,</w:t>
      </w:r>
      <w:proofErr w:type="gramEnd"/>
      <w:r w:rsidRPr="00FF2B42">
        <w:rPr>
          <w:rFonts w:cs="Arial"/>
          <w:bCs/>
          <w:iCs/>
          <w:color w:val="000000"/>
          <w:szCs w:val="20"/>
        </w:rPr>
        <w:t xml:space="preserve"> contendo as informações similares à especificação do Termo de Referência: indicando, no que for aplicável</w:t>
      </w:r>
      <w:r w:rsidRPr="00FF2B42">
        <w:rPr>
          <w:rFonts w:cs="Arial"/>
          <w:color w:val="000000"/>
          <w:szCs w:val="20"/>
        </w:rPr>
        <w:t xml:space="preserve">, </w:t>
      </w:r>
      <w:r w:rsidRPr="00657F42">
        <w:rPr>
          <w:rFonts w:cs="Arial"/>
          <w:szCs w:val="20"/>
        </w:rPr>
        <w:t xml:space="preserve">o modelo, prazo de validade ou de garantia, número do registro ou inscrição do bem no órgão competente, quando for o caso; </w:t>
      </w:r>
    </w:p>
    <w:p w14:paraId="03092F6C"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Todas as especificações do objeto contidas na proposta vinculam a Contratada.</w:t>
      </w:r>
    </w:p>
    <w:p w14:paraId="126CE322"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Nos valores propostos estarão inclusos todos os custos operacionais, encargos previdenciários, trabalhistas, tributários, </w:t>
      </w:r>
      <w:proofErr w:type="gramStart"/>
      <w:r w:rsidRPr="00837455">
        <w:rPr>
          <w:rFonts w:cs="Arial"/>
          <w:szCs w:val="20"/>
        </w:rPr>
        <w:t>comerciais</w:t>
      </w:r>
      <w:proofErr w:type="gramEnd"/>
      <w:r w:rsidRPr="00837455">
        <w:rPr>
          <w:rFonts w:cs="Arial"/>
          <w:szCs w:val="20"/>
        </w:rPr>
        <w:t xml:space="preserve"> e quaisquer outros que incidam direta ou indiretamente no fornecimento dos bens.</w:t>
      </w:r>
    </w:p>
    <w:p w14:paraId="765238DC"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4B5C58E4" w14:textId="6CBB213B"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 prazo de validade da proposta não será inferior a</w:t>
      </w:r>
      <w:r w:rsidR="00B941C5">
        <w:rPr>
          <w:rFonts w:cs="Arial"/>
          <w:szCs w:val="20"/>
        </w:rPr>
        <w:t xml:space="preserve"> 60 (sessenta) dias</w:t>
      </w:r>
      <w:r w:rsidRPr="00837455">
        <w:rPr>
          <w:rFonts w:cs="Arial"/>
          <w:szCs w:val="20"/>
        </w:rPr>
        <w:t xml:space="preserve">, a contar da data de sua apresentação. </w:t>
      </w:r>
    </w:p>
    <w:p w14:paraId="30CAFE2B"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devem respeitar os preços máximos estabelecidos nas normas de regência de contratações públicas federais, quando participarem de licitações públicas;</w:t>
      </w:r>
    </w:p>
    <w:p w14:paraId="76857B34" w14:textId="77777777" w:rsidR="009939E3" w:rsidRDefault="009939E3" w:rsidP="009939E3">
      <w:pPr>
        <w:pStyle w:val="PargrafodaLista"/>
        <w:numPr>
          <w:ilvl w:val="2"/>
          <w:numId w:val="33"/>
        </w:numPr>
        <w:suppressAutoHyphens w:val="0"/>
        <w:spacing w:after="240"/>
        <w:ind w:left="1638"/>
        <w:contextualSpacing w:val="0"/>
        <w:jc w:val="both"/>
        <w:rPr>
          <w:rFonts w:cs="Arial"/>
          <w:color w:val="000000"/>
          <w:szCs w:val="20"/>
        </w:rPr>
      </w:pPr>
      <w:r w:rsidRPr="00FF2B42">
        <w:rPr>
          <w:rFonts w:cs="Arial"/>
          <w:color w:val="000000"/>
          <w:szCs w:val="20"/>
        </w:rPr>
        <w:t xml:space="preserve">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w:t>
      </w:r>
      <w:proofErr w:type="gramStart"/>
      <w:r w:rsidRPr="00FF2B42">
        <w:rPr>
          <w:rFonts w:cs="Arial"/>
          <w:color w:val="000000"/>
          <w:szCs w:val="20"/>
        </w:rPr>
        <w:t>condenação dos agentes públicos responsáveis</w:t>
      </w:r>
      <w:proofErr w:type="gramEnd"/>
      <w:r w:rsidRPr="00FF2B42">
        <w:rPr>
          <w:rFonts w:cs="Arial"/>
          <w:color w:val="000000"/>
          <w:szCs w:val="20"/>
        </w:rPr>
        <w:t xml:space="preserve"> e da empresa contratada ao pagamento dos prejuízos ao erário, caso verificada a ocorrência de superfaturamento por sobrepreço na execução do contrato.</w:t>
      </w:r>
    </w:p>
    <w:p w14:paraId="79D473F2" w14:textId="77777777" w:rsidR="009939E3" w:rsidRPr="00FF2B42" w:rsidRDefault="009939E3" w:rsidP="009939E3">
      <w:pPr>
        <w:pStyle w:val="PargrafodaLista"/>
        <w:spacing w:after="240"/>
        <w:ind w:left="1638"/>
        <w:contextualSpacing w:val="0"/>
        <w:jc w:val="both"/>
        <w:rPr>
          <w:rFonts w:cs="Arial"/>
          <w:color w:val="000000"/>
          <w:szCs w:val="20"/>
        </w:rPr>
      </w:pPr>
    </w:p>
    <w:p w14:paraId="66710711" w14:textId="77777777" w:rsidR="009939E3"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ABERTURA DA SESSÃO, CLASSIFICAÇÃO DAS PROPOSTAS E FORMULAÇÃO DE LANCES </w:t>
      </w:r>
    </w:p>
    <w:p w14:paraId="192916A2" w14:textId="77777777" w:rsidR="009939E3" w:rsidRPr="00C56242" w:rsidRDefault="009939E3" w:rsidP="009939E3"/>
    <w:p w14:paraId="5855F734"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A abertura da presente licitação dar-se-á em sessão pública, por meio de sistema eletrônico, na data, horário e </w:t>
      </w:r>
      <w:proofErr w:type="gramStart"/>
      <w:r w:rsidRPr="00C56242">
        <w:rPr>
          <w:rFonts w:cs="Arial"/>
          <w:szCs w:val="20"/>
        </w:rPr>
        <w:t>local indicados</w:t>
      </w:r>
      <w:proofErr w:type="gramEnd"/>
      <w:r w:rsidRPr="00C56242">
        <w:rPr>
          <w:rFonts w:cs="Arial"/>
          <w:szCs w:val="20"/>
        </w:rPr>
        <w:t xml:space="preserve"> neste Edital.</w:t>
      </w:r>
    </w:p>
    <w:p w14:paraId="74F96220"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O Pregoeiro verificará as propostas apresentadas, desclassificando desde logo aquelas que não estejam em conformidade com os requisitos estabelecidos neste Edital</w:t>
      </w:r>
      <w:proofErr w:type="gramStart"/>
      <w:r w:rsidRPr="00C56242">
        <w:rPr>
          <w:rFonts w:cs="Arial"/>
          <w:szCs w:val="20"/>
        </w:rPr>
        <w:t>,</w:t>
      </w:r>
      <w:proofErr w:type="gramEnd"/>
      <w:r w:rsidRPr="00C56242">
        <w:rPr>
          <w:rFonts w:cs="Arial"/>
          <w:szCs w:val="20"/>
        </w:rPr>
        <w:t xml:space="preserve"> contenham vícios insanáveis ou não apresentem as especificações técnicas exigidas no Termo de Referência. </w:t>
      </w:r>
    </w:p>
    <w:p w14:paraId="1E365678"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lang w:eastAsia="en-US"/>
        </w:rPr>
        <w:t>Também será desclassificada a proposta que identifique o licitante.</w:t>
      </w:r>
    </w:p>
    <w:p w14:paraId="25A0025A"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desclassificação será sempre fundamentada e registrada no sistema, com acompanhamento em tempo real por todos os participantes.</w:t>
      </w:r>
    </w:p>
    <w:p w14:paraId="0686F87C"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não desclassificação da proposta não impede o seu julgamento definitivo em sentido contrário, levado a efeito na fase de aceitação.</w:t>
      </w:r>
    </w:p>
    <w:p w14:paraId="02F772F6"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ordenará automaticamente as propostas classificadas, sendo que somente estas participarão da fase de lances.</w:t>
      </w:r>
    </w:p>
    <w:p w14:paraId="6A01E689"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disponibilizará campo próprio para troca de mensagens entre o Pregoeiro e os licitantes.</w:t>
      </w:r>
    </w:p>
    <w:p w14:paraId="65F60530"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Iniciada a etapa competitiva, os licitantes deverão encaminhar lances exclusivamente por meio do sistema eletrônico, sendo imediatamente informados do seu recebimento e do valor consignado no registro. </w:t>
      </w:r>
    </w:p>
    <w:p w14:paraId="2A31F71A" w14:textId="7555096F" w:rsidR="009939E3" w:rsidRPr="007A3DD4"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7A3DD4">
        <w:rPr>
          <w:rFonts w:cs="Arial"/>
          <w:szCs w:val="20"/>
        </w:rPr>
        <w:lastRenderedPageBreak/>
        <w:t xml:space="preserve">O lance deverá ser ofertado pelo valor </w:t>
      </w:r>
      <w:r w:rsidR="007A3DD4" w:rsidRPr="007A3DD4">
        <w:rPr>
          <w:rFonts w:cs="Arial"/>
          <w:i/>
          <w:szCs w:val="20"/>
        </w:rPr>
        <w:t>total/unitário do item.</w:t>
      </w:r>
    </w:p>
    <w:p w14:paraId="59E1732A"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Os licitantes poderão oferecer lances sucessivos, observando o horário fixado para abertura da sessão e as regras estabelecidas no Edital.</w:t>
      </w:r>
    </w:p>
    <w:p w14:paraId="390C007A" w14:textId="50D83520"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 xml:space="preserve">O licitante somente poderá oferecer lance </w:t>
      </w:r>
      <w:r w:rsidRPr="007A3DD4">
        <w:rPr>
          <w:rFonts w:cs="Arial"/>
          <w:szCs w:val="20"/>
        </w:rPr>
        <w:t>de valor inferior</w:t>
      </w:r>
      <w:r w:rsidRPr="00FF2B42">
        <w:rPr>
          <w:rFonts w:cs="Arial"/>
          <w:szCs w:val="20"/>
        </w:rPr>
        <w:t xml:space="preserve"> ao último por ele ofertado e registrado pelo sistema.</w:t>
      </w:r>
    </w:p>
    <w:p w14:paraId="1C7B2994" w14:textId="35BEEA13" w:rsidR="009939E3" w:rsidRPr="007A3DD4" w:rsidRDefault="009939E3" w:rsidP="009939E3">
      <w:pPr>
        <w:numPr>
          <w:ilvl w:val="1"/>
          <w:numId w:val="38"/>
        </w:numPr>
        <w:suppressAutoHyphens w:val="0"/>
        <w:spacing w:before="120" w:after="120" w:line="276" w:lineRule="auto"/>
        <w:ind w:left="1141"/>
        <w:jc w:val="both"/>
        <w:rPr>
          <w:rFonts w:cs="Arial"/>
          <w:szCs w:val="20"/>
        </w:rPr>
      </w:pPr>
      <w:r w:rsidRPr="007A3DD4">
        <w:rPr>
          <w:rFonts w:cs="Arial"/>
          <w:szCs w:val="20"/>
        </w:rPr>
        <w:t xml:space="preserve">O intervalo mínimo de diferença de valores entre os lances, que incidirá tanto em relação aos lances intermediários quanto em relação à proposta que cobrir a melhor oferta deverá ser </w:t>
      </w:r>
      <w:r w:rsidR="007A3DD4" w:rsidRPr="007A3DD4">
        <w:rPr>
          <w:rFonts w:cs="Arial"/>
          <w:szCs w:val="20"/>
        </w:rPr>
        <w:t>de acordo com o Anexo I – A.</w:t>
      </w:r>
    </w:p>
    <w:p w14:paraId="48DA90D9" w14:textId="77777777" w:rsidR="009939E3" w:rsidRPr="00FF2B42" w:rsidRDefault="009939E3" w:rsidP="009939E3">
      <w:pPr>
        <w:pStyle w:val="PargrafodaLista"/>
        <w:numPr>
          <w:ilvl w:val="0"/>
          <w:numId w:val="43"/>
        </w:numPr>
        <w:suppressAutoHyphens w:val="0"/>
        <w:spacing w:after="240"/>
        <w:contextualSpacing w:val="0"/>
        <w:jc w:val="both"/>
        <w:rPr>
          <w:rFonts w:cs="Arial"/>
          <w:iCs/>
          <w:vanish/>
          <w:szCs w:val="20"/>
          <w:highlight w:val="yellow"/>
        </w:rPr>
      </w:pPr>
    </w:p>
    <w:p w14:paraId="03F3BD49" w14:textId="77777777" w:rsidR="009939E3" w:rsidRPr="00FF2B42" w:rsidRDefault="009939E3" w:rsidP="009939E3">
      <w:pPr>
        <w:pStyle w:val="PargrafodaLista"/>
        <w:numPr>
          <w:ilvl w:val="0"/>
          <w:numId w:val="43"/>
        </w:numPr>
        <w:suppressAutoHyphens w:val="0"/>
        <w:spacing w:after="240"/>
        <w:contextualSpacing w:val="0"/>
        <w:jc w:val="both"/>
        <w:rPr>
          <w:rFonts w:cs="Arial"/>
          <w:iCs/>
          <w:vanish/>
          <w:szCs w:val="20"/>
          <w:highlight w:val="yellow"/>
        </w:rPr>
      </w:pPr>
    </w:p>
    <w:p w14:paraId="38B154F0" w14:textId="77777777" w:rsidR="009939E3" w:rsidRPr="00FF2B42" w:rsidRDefault="009939E3" w:rsidP="009939E3">
      <w:pPr>
        <w:pStyle w:val="PargrafodaLista"/>
        <w:numPr>
          <w:ilvl w:val="1"/>
          <w:numId w:val="43"/>
        </w:numPr>
        <w:suppressAutoHyphens w:val="0"/>
        <w:spacing w:after="240"/>
        <w:contextualSpacing w:val="0"/>
        <w:jc w:val="both"/>
        <w:rPr>
          <w:rFonts w:cs="Arial"/>
          <w:iCs/>
          <w:vanish/>
          <w:szCs w:val="20"/>
          <w:highlight w:val="yellow"/>
        </w:rPr>
      </w:pPr>
    </w:p>
    <w:p w14:paraId="0614569B" w14:textId="77777777" w:rsidR="009939E3" w:rsidRPr="00FF2B42" w:rsidRDefault="009939E3" w:rsidP="009939E3">
      <w:pPr>
        <w:pStyle w:val="PargrafodaLista"/>
        <w:numPr>
          <w:ilvl w:val="1"/>
          <w:numId w:val="43"/>
        </w:numPr>
        <w:suppressAutoHyphens w:val="0"/>
        <w:spacing w:after="240"/>
        <w:contextualSpacing w:val="0"/>
        <w:jc w:val="both"/>
        <w:rPr>
          <w:rFonts w:cs="Arial"/>
          <w:iCs/>
          <w:vanish/>
          <w:szCs w:val="20"/>
          <w:highlight w:val="yellow"/>
        </w:rPr>
      </w:pPr>
    </w:p>
    <w:p w14:paraId="554B1C7F" w14:textId="77777777" w:rsidR="009939E3" w:rsidRPr="00FF2B42" w:rsidRDefault="009939E3" w:rsidP="009939E3">
      <w:pPr>
        <w:pStyle w:val="PargrafodaLista"/>
        <w:numPr>
          <w:ilvl w:val="1"/>
          <w:numId w:val="43"/>
        </w:numPr>
        <w:suppressAutoHyphens w:val="0"/>
        <w:spacing w:after="240"/>
        <w:contextualSpacing w:val="0"/>
        <w:jc w:val="both"/>
        <w:rPr>
          <w:rFonts w:cs="Arial"/>
          <w:iCs/>
          <w:vanish/>
          <w:szCs w:val="20"/>
          <w:highlight w:val="yellow"/>
        </w:rPr>
      </w:pPr>
    </w:p>
    <w:p w14:paraId="3D912A13" w14:textId="77777777" w:rsidR="009939E3" w:rsidRPr="00FF2B42" w:rsidRDefault="009939E3" w:rsidP="009939E3">
      <w:pPr>
        <w:pStyle w:val="PargrafodaLista"/>
        <w:numPr>
          <w:ilvl w:val="1"/>
          <w:numId w:val="43"/>
        </w:numPr>
        <w:suppressAutoHyphens w:val="0"/>
        <w:spacing w:after="240"/>
        <w:contextualSpacing w:val="0"/>
        <w:jc w:val="both"/>
        <w:rPr>
          <w:rFonts w:cs="Arial"/>
          <w:iCs/>
          <w:vanish/>
          <w:szCs w:val="20"/>
          <w:highlight w:val="yellow"/>
        </w:rPr>
      </w:pPr>
    </w:p>
    <w:p w14:paraId="0507F100" w14:textId="77777777" w:rsidR="009939E3" w:rsidRPr="00FF2B42" w:rsidRDefault="009939E3" w:rsidP="009939E3">
      <w:pPr>
        <w:pStyle w:val="PargrafodaLista"/>
        <w:numPr>
          <w:ilvl w:val="1"/>
          <w:numId w:val="43"/>
        </w:numPr>
        <w:suppressAutoHyphens w:val="0"/>
        <w:spacing w:after="240"/>
        <w:contextualSpacing w:val="0"/>
        <w:jc w:val="both"/>
        <w:rPr>
          <w:rFonts w:cs="Arial"/>
          <w:iCs/>
          <w:vanish/>
          <w:szCs w:val="20"/>
          <w:highlight w:val="yellow"/>
        </w:rPr>
      </w:pPr>
    </w:p>
    <w:p w14:paraId="1CB5352A" w14:textId="77777777" w:rsidR="009939E3" w:rsidRPr="00FF2B42" w:rsidRDefault="009939E3" w:rsidP="009939E3">
      <w:pPr>
        <w:pStyle w:val="PargrafodaLista"/>
        <w:numPr>
          <w:ilvl w:val="1"/>
          <w:numId w:val="43"/>
        </w:numPr>
        <w:suppressAutoHyphens w:val="0"/>
        <w:spacing w:after="240"/>
        <w:contextualSpacing w:val="0"/>
        <w:jc w:val="both"/>
        <w:rPr>
          <w:rFonts w:cs="Arial"/>
          <w:iCs/>
          <w:vanish/>
          <w:szCs w:val="20"/>
          <w:highlight w:val="yellow"/>
        </w:rPr>
      </w:pPr>
    </w:p>
    <w:p w14:paraId="6EC54D85" w14:textId="77777777" w:rsidR="009939E3" w:rsidRPr="00FF2B42" w:rsidRDefault="009939E3" w:rsidP="009939E3">
      <w:pPr>
        <w:pStyle w:val="PargrafodaLista"/>
        <w:numPr>
          <w:ilvl w:val="1"/>
          <w:numId w:val="43"/>
        </w:numPr>
        <w:suppressAutoHyphens w:val="0"/>
        <w:spacing w:after="240"/>
        <w:contextualSpacing w:val="0"/>
        <w:jc w:val="both"/>
        <w:rPr>
          <w:rFonts w:cs="Arial"/>
          <w:iCs/>
          <w:vanish/>
          <w:szCs w:val="20"/>
          <w:highlight w:val="yellow"/>
        </w:rPr>
      </w:pPr>
    </w:p>
    <w:p w14:paraId="223BC92D" w14:textId="77777777" w:rsidR="009939E3" w:rsidRPr="00FF2B42" w:rsidRDefault="009939E3" w:rsidP="009939E3">
      <w:pPr>
        <w:pStyle w:val="PargrafodaLista"/>
        <w:numPr>
          <w:ilvl w:val="1"/>
          <w:numId w:val="43"/>
        </w:numPr>
        <w:suppressAutoHyphens w:val="0"/>
        <w:spacing w:after="240"/>
        <w:contextualSpacing w:val="0"/>
        <w:jc w:val="both"/>
        <w:rPr>
          <w:rFonts w:cs="Arial"/>
          <w:iCs/>
          <w:vanish/>
          <w:szCs w:val="20"/>
          <w:highlight w:val="yellow"/>
        </w:rPr>
      </w:pPr>
    </w:p>
    <w:p w14:paraId="6AA17F83" w14:textId="77777777" w:rsidR="009939E3" w:rsidRPr="00FF2B42" w:rsidRDefault="009939E3" w:rsidP="009939E3">
      <w:pPr>
        <w:pStyle w:val="PargrafodaLista"/>
        <w:numPr>
          <w:ilvl w:val="1"/>
          <w:numId w:val="43"/>
        </w:numPr>
        <w:suppressAutoHyphens w:val="0"/>
        <w:spacing w:after="240"/>
        <w:contextualSpacing w:val="0"/>
        <w:jc w:val="both"/>
        <w:rPr>
          <w:rFonts w:cs="Arial"/>
          <w:iCs/>
          <w:vanish/>
          <w:szCs w:val="20"/>
          <w:highlight w:val="yellow"/>
        </w:rPr>
      </w:pPr>
    </w:p>
    <w:p w14:paraId="50A5BF52" w14:textId="77777777" w:rsidR="009939E3" w:rsidRPr="007A3DD4" w:rsidRDefault="009939E3" w:rsidP="009939E3">
      <w:pPr>
        <w:numPr>
          <w:ilvl w:val="1"/>
          <w:numId w:val="38"/>
        </w:numPr>
        <w:suppressAutoHyphens w:val="0"/>
        <w:spacing w:before="120" w:after="120" w:line="276" w:lineRule="auto"/>
        <w:ind w:left="1141"/>
        <w:jc w:val="both"/>
        <w:rPr>
          <w:rFonts w:cs="Arial"/>
          <w:szCs w:val="20"/>
        </w:rPr>
      </w:pPr>
      <w:r w:rsidRPr="007A3DD4">
        <w:rPr>
          <w:rFonts w:cs="Arial"/>
          <w:szCs w:val="20"/>
        </w:rPr>
        <w:t>Será adotado para o envio de lances no pregão eletrônico o modo de disputa “aberto”, em que os licitantes apresentarão lances públicos e sucessivos, com prorrogações.</w:t>
      </w:r>
    </w:p>
    <w:p w14:paraId="01A99ADD" w14:textId="77777777" w:rsidR="009939E3" w:rsidRPr="007A3DD4" w:rsidRDefault="009939E3" w:rsidP="009939E3">
      <w:pPr>
        <w:numPr>
          <w:ilvl w:val="1"/>
          <w:numId w:val="38"/>
        </w:numPr>
        <w:suppressAutoHyphens w:val="0"/>
        <w:spacing w:before="120" w:after="120" w:line="276" w:lineRule="auto"/>
        <w:ind w:left="1141"/>
        <w:jc w:val="both"/>
        <w:rPr>
          <w:rFonts w:cs="Arial"/>
          <w:szCs w:val="20"/>
        </w:rPr>
      </w:pPr>
      <w:r w:rsidRPr="007A3DD4">
        <w:rPr>
          <w:rFonts w:cs="Arial"/>
          <w:szCs w:val="20"/>
        </w:rPr>
        <w:t>A etapa de lances da sessão pública terá duração de dez minutos e, após isso, será prorrogada automaticamente pelo sistema quando houver lance ofertado nos últimos dois minutos do período de duração da sessão pública.</w:t>
      </w:r>
    </w:p>
    <w:p w14:paraId="62A6BD3E" w14:textId="77777777" w:rsidR="009939E3" w:rsidRPr="007A3DD4" w:rsidRDefault="009939E3" w:rsidP="009939E3">
      <w:pPr>
        <w:numPr>
          <w:ilvl w:val="1"/>
          <w:numId w:val="38"/>
        </w:numPr>
        <w:suppressAutoHyphens w:val="0"/>
        <w:spacing w:before="120" w:after="120" w:line="276" w:lineRule="auto"/>
        <w:ind w:left="1141"/>
        <w:jc w:val="both"/>
        <w:rPr>
          <w:rFonts w:cs="Arial"/>
          <w:szCs w:val="20"/>
        </w:rPr>
      </w:pPr>
      <w:r w:rsidRPr="007A3DD4">
        <w:rPr>
          <w:rFonts w:cs="Arial"/>
          <w:szCs w:val="20"/>
        </w:rPr>
        <w:t>A prorrogação automática da etapa de lances, de que trata o item anterior, será de dois minutos e ocorrerá sucessivamente sempre que houver lances enviados nesse período de prorrogação, inclusive no caso de lances intermediários.</w:t>
      </w:r>
    </w:p>
    <w:p w14:paraId="31B6CCC4" w14:textId="77777777" w:rsidR="009939E3" w:rsidRPr="00835EAD" w:rsidRDefault="009939E3" w:rsidP="009939E3">
      <w:pPr>
        <w:numPr>
          <w:ilvl w:val="1"/>
          <w:numId w:val="38"/>
        </w:numPr>
        <w:suppressAutoHyphens w:val="0"/>
        <w:spacing w:before="120" w:after="120" w:line="276" w:lineRule="auto"/>
        <w:ind w:left="1141"/>
        <w:jc w:val="both"/>
        <w:rPr>
          <w:rFonts w:cs="Arial"/>
          <w:szCs w:val="20"/>
        </w:rPr>
      </w:pPr>
      <w:r w:rsidRPr="00835EAD">
        <w:rPr>
          <w:rFonts w:cs="Arial"/>
          <w:szCs w:val="20"/>
        </w:rPr>
        <w:t>Não havendo novos lances na forma estabelecida nos itens anteriores, a sessão pública encerrar-se-á automaticamente.</w:t>
      </w:r>
    </w:p>
    <w:p w14:paraId="4CDA46F5" w14:textId="77777777" w:rsidR="009939E3" w:rsidRPr="00835EAD" w:rsidRDefault="009939E3" w:rsidP="009939E3">
      <w:pPr>
        <w:numPr>
          <w:ilvl w:val="1"/>
          <w:numId w:val="38"/>
        </w:numPr>
        <w:suppressAutoHyphens w:val="0"/>
        <w:spacing w:before="120" w:after="120" w:line="276" w:lineRule="auto"/>
        <w:ind w:left="1141"/>
        <w:jc w:val="both"/>
        <w:rPr>
          <w:rFonts w:cs="Arial"/>
          <w:szCs w:val="20"/>
        </w:rPr>
      </w:pPr>
      <w:r w:rsidRPr="00835EAD">
        <w:rPr>
          <w:rFonts w:cs="Arial"/>
          <w:szCs w:val="20"/>
        </w:rPr>
        <w:t>Encerrada a fase competitiva sem que haja a prorrogação automática pelo sistema, poderá o pregoeiro, assessorado pela equipe de apoio, justificadamente, admitir o reinício da sessão pública de lances, em prol da consecução do melhor preço.</w:t>
      </w:r>
    </w:p>
    <w:p w14:paraId="33129DEB"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Não serão aceitos dois ou mais lances de mesmo valor, prevalecendo aquele que for recebido e registrado em primeiro lugar. </w:t>
      </w:r>
    </w:p>
    <w:p w14:paraId="6C41199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Durante o transcurso da sessão pública, os licitantes serão informados, em tempo real, do valor do menor lance registrado, vedada a identificação do licitante. </w:t>
      </w:r>
    </w:p>
    <w:p w14:paraId="18805C54"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desconexão com o Pregoeiro, no decorrer da etapa competitiva do Pregão, o sistema eletrônico poderá permanecer acessível aos licitantes para a recepção dos lances. </w:t>
      </w:r>
    </w:p>
    <w:p w14:paraId="0F62B04D"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58122CC6" w14:textId="306392CA"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O Critério de julgamento adotado será o</w:t>
      </w:r>
      <w:r w:rsidR="00835EAD">
        <w:rPr>
          <w:rFonts w:cs="Arial"/>
          <w:szCs w:val="20"/>
        </w:rPr>
        <w:t xml:space="preserve"> menor preço</w:t>
      </w:r>
      <w:r w:rsidRPr="00BA4DCA">
        <w:rPr>
          <w:rFonts w:cs="Arial"/>
          <w:szCs w:val="20"/>
        </w:rPr>
        <w:t xml:space="preserve">, conforme definido neste Edital e seus anexos. </w:t>
      </w:r>
    </w:p>
    <w:p w14:paraId="4C4C879D"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Caso o licitante não apresente lances, concorrerá com o valor de sua proposta.</w:t>
      </w:r>
    </w:p>
    <w:p w14:paraId="2EFB6A27"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w:t>
      </w:r>
      <w:proofErr w:type="gramStart"/>
      <w:r w:rsidRPr="00BA4DCA">
        <w:rPr>
          <w:rFonts w:cs="Arial"/>
          <w:szCs w:val="20"/>
        </w:rPr>
        <w:t>e</w:t>
      </w:r>
      <w:proofErr w:type="gramEnd"/>
      <w:r w:rsidRPr="00BA4DCA">
        <w:rPr>
          <w:rFonts w:cs="Arial"/>
          <w:szCs w:val="20"/>
        </w:rPr>
        <w:t xml:space="preserve"> 45 da LC nº 123, de 2006, regulamentada pelo Decreto nº 8.538, de 2015.</w:t>
      </w:r>
    </w:p>
    <w:p w14:paraId="7E242505"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Nessas condições, as propostas de microempresas e empresas de pequeno porte que se encontrarem na faixa de até 5% (cinco por cento) acima da melhor proposta ou melhor lance serão consideradas empatadas com a primeira colocada.</w:t>
      </w:r>
    </w:p>
    <w:p w14:paraId="4BAD1C4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lastRenderedPageBreak/>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4B222276"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7790E6D3" w14:textId="77777777" w:rsidR="009939E3" w:rsidRPr="003D117C"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equivalência dos valores apresentados pelas microempresas e empresas de pequeno porte que se encontrem nos intervalos estabelecidos nos subitens anteriores, será realizado sorteio entre elas para que se identifique aquela </w:t>
      </w:r>
      <w:r w:rsidRPr="003D117C">
        <w:rPr>
          <w:rFonts w:cs="Arial"/>
          <w:szCs w:val="20"/>
        </w:rPr>
        <w:t>que primeiro poderá apresentar melhor oferta.</w:t>
      </w:r>
    </w:p>
    <w:p w14:paraId="0CF42451" w14:textId="77777777" w:rsidR="009939E3" w:rsidRPr="003D117C" w:rsidRDefault="009939E3" w:rsidP="009939E3">
      <w:pPr>
        <w:numPr>
          <w:ilvl w:val="1"/>
          <w:numId w:val="38"/>
        </w:numPr>
        <w:suppressAutoHyphens w:val="0"/>
        <w:spacing w:before="120" w:after="120" w:line="276" w:lineRule="auto"/>
        <w:ind w:left="1141"/>
        <w:jc w:val="both"/>
        <w:rPr>
          <w:rFonts w:cs="Arial"/>
          <w:color w:val="000000"/>
          <w:szCs w:val="20"/>
          <w:lang w:eastAsia="en-US"/>
        </w:rPr>
      </w:pPr>
      <w:r w:rsidRPr="003D117C">
        <w:rPr>
          <w:rFonts w:eastAsia="Arial" w:cs="Arial"/>
          <w:szCs w:val="20"/>
        </w:rPr>
        <w:t xml:space="preserve">Só poderá haver empate entre propostas iguais (não seguidas de lances), ou entre lances finais da fase fechada do modo de disputa aberto e fechado. </w:t>
      </w:r>
    </w:p>
    <w:p w14:paraId="0D21EE0D"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eventual empate entre propostas ou lances, o critério de desempate será aquele previsto no art. 3º, § 2º, da Lei nº 8.666, de 1993, assegurando-se a preferência, sucessivamente, aos bens produzidos:</w:t>
      </w:r>
    </w:p>
    <w:p w14:paraId="69B62C28"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proofErr w:type="gramStart"/>
      <w:r w:rsidRPr="00FF2B42">
        <w:rPr>
          <w:rFonts w:cs="Arial"/>
          <w:color w:val="000000"/>
          <w:szCs w:val="20"/>
          <w:lang w:eastAsia="en-US"/>
        </w:rPr>
        <w:t>no</w:t>
      </w:r>
      <w:proofErr w:type="gramEnd"/>
      <w:r w:rsidRPr="00FF2B42">
        <w:rPr>
          <w:rFonts w:cs="Arial"/>
          <w:color w:val="000000"/>
          <w:szCs w:val="20"/>
          <w:lang w:eastAsia="en-US"/>
        </w:rPr>
        <w:t xml:space="preserve"> pais;</w:t>
      </w:r>
    </w:p>
    <w:p w14:paraId="0CC8E6A8"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proofErr w:type="gramStart"/>
      <w:r w:rsidRPr="00FF2B42">
        <w:rPr>
          <w:rFonts w:cs="Arial"/>
          <w:color w:val="000000"/>
          <w:szCs w:val="20"/>
          <w:lang w:eastAsia="en-US"/>
        </w:rPr>
        <w:t>por</w:t>
      </w:r>
      <w:proofErr w:type="gramEnd"/>
      <w:r w:rsidRPr="00FF2B42">
        <w:rPr>
          <w:rFonts w:cs="Arial"/>
          <w:color w:val="000000"/>
          <w:szCs w:val="20"/>
          <w:lang w:eastAsia="en-US"/>
        </w:rPr>
        <w:t xml:space="preserve"> empresas brasileiras; </w:t>
      </w:r>
    </w:p>
    <w:p w14:paraId="124572A2"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proofErr w:type="gramStart"/>
      <w:r w:rsidRPr="00FF2B42">
        <w:rPr>
          <w:rFonts w:cs="Arial"/>
          <w:color w:val="000000"/>
          <w:szCs w:val="20"/>
          <w:lang w:eastAsia="en-US"/>
        </w:rPr>
        <w:t>por</w:t>
      </w:r>
      <w:proofErr w:type="gramEnd"/>
      <w:r w:rsidRPr="00FF2B42">
        <w:rPr>
          <w:rFonts w:cs="Arial"/>
          <w:color w:val="000000"/>
          <w:szCs w:val="20"/>
          <w:lang w:eastAsia="en-US"/>
        </w:rPr>
        <w:t xml:space="preserve"> empresas que invistam em pesquisa e no desenvolvimento de tecnologia no País;</w:t>
      </w:r>
    </w:p>
    <w:p w14:paraId="0D4B5BCA"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proofErr w:type="gramStart"/>
      <w:r w:rsidRPr="00FF2B42">
        <w:rPr>
          <w:rFonts w:cs="Arial"/>
          <w:color w:val="000000"/>
          <w:szCs w:val="20"/>
          <w:lang w:eastAsia="en-US"/>
        </w:rPr>
        <w:t>por</w:t>
      </w:r>
      <w:proofErr w:type="gramEnd"/>
      <w:r w:rsidRPr="00FF2B42">
        <w:rPr>
          <w:rFonts w:cs="Arial"/>
          <w:color w:val="000000"/>
          <w:szCs w:val="20"/>
          <w:lang w:eastAsia="en-US"/>
        </w:rPr>
        <w:t xml:space="preserve"> empresas que comprovem cumprimento de reserva de cargos prevista em lei para pessoa com deficiência ou para reabilitado da Previdência Social e que atendam às regras de acessibilidade previstas na legislação.</w:t>
      </w:r>
    </w:p>
    <w:p w14:paraId="1F0D0AEF"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Persistindo </w:t>
      </w:r>
      <w:r w:rsidRPr="00BA4DCA">
        <w:rPr>
          <w:rFonts w:cs="Arial"/>
          <w:szCs w:val="20"/>
        </w:rPr>
        <w:t xml:space="preserve">o empate, a proposta vencedora será sorteada pelo sistema eletrônico dentre as propostas </w:t>
      </w:r>
      <w:r>
        <w:rPr>
          <w:rFonts w:cs="Arial"/>
          <w:szCs w:val="20"/>
        </w:rPr>
        <w:t xml:space="preserve">ou os lances </w:t>
      </w:r>
      <w:r w:rsidRPr="00BA4DCA">
        <w:rPr>
          <w:rFonts w:cs="Arial"/>
          <w:szCs w:val="20"/>
        </w:rPr>
        <w:t>empatad</w:t>
      </w:r>
      <w:r>
        <w:rPr>
          <w:rFonts w:cs="Arial"/>
          <w:szCs w:val="20"/>
        </w:rPr>
        <w:t xml:space="preserve">o </w:t>
      </w:r>
      <w:proofErr w:type="gramStart"/>
      <w:r w:rsidRPr="00BA4DCA">
        <w:rPr>
          <w:rFonts w:cs="Arial"/>
          <w:szCs w:val="20"/>
        </w:rPr>
        <w:t>s</w:t>
      </w:r>
      <w:r>
        <w:rPr>
          <w:rFonts w:cs="Arial"/>
          <w:szCs w:val="20"/>
        </w:rPr>
        <w:t xml:space="preserve"> </w:t>
      </w:r>
      <w:r w:rsidRPr="00BA4DCA">
        <w:rPr>
          <w:rFonts w:cs="Arial"/>
          <w:szCs w:val="20"/>
        </w:rPr>
        <w:t>.</w:t>
      </w:r>
      <w:proofErr w:type="gramEnd"/>
      <w:r w:rsidRPr="00BA4DCA">
        <w:rPr>
          <w:rFonts w:cs="Arial"/>
          <w:szCs w:val="20"/>
        </w:rPr>
        <w:t xml:space="preserve"> </w:t>
      </w:r>
    </w:p>
    <w:p w14:paraId="52692F4A"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28481A21" w14:textId="77777777" w:rsidR="009939E3" w:rsidRPr="00467843"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467843">
        <w:rPr>
          <w:rFonts w:cs="Arial"/>
          <w:color w:val="000000"/>
          <w:szCs w:val="20"/>
          <w:lang w:eastAsia="en-US"/>
        </w:rPr>
        <w:t>A negociação será realizada por meio do sistema, podendo ser acompanhada pelos demais licitantes.</w:t>
      </w:r>
    </w:p>
    <w:p w14:paraId="711F1B35" w14:textId="77777777" w:rsidR="009939E3" w:rsidRPr="00FF2B42" w:rsidRDefault="009939E3" w:rsidP="009939E3">
      <w:pPr>
        <w:pStyle w:val="PargrafodaLista"/>
        <w:numPr>
          <w:ilvl w:val="2"/>
          <w:numId w:val="33"/>
        </w:numPr>
        <w:tabs>
          <w:tab w:val="left" w:pos="-12"/>
        </w:tabs>
        <w:suppressAutoHyphens w:val="0"/>
        <w:spacing w:after="240"/>
        <w:ind w:left="1638"/>
        <w:contextualSpacing w:val="0"/>
        <w:jc w:val="both"/>
        <w:rPr>
          <w:rFonts w:eastAsia="Arial" w:cs="Arial"/>
          <w:szCs w:val="20"/>
        </w:rPr>
      </w:pPr>
      <w:r w:rsidRPr="00467843">
        <w:rPr>
          <w:rFonts w:cs="Arial"/>
          <w:color w:val="000000"/>
          <w:szCs w:val="20"/>
        </w:rPr>
        <w:t xml:space="preserve">O pregoeiro solicitará ao licitante </w:t>
      </w:r>
      <w:r w:rsidRPr="00467843">
        <w:rPr>
          <w:rFonts w:cs="Arial"/>
          <w:color w:val="000000" w:themeColor="text1"/>
          <w:szCs w:val="20"/>
        </w:rPr>
        <w:t xml:space="preserve">melhor classificado </w:t>
      </w:r>
      <w:r w:rsidRPr="00467843">
        <w:rPr>
          <w:rFonts w:cs="Arial"/>
          <w:color w:val="000000"/>
          <w:szCs w:val="20"/>
        </w:rPr>
        <w:t xml:space="preserve">que, </w:t>
      </w:r>
      <w:r w:rsidRPr="00467843">
        <w:rPr>
          <w:rFonts w:cs="Arial"/>
          <w:color w:val="000000" w:themeColor="text1"/>
          <w:szCs w:val="20"/>
        </w:rPr>
        <w:t xml:space="preserve">no prazo de </w:t>
      </w:r>
      <w:r w:rsidRPr="00467843">
        <w:rPr>
          <w:rFonts w:cs="Arial"/>
          <w:szCs w:val="20"/>
        </w:rPr>
        <w:t>2 (duas</w:t>
      </w:r>
      <w:r w:rsidRPr="00467843">
        <w:rPr>
          <w:rFonts w:cs="Arial"/>
          <w:color w:val="000000"/>
          <w:szCs w:val="20"/>
        </w:rPr>
        <w:t>)</w:t>
      </w:r>
      <w:r w:rsidRPr="00467843">
        <w:rPr>
          <w:rFonts w:cs="Arial"/>
          <w:color w:val="FF0000"/>
          <w:szCs w:val="20"/>
        </w:rPr>
        <w:t xml:space="preserve"> </w:t>
      </w:r>
      <w:r w:rsidRPr="00467843">
        <w:rPr>
          <w:rFonts w:cs="Arial"/>
          <w:color w:val="000000"/>
          <w:szCs w:val="20"/>
        </w:rPr>
        <w:t>horas</w:t>
      </w:r>
      <w:r>
        <w:rPr>
          <w:rFonts w:cs="Arial"/>
          <w:color w:val="000000"/>
          <w:szCs w:val="20"/>
        </w:rPr>
        <w:t>,</w:t>
      </w:r>
      <w:r w:rsidRPr="00467843">
        <w:rPr>
          <w:rFonts w:cs="Arial"/>
          <w:color w:val="000000"/>
          <w:szCs w:val="20"/>
        </w:rPr>
        <w:t xml:space="preserve"> </w:t>
      </w:r>
      <w:r w:rsidRPr="00467843">
        <w:rPr>
          <w:rFonts w:cs="Arial"/>
          <w:color w:val="000000" w:themeColor="text1"/>
          <w:szCs w:val="20"/>
        </w:rPr>
        <w:t xml:space="preserve">envie </w:t>
      </w:r>
      <w:r w:rsidRPr="00467843">
        <w:rPr>
          <w:rFonts w:cs="Arial"/>
          <w:color w:val="000000"/>
          <w:szCs w:val="20"/>
        </w:rPr>
        <w:t xml:space="preserve">a proposta adequada ao último lance ofertado após a negociação realizada, acompanhada, se for o caso, dos documentos complementares, quando necessários à confirmação daqueles exigidos neste Edital e já apresentados. </w:t>
      </w:r>
    </w:p>
    <w:p w14:paraId="5163BB6F"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Após a negociação do preço, o Pregoeiro iniciará a fase de aceitação e julgamento da proposta.</w:t>
      </w:r>
    </w:p>
    <w:p w14:paraId="1AF16874" w14:textId="77777777" w:rsidR="009939E3" w:rsidRPr="00467843" w:rsidRDefault="009939E3" w:rsidP="009939E3">
      <w:pPr>
        <w:pStyle w:val="PargrafodaLista"/>
        <w:spacing w:after="240"/>
        <w:ind w:left="1134"/>
        <w:contextualSpacing w:val="0"/>
        <w:jc w:val="both"/>
        <w:rPr>
          <w:rFonts w:cs="Arial"/>
          <w:i/>
          <w:color w:val="FF0000"/>
          <w:szCs w:val="20"/>
          <w:highlight w:val="yellow"/>
        </w:rPr>
      </w:pPr>
    </w:p>
    <w:p w14:paraId="3A40E33D" w14:textId="77777777"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ACEITABILIDADE DA PROPO</w:t>
      </w:r>
      <w:r>
        <w:rPr>
          <w:rFonts w:ascii="Arial" w:hAnsi="Arial" w:cs="Arial"/>
          <w:lang w:eastAsia="en-US"/>
        </w:rPr>
        <w:t>STA VENCEDORA</w:t>
      </w:r>
    </w:p>
    <w:p w14:paraId="665A5E5E"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Encerrada </w:t>
      </w:r>
      <w:r w:rsidRPr="00BA4DCA">
        <w:rPr>
          <w:rFonts w:cs="Arial"/>
          <w:szCs w:val="20"/>
        </w:rPr>
        <w:t xml:space="preserve">a etapa de negociação, o pregoeiro examinará a proposta classificada em primeiro lugar quanto à adequação ao objeto e à compatibilidade do preço em relação ao máximo </w:t>
      </w:r>
      <w:r w:rsidRPr="00BA4DCA">
        <w:rPr>
          <w:rFonts w:cs="Arial"/>
          <w:szCs w:val="20"/>
        </w:rPr>
        <w:lastRenderedPageBreak/>
        <w:t>estipulado para contratação neste Edital e em seus anexos, observado o disposto no parágrafo único do art. 7º e no § 9º do art. 26 do Decreto n.º 10.024/2019. </w:t>
      </w:r>
    </w:p>
    <w:p w14:paraId="33E339BB"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r w:rsidRPr="00FF2B42">
        <w:rPr>
          <w:rFonts w:cs="Arial"/>
          <w:szCs w:val="20"/>
        </w:rPr>
        <w:t xml:space="preserve"> </w:t>
      </w:r>
    </w:p>
    <w:p w14:paraId="2F2A7EE5"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Será desclassificada a proposta ou o lance vencedor, apresentar preço final superior ao preço máximo fixado (Acórdão nº 1455/2018 -TCU - Plenário), </w:t>
      </w:r>
      <w:r>
        <w:rPr>
          <w:rFonts w:cs="Arial"/>
          <w:szCs w:val="20"/>
        </w:rPr>
        <w:t xml:space="preserve">desconto menor do que o mínimo exigido </w:t>
      </w:r>
      <w:r w:rsidRPr="00BA4DCA">
        <w:rPr>
          <w:rFonts w:cs="Arial"/>
          <w:szCs w:val="20"/>
        </w:rPr>
        <w:t>ou que apresentar preço manifestamente inexequível.</w:t>
      </w:r>
    </w:p>
    <w:p w14:paraId="0C52E75E"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b/>
          <w:color w:val="7030A0"/>
          <w:szCs w:val="20"/>
        </w:rPr>
      </w:pPr>
      <w:r w:rsidRPr="00FF2B42">
        <w:rPr>
          <w:rFonts w:cs="Arial"/>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FF2B42">
        <w:rPr>
          <w:rFonts w:cs="Arial"/>
          <w:i/>
          <w:color w:val="FF0000"/>
          <w:szCs w:val="20"/>
          <w:bdr w:val="none" w:sz="0" w:space="0" w:color="auto" w:frame="1"/>
        </w:rPr>
        <w:t> </w:t>
      </w:r>
    </w:p>
    <w:p w14:paraId="6382C242"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Qualquer interessado poderá requerer que se realizem diligências para aferir a exequibilidade e a legalidade das propostas, devendo apresentar as provas ou os indícios que fundamentam a suspeita;</w:t>
      </w:r>
    </w:p>
    <w:p w14:paraId="2A63584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403DC69A"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Pregoeiro poderá convocar o licitante para enviar documento digital complementar, por meio de funcionalidade disponível no sistema, no prazo de </w:t>
      </w:r>
      <w:r w:rsidRPr="0035653A">
        <w:rPr>
          <w:rFonts w:cs="Arial"/>
          <w:szCs w:val="20"/>
        </w:rPr>
        <w:t xml:space="preserve">2 (duas) horas </w:t>
      </w:r>
      <w:r w:rsidRPr="00BA4DCA">
        <w:rPr>
          <w:rFonts w:cs="Arial"/>
          <w:szCs w:val="20"/>
        </w:rPr>
        <w:t xml:space="preserve">sob pena de </w:t>
      </w:r>
      <w:proofErr w:type="gramStart"/>
      <w:r w:rsidRPr="00BA4DCA">
        <w:rPr>
          <w:rFonts w:cs="Arial"/>
          <w:szCs w:val="20"/>
        </w:rPr>
        <w:t>não aceitação</w:t>
      </w:r>
      <w:proofErr w:type="gramEnd"/>
      <w:r w:rsidRPr="00BA4DCA">
        <w:rPr>
          <w:rFonts w:cs="Arial"/>
          <w:szCs w:val="20"/>
        </w:rPr>
        <w:t xml:space="preserve"> da proposta.</w:t>
      </w:r>
    </w:p>
    <w:p w14:paraId="1CF8C7A2" w14:textId="7227954C" w:rsidR="009939E3" w:rsidRPr="00835EAD" w:rsidRDefault="009939E3" w:rsidP="009939E3">
      <w:pPr>
        <w:numPr>
          <w:ilvl w:val="2"/>
          <w:numId w:val="33"/>
        </w:numPr>
        <w:suppressAutoHyphens w:val="0"/>
        <w:spacing w:before="120" w:after="120" w:line="276" w:lineRule="auto"/>
        <w:ind w:left="1638" w:right="-15"/>
        <w:jc w:val="both"/>
        <w:rPr>
          <w:rFonts w:cs="Arial"/>
          <w:color w:val="000000" w:themeColor="text1"/>
          <w:szCs w:val="20"/>
          <w:lang w:eastAsia="en-US"/>
        </w:rPr>
      </w:pPr>
      <w:r w:rsidRPr="00835EAD">
        <w:rPr>
          <w:rFonts w:cs="Arial"/>
          <w:color w:val="000000"/>
          <w:szCs w:val="20"/>
          <w:lang w:eastAsia="en-US"/>
        </w:rPr>
        <w:t xml:space="preserve">É facultado ao pregoeiro prorrogar o prazo estabelecido, a partir de solicitação fundamentada feita no </w:t>
      </w:r>
      <w:proofErr w:type="gramStart"/>
      <w:r w:rsidRPr="00835EAD">
        <w:rPr>
          <w:rFonts w:cs="Arial"/>
          <w:color w:val="000000"/>
          <w:szCs w:val="20"/>
          <w:lang w:eastAsia="en-US"/>
        </w:rPr>
        <w:t>chat</w:t>
      </w:r>
      <w:proofErr w:type="gramEnd"/>
      <w:r w:rsidRPr="00835EAD">
        <w:rPr>
          <w:rFonts w:cs="Arial"/>
          <w:color w:val="000000"/>
          <w:szCs w:val="20"/>
          <w:lang w:eastAsia="en-US"/>
        </w:rPr>
        <w:t xml:space="preserve"> pelo licitante, antes de findo o prazo</w:t>
      </w:r>
      <w:r w:rsidRPr="00835EAD">
        <w:rPr>
          <w:rFonts w:cs="Arial"/>
          <w:color w:val="000000" w:themeColor="text1"/>
          <w:szCs w:val="20"/>
          <w:lang w:eastAsia="en-US"/>
        </w:rPr>
        <w:t xml:space="preserve">. </w:t>
      </w:r>
    </w:p>
    <w:p w14:paraId="0F0F427C"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strike/>
          <w:szCs w:val="20"/>
        </w:rPr>
      </w:pPr>
      <w:r w:rsidRPr="00FF2B42">
        <w:rPr>
          <w:rFonts w:cs="Arial"/>
          <w:szCs w:val="20"/>
          <w:lang w:eastAsia="en-US"/>
        </w:rPr>
        <w:t xml:space="preserve">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w:t>
      </w:r>
      <w:proofErr w:type="gramStart"/>
      <w:r w:rsidRPr="00FF2B42">
        <w:rPr>
          <w:rFonts w:cs="Arial"/>
          <w:szCs w:val="20"/>
          <w:lang w:eastAsia="en-US"/>
        </w:rPr>
        <w:t>não aceitação</w:t>
      </w:r>
      <w:proofErr w:type="gramEnd"/>
      <w:r w:rsidRPr="00FF2B42">
        <w:rPr>
          <w:rFonts w:cs="Arial"/>
          <w:szCs w:val="20"/>
          <w:lang w:eastAsia="en-US"/>
        </w:rPr>
        <w:t xml:space="preserve"> da proposta</w:t>
      </w:r>
      <w:r w:rsidRPr="00FF2B42">
        <w:rPr>
          <w:rFonts w:cs="Arial"/>
          <w:strike/>
          <w:szCs w:val="20"/>
          <w:lang w:eastAsia="en-US"/>
        </w:rPr>
        <w:t>.</w:t>
      </w:r>
    </w:p>
    <w:p w14:paraId="51BC2460"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Se a proposta ou lance vencedor for desclassificado, o Pregoeiro examinará a proposta ou lance subsequente, e, assim sucessivamente, na ordem de classificação.</w:t>
      </w:r>
    </w:p>
    <w:p w14:paraId="39CC5AAE"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necessidade, o Pregoeiro suspenderá a sessão, informando no “</w:t>
      </w:r>
      <w:proofErr w:type="gramStart"/>
      <w:r w:rsidRPr="00BA4DCA">
        <w:rPr>
          <w:rFonts w:cs="Arial"/>
          <w:szCs w:val="20"/>
        </w:rPr>
        <w:t>chat</w:t>
      </w:r>
      <w:proofErr w:type="gramEnd"/>
      <w:r w:rsidRPr="00BA4DCA">
        <w:rPr>
          <w:rFonts w:cs="Arial"/>
          <w:szCs w:val="20"/>
        </w:rPr>
        <w:t xml:space="preserve">” a </w:t>
      </w:r>
      <w:r w:rsidRPr="00FF2B42">
        <w:rPr>
          <w:rFonts w:cs="Arial"/>
          <w:szCs w:val="20"/>
        </w:rPr>
        <w:t>nova data e horário para a sua continuidade.</w:t>
      </w:r>
    </w:p>
    <w:p w14:paraId="6FBF9CF3"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24F50B05"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Também nas hipóteses em que o Pregoeiro não aceitar a proposta e passar à subsequente, poderá negociar com o licitante para que seja obtido preço melhor.</w:t>
      </w:r>
    </w:p>
    <w:p w14:paraId="67B4724A"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A negociação será realizada por meio do sistema, podendo ser acompanhada pelos demais licitantes.</w:t>
      </w:r>
    </w:p>
    <w:p w14:paraId="109178EC"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 xml:space="preserve">Nos itens não exclusivos para a participação de microempresas e empresas de pequeno porte, sempre que a proposta não for aceita, e antes de o Pregoeiro passar à subsequente, haverá nova verificação, pelo sistema, da eventual ocorrência do empate ficto, previsto nos </w:t>
      </w:r>
      <w:r w:rsidRPr="00FF2B42">
        <w:rPr>
          <w:rFonts w:cs="Arial"/>
          <w:szCs w:val="20"/>
        </w:rPr>
        <w:lastRenderedPageBreak/>
        <w:t>artigos 44 e 45 da LC nº 123, de 2006, seguindo-se a disciplina antes estabelecida, se for o caso.</w:t>
      </w:r>
    </w:p>
    <w:p w14:paraId="37D8A8C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análise quanto à aceitação da proposta, o pregoeiro verificará a habilitação do licitante, observado o disposto neste Edital. </w:t>
      </w:r>
    </w:p>
    <w:p w14:paraId="0DCF0F12" w14:textId="77777777" w:rsidR="009939E3" w:rsidRPr="0035653A" w:rsidRDefault="009939E3" w:rsidP="009939E3">
      <w:pPr>
        <w:spacing w:after="240"/>
        <w:ind w:left="999" w:right="-15"/>
        <w:jc w:val="both"/>
        <w:rPr>
          <w:rFonts w:cs="Arial"/>
          <w:color w:val="000000" w:themeColor="text1"/>
          <w:szCs w:val="20"/>
        </w:rPr>
      </w:pPr>
    </w:p>
    <w:p w14:paraId="5B81CAED" w14:textId="77777777" w:rsidR="009939E3" w:rsidRDefault="009939E3" w:rsidP="009939E3">
      <w:pPr>
        <w:pStyle w:val="Nivel010"/>
        <w:numPr>
          <w:ilvl w:val="0"/>
          <w:numId w:val="33"/>
        </w:numPr>
        <w:ind w:left="0" w:firstLine="0"/>
        <w:rPr>
          <w:rFonts w:ascii="Arial" w:hAnsi="Arial" w:cs="Arial"/>
          <w:lang w:eastAsia="en-US"/>
        </w:rPr>
      </w:pPr>
      <w:r>
        <w:rPr>
          <w:rFonts w:ascii="Arial" w:hAnsi="Arial" w:cs="Arial"/>
          <w:lang w:eastAsia="en-US"/>
        </w:rPr>
        <w:t>DA HABILITAÇÃO</w:t>
      </w:r>
    </w:p>
    <w:p w14:paraId="1D52D871" w14:textId="77777777" w:rsidR="009939E3" w:rsidRPr="00BA4DCA" w:rsidRDefault="009939E3" w:rsidP="009939E3">
      <w:pPr>
        <w:rPr>
          <w:lang w:eastAsia="en-US"/>
        </w:rPr>
      </w:pPr>
    </w:p>
    <w:p w14:paraId="0E462193" w14:textId="77777777" w:rsidR="009939E3" w:rsidRPr="00EE36D9" w:rsidRDefault="009939E3" w:rsidP="009939E3">
      <w:pPr>
        <w:pStyle w:val="Nivel010"/>
        <w:numPr>
          <w:ilvl w:val="1"/>
          <w:numId w:val="38"/>
        </w:numPr>
        <w:spacing w:line="276" w:lineRule="auto"/>
        <w:ind w:left="999"/>
        <w:rPr>
          <w:rFonts w:ascii="Arial" w:hAnsi="Arial" w:cs="Arial"/>
          <w:b w:val="0"/>
          <w:lang w:eastAsia="ar-SA"/>
        </w:rPr>
      </w:pPr>
      <w:r w:rsidRPr="00EE36D9">
        <w:rPr>
          <w:rFonts w:ascii="Arial" w:hAnsi="Arial" w:cs="Arial"/>
          <w:b w:val="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3382B28F"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a) SICAF;  </w:t>
      </w:r>
    </w:p>
    <w:p w14:paraId="3808ED98"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b) Cadastro Nacional de Empresas Inidôneas e Suspensas - CEIS, mantido pela Controladoria-Geral da União (</w:t>
      </w:r>
      <w:hyperlink r:id="rId16" w:history="1">
        <w:r w:rsidRPr="00EE36D9">
          <w:rPr>
            <w:rStyle w:val="Hiperligao"/>
            <w:rFonts w:cs="Arial"/>
            <w:szCs w:val="20"/>
            <w:lang w:eastAsia="ar-SA"/>
          </w:rPr>
          <w:t>www.portaldatransparencia.gov.br/ceis</w:t>
        </w:r>
      </w:hyperlink>
      <w:r w:rsidRPr="00EE36D9">
        <w:rPr>
          <w:rFonts w:cs="Arial"/>
          <w:szCs w:val="20"/>
          <w:lang w:eastAsia="ar-SA"/>
        </w:rPr>
        <w:t xml:space="preserve">);  </w:t>
      </w:r>
    </w:p>
    <w:p w14:paraId="498FAB4C"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c) Cadastro Nacional de Condenações Cíveis por Atos de Improbidade Administrativa, mantido pelo Conselho Nacional de Justiça (</w:t>
      </w:r>
      <w:hyperlink r:id="rId17" w:history="1">
        <w:r w:rsidRPr="00EE36D9">
          <w:rPr>
            <w:rStyle w:val="Hiperligao"/>
            <w:rFonts w:cs="Arial"/>
            <w:szCs w:val="20"/>
            <w:lang w:eastAsia="ar-SA"/>
          </w:rPr>
          <w:t>www.cnj.jus.br/improbidade_adm/consultar_requerido.php</w:t>
        </w:r>
      </w:hyperlink>
      <w:r w:rsidRPr="00EE36D9">
        <w:rPr>
          <w:rFonts w:cs="Arial"/>
          <w:szCs w:val="20"/>
          <w:lang w:eastAsia="ar-SA"/>
        </w:rPr>
        <w:t xml:space="preserve">).  </w:t>
      </w:r>
    </w:p>
    <w:p w14:paraId="27AB5C9A"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d) Lista de Inidôneos e o Cadastro Integrado de Condenações por Ilícitos Administrativos - CADICON, mantidos pelo Tribunal de Contas da União - TCU; </w:t>
      </w:r>
    </w:p>
    <w:p w14:paraId="3C010417" w14:textId="0965A047" w:rsidR="00835EAD" w:rsidRPr="00835EAD" w:rsidRDefault="009939E3" w:rsidP="00835EAD">
      <w:pPr>
        <w:pStyle w:val="Nivel010"/>
        <w:numPr>
          <w:ilvl w:val="2"/>
          <w:numId w:val="38"/>
        </w:numPr>
        <w:spacing w:line="276" w:lineRule="auto"/>
        <w:ind w:left="1638"/>
        <w:rPr>
          <w:rFonts w:ascii="Arial" w:hAnsi="Arial" w:cs="Arial"/>
          <w:b w:val="0"/>
          <w:lang w:eastAsia="ar-SA"/>
        </w:rPr>
      </w:pPr>
      <w:r w:rsidRPr="00EE36D9">
        <w:rPr>
          <w:rFonts w:ascii="Arial" w:hAnsi="Arial" w:cs="Arial"/>
          <w:b w:val="0"/>
          <w:bCs w:val="0"/>
          <w:lang w:eastAsia="ar-SA"/>
        </w:rPr>
        <w:t>Para a consulta de licitantes pessoa jurídica poderá haver a substituição das consultas</w:t>
      </w:r>
      <w:r w:rsidRPr="00EE36D9">
        <w:rPr>
          <w:rFonts w:ascii="Arial" w:hAnsi="Arial" w:cs="Arial"/>
          <w:b w:val="0"/>
          <w:lang w:eastAsia="ar-SA"/>
        </w:rPr>
        <w:t xml:space="preserve"> das alíneas “b”, “c” e “d” acima pela Consulta Consolidada de Pessoa Jurídica do TCU (</w:t>
      </w:r>
      <w:hyperlink r:id="rId18" w:history="1">
        <w:r w:rsidR="00835EAD" w:rsidRPr="00237CEA">
          <w:rPr>
            <w:rStyle w:val="Hiperligao"/>
            <w:rFonts w:ascii="Arial" w:hAnsi="Arial" w:cs="Arial"/>
            <w:b w:val="0"/>
            <w:lang w:eastAsia="ar-SA"/>
          </w:rPr>
          <w:t>https://certidoesapf.apps.tcu.gov.br/</w:t>
        </w:r>
      </w:hyperlink>
      <w:r w:rsidRPr="00EE36D9">
        <w:rPr>
          <w:rFonts w:ascii="Arial" w:hAnsi="Arial" w:cs="Arial"/>
          <w:b w:val="0"/>
          <w:lang w:eastAsia="ar-SA"/>
        </w:rPr>
        <w:t>)</w:t>
      </w:r>
    </w:p>
    <w:p w14:paraId="13FADDF3" w14:textId="77777777" w:rsidR="009939E3" w:rsidRPr="00BA4DCA" w:rsidRDefault="009939E3" w:rsidP="009939E3">
      <w:pPr>
        <w:pStyle w:val="Nivel010"/>
        <w:numPr>
          <w:ilvl w:val="2"/>
          <w:numId w:val="38"/>
        </w:numPr>
        <w:spacing w:line="276" w:lineRule="auto"/>
        <w:ind w:left="1638"/>
        <w:rPr>
          <w:rFonts w:ascii="Arial" w:hAnsi="Arial" w:cs="Arial"/>
        </w:rPr>
      </w:pPr>
      <w:r w:rsidRPr="00202CA8">
        <w:rPr>
          <w:rFonts w:ascii="Arial" w:hAnsi="Arial" w:cs="Arial"/>
          <w:b w:val="0"/>
          <w:bCs w:val="0"/>
        </w:rPr>
        <w:t>A consulta aos cadastros será realizada em nome da empresa licitante e</w:t>
      </w:r>
      <w:r w:rsidRPr="00BA4DCA">
        <w:rPr>
          <w:rFonts w:ascii="Arial" w:hAnsi="Arial" w:cs="Arial"/>
        </w:rPr>
        <w:t xml:space="preserve"> </w:t>
      </w:r>
      <w:r w:rsidRPr="00202CA8">
        <w:rPr>
          <w:rFonts w:ascii="Arial" w:hAnsi="Arial" w:cs="Arial"/>
          <w:b w:val="0"/>
          <w:bCs w:val="0"/>
        </w:rPr>
        <w:t>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RPr="00BA4DCA">
        <w:rPr>
          <w:rFonts w:ascii="Arial" w:hAnsi="Arial" w:cs="Arial"/>
        </w:rPr>
        <w:t>.</w:t>
      </w:r>
    </w:p>
    <w:p w14:paraId="1A218254"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12919C32"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A tentativa de burla será verificada por meio dos vínculos societários, linhas de fornecimento similares, dentre outros.</w:t>
      </w:r>
    </w:p>
    <w:p w14:paraId="7721EF2C"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O licitante será convocado para manifestação previamente à sua desclassificação.</w:t>
      </w:r>
    </w:p>
    <w:p w14:paraId="6BE14FFC"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Constatada a existência de sanção, o Pregoeiro reputará o licitante inabilitado, por falta de condição de participação.</w:t>
      </w:r>
    </w:p>
    <w:p w14:paraId="3DC6710E"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 xml:space="preserve">No caso de inabilitação, haverá nova verificação, pelo sistema, da eventual ocorrência do empate ficto, previsto nos arts. 44 </w:t>
      </w:r>
      <w:proofErr w:type="gramStart"/>
      <w:r w:rsidRPr="00FF2B42">
        <w:rPr>
          <w:rFonts w:cs="Arial"/>
          <w:bCs/>
          <w:color w:val="000000"/>
          <w:szCs w:val="20"/>
        </w:rPr>
        <w:t>e</w:t>
      </w:r>
      <w:proofErr w:type="gramEnd"/>
      <w:r w:rsidRPr="00FF2B42">
        <w:rPr>
          <w:rFonts w:cs="Arial"/>
          <w:bCs/>
          <w:color w:val="000000"/>
          <w:szCs w:val="20"/>
        </w:rPr>
        <w:t xml:space="preserve"> 45 da Lei Complementar nº 123, de 2006, seguindo-se a disciplina antes estabelecida para aceitação da proposta subsequente.</w:t>
      </w:r>
    </w:p>
    <w:p w14:paraId="00EBFF54"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lang w:eastAsia="ar-SA"/>
        </w:rPr>
        <w:t xml:space="preserve"> </w:t>
      </w:r>
      <w:r w:rsidRPr="00BA4DCA">
        <w:rPr>
          <w:rFonts w:cs="Arial"/>
          <w:szCs w:val="20"/>
        </w:rPr>
        <w:t xml:space="preserve">Caso atendidas as condições de participação, </w:t>
      </w:r>
      <w:r w:rsidRPr="0035653A">
        <w:rPr>
          <w:rFonts w:cs="Arial"/>
          <w:szCs w:val="20"/>
        </w:rPr>
        <w:t xml:space="preserve">a habilitação </w:t>
      </w:r>
      <w:proofErr w:type="gramStart"/>
      <w:r w:rsidRPr="0035653A">
        <w:rPr>
          <w:rFonts w:cs="Arial"/>
          <w:szCs w:val="20"/>
        </w:rPr>
        <w:t>do licitantes</w:t>
      </w:r>
      <w:proofErr w:type="gramEnd"/>
      <w:r w:rsidRPr="0035653A">
        <w:rPr>
          <w:rFonts w:cs="Arial"/>
          <w:szCs w:val="20"/>
        </w:rPr>
        <w:t xml:space="preserve"> será verificada por meio do SICAF, nos documentos por ele abrangidos</w:t>
      </w:r>
      <w:r w:rsidRPr="00FF2B42">
        <w:rPr>
          <w:rFonts w:cs="Arial"/>
          <w:szCs w:val="20"/>
        </w:rPr>
        <w:t xml:space="preserve"> em relação à habilitação jurídica, à regularidade fiscal e trabalhista, à qualificação econômica financeira e habilitação técnica, conforme o disposto </w:t>
      </w:r>
      <w:r>
        <w:rPr>
          <w:rFonts w:cs="Arial"/>
          <w:szCs w:val="20"/>
        </w:rPr>
        <w:t xml:space="preserve">na </w:t>
      </w:r>
      <w:r w:rsidRPr="00FF2B42">
        <w:rPr>
          <w:rFonts w:cs="Arial"/>
          <w:szCs w:val="20"/>
        </w:rPr>
        <w:t>Instrução Normativa SEGES/MP nº 03, de 2018.</w:t>
      </w:r>
    </w:p>
    <w:p w14:paraId="78AEF9CD" w14:textId="77777777" w:rsidR="009939E3" w:rsidRPr="00FF2B42" w:rsidRDefault="009939E3" w:rsidP="009939E3">
      <w:pPr>
        <w:pStyle w:val="PargrafodaLista"/>
        <w:numPr>
          <w:ilvl w:val="2"/>
          <w:numId w:val="40"/>
        </w:numPr>
        <w:suppressAutoHyphens w:val="0"/>
        <w:spacing w:after="240"/>
        <w:ind w:left="1638"/>
        <w:contextualSpacing w:val="0"/>
        <w:jc w:val="both"/>
        <w:rPr>
          <w:rFonts w:cs="Arial"/>
          <w:szCs w:val="20"/>
          <w:lang w:eastAsia="ar-SA"/>
        </w:rPr>
      </w:pPr>
      <w:r w:rsidRPr="00FF2B42">
        <w:rPr>
          <w:rFonts w:cs="Arial"/>
          <w:szCs w:val="20"/>
          <w:lang w:eastAsia="ar-SA"/>
        </w:rPr>
        <w:t xml:space="preserve">O interessado, para efeitos de habilitação prevista na Instrução Normativa SEGES/MP nº 03, de 2018 mediante utilização do sistema, deverá atender às condições </w:t>
      </w:r>
      <w:r w:rsidRPr="00FF2B42">
        <w:rPr>
          <w:rFonts w:cs="Arial"/>
          <w:szCs w:val="20"/>
          <w:lang w:eastAsia="ar-SA"/>
        </w:rPr>
        <w:lastRenderedPageBreak/>
        <w:t>exigidas no cadastramento no SICAF até o terceiro dia útil anterior à data prevista para recebimento das propostas;</w:t>
      </w:r>
    </w:p>
    <w:p w14:paraId="6BB227D4" w14:textId="77777777" w:rsidR="009939E3" w:rsidRPr="0035653A" w:rsidRDefault="009939E3" w:rsidP="009939E3">
      <w:pPr>
        <w:numPr>
          <w:ilvl w:val="2"/>
          <w:numId w:val="40"/>
        </w:numPr>
        <w:suppressAutoHyphens w:val="0"/>
        <w:spacing w:after="240"/>
        <w:ind w:left="1638"/>
        <w:jc w:val="both"/>
        <w:rPr>
          <w:rFonts w:cs="Arial"/>
          <w:color w:val="000000"/>
          <w:szCs w:val="20"/>
        </w:rPr>
      </w:pPr>
      <w:r w:rsidRPr="0035653A">
        <w:rPr>
          <w:rFonts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2CAEED39" w14:textId="77777777" w:rsidR="009939E3" w:rsidRPr="0035653A" w:rsidRDefault="009939E3" w:rsidP="009939E3">
      <w:pPr>
        <w:numPr>
          <w:ilvl w:val="2"/>
          <w:numId w:val="40"/>
        </w:numPr>
        <w:suppressAutoHyphens w:val="0"/>
        <w:spacing w:after="240"/>
        <w:ind w:left="1638"/>
        <w:jc w:val="both"/>
        <w:rPr>
          <w:rFonts w:cs="Arial"/>
          <w:color w:val="000000" w:themeColor="text1"/>
          <w:szCs w:val="20"/>
        </w:rPr>
      </w:pPr>
      <w:r w:rsidRPr="0035653A">
        <w:rPr>
          <w:rFonts w:cs="Arial"/>
          <w:color w:val="000000"/>
          <w:szCs w:val="20"/>
        </w:rPr>
        <w:t xml:space="preserve">O descumprimento do subitem acima implicará a inabilitação do licitante, exceto se a consulta aos sítios eletrônicos oficiais emissores de certidões feita pelo Pregoeiro lograr êxito em encontrar </w:t>
      </w:r>
      <w:proofErr w:type="gramStart"/>
      <w:r w:rsidRPr="0035653A">
        <w:rPr>
          <w:rFonts w:cs="Arial"/>
          <w:color w:val="000000"/>
          <w:szCs w:val="20"/>
        </w:rPr>
        <w:t>a(s</w:t>
      </w:r>
      <w:proofErr w:type="gramEnd"/>
      <w:r w:rsidRPr="0035653A">
        <w:rPr>
          <w:rFonts w:cs="Arial"/>
          <w:color w:val="000000"/>
          <w:szCs w:val="20"/>
        </w:rPr>
        <w:t>) certidão(ões) válida(s), conforme art. 43, §3º, do Decreto 10.024, de 2019.</w:t>
      </w:r>
    </w:p>
    <w:p w14:paraId="4DCF6B4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2952D517" w14:textId="77777777" w:rsidR="009939E3" w:rsidRPr="004617D7" w:rsidRDefault="009939E3" w:rsidP="009939E3">
      <w:pPr>
        <w:numPr>
          <w:ilvl w:val="1"/>
          <w:numId w:val="38"/>
        </w:numPr>
        <w:suppressAutoHyphens w:val="0"/>
        <w:spacing w:before="120" w:after="120" w:line="276" w:lineRule="auto"/>
        <w:ind w:left="1141"/>
        <w:jc w:val="both"/>
        <w:rPr>
          <w:rFonts w:cs="Arial"/>
          <w:szCs w:val="20"/>
        </w:rPr>
      </w:pPr>
      <w:r w:rsidRPr="004617D7">
        <w:rPr>
          <w:rFonts w:cs="Arial"/>
          <w:szCs w:val="20"/>
        </w:rPr>
        <w:t>Somente haverá a necessidade de comprovação do preenchimento de requisitos mediante apresentação dos documentos originais não-digitais quando houver dúvida em relação à integridade do documento digital.</w:t>
      </w:r>
    </w:p>
    <w:p w14:paraId="69C58E79"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Não serão aceitos documentos de habilitação com indicação de CNPJ/CPF diferentes, salvo aqueles legalmente permitidos.</w:t>
      </w:r>
    </w:p>
    <w:p w14:paraId="5AF79DDC"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686FDBF5" w14:textId="77777777" w:rsidR="009939E3" w:rsidRPr="00FF2B42" w:rsidRDefault="009939E3" w:rsidP="009939E3">
      <w:pPr>
        <w:pStyle w:val="PargrafodaLista"/>
        <w:numPr>
          <w:ilvl w:val="2"/>
          <w:numId w:val="45"/>
        </w:numPr>
        <w:suppressAutoHyphens w:val="0"/>
        <w:spacing w:after="240"/>
        <w:ind w:left="1638"/>
        <w:jc w:val="both"/>
        <w:rPr>
          <w:rFonts w:cs="Arial"/>
          <w:szCs w:val="20"/>
        </w:rPr>
      </w:pPr>
      <w:r w:rsidRPr="00FF2B42">
        <w:rPr>
          <w:rFonts w:cs="Arial"/>
          <w:szCs w:val="20"/>
        </w:rPr>
        <w:t>Serão aceitos registros de CNPJ de licitante matriz e filial com diferenças de números de documentos pertinentes ao CND e ao CRF/FGTS, quando for comprovada a centralização do recolhimento dessas contribuições.</w:t>
      </w:r>
    </w:p>
    <w:p w14:paraId="26563A72"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Ressalvado o disposto no item 5.3, os licitantes deverão encaminhar, nos termos deste Edital, a documentação relacionada nos itens a seguir, para fins de habilitação:</w:t>
      </w:r>
    </w:p>
    <w:p w14:paraId="550CE53B" w14:textId="77777777" w:rsidR="009939E3" w:rsidRPr="00FF2B42" w:rsidRDefault="009939E3" w:rsidP="009939E3">
      <w:pPr>
        <w:spacing w:before="120" w:after="120" w:line="276" w:lineRule="auto"/>
        <w:ind w:left="1141"/>
        <w:jc w:val="both"/>
        <w:rPr>
          <w:rFonts w:cs="Arial"/>
          <w:szCs w:val="20"/>
        </w:rPr>
      </w:pPr>
    </w:p>
    <w:p w14:paraId="6AC2DCA7" w14:textId="77777777" w:rsidR="009939E3" w:rsidRPr="00BA4DCA" w:rsidRDefault="009939E3" w:rsidP="009939E3">
      <w:pPr>
        <w:numPr>
          <w:ilvl w:val="1"/>
          <w:numId w:val="38"/>
        </w:numPr>
        <w:suppressAutoHyphens w:val="0"/>
        <w:spacing w:before="120" w:after="120" w:line="276" w:lineRule="auto"/>
        <w:ind w:left="1141"/>
        <w:jc w:val="both"/>
        <w:rPr>
          <w:rFonts w:cs="Arial"/>
          <w:b/>
          <w:szCs w:val="20"/>
        </w:rPr>
      </w:pPr>
      <w:r w:rsidRPr="00BA4DCA">
        <w:rPr>
          <w:rFonts w:cs="Arial"/>
          <w:b/>
          <w:szCs w:val="20"/>
        </w:rPr>
        <w:t xml:space="preserve">Habilitação jurídica: </w:t>
      </w:r>
    </w:p>
    <w:p w14:paraId="5097D2CD"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empresário individual: inscrição no Registro Público de Empresas Mercantis, a cargo da Junta Comercial da respectiva sede;</w:t>
      </w:r>
    </w:p>
    <w:p w14:paraId="6B7EDE08"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7D18D7C2"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1A1B3F"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proofErr w:type="gramStart"/>
      <w:r w:rsidRPr="00FF2B42">
        <w:rPr>
          <w:rFonts w:cs="Arial"/>
          <w:bCs/>
          <w:color w:val="000000"/>
          <w:szCs w:val="20"/>
        </w:rPr>
        <w:t>inscrição</w:t>
      </w:r>
      <w:proofErr w:type="gramEnd"/>
      <w:r w:rsidRPr="00FF2B42">
        <w:rPr>
          <w:rFonts w:cs="Arial"/>
          <w:bCs/>
          <w:color w:val="000000"/>
          <w:szCs w:val="20"/>
        </w:rPr>
        <w:t xml:space="preserve"> no Registro Público de Empresas Mercantis onde opera, com averbação no Registro onde tem sede a matriz, no caso de ser o participante sucursal, filial ou agência;</w:t>
      </w:r>
    </w:p>
    <w:p w14:paraId="2D941DC6"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simples: inscrição do ato constitutivo no Registro Civil das Pessoas Jurídicas do local de sua sede, acompanhada de prova da indicação dos seus administradores;</w:t>
      </w:r>
    </w:p>
    <w:p w14:paraId="2646FF43"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 xml:space="preserve">No caso de cooperativa: ata de fundação e estatuto social em vigor, com a ata da assembleia que o aprovou, devidamente arquivado na Junta Comercial ou inscrito no Registro </w:t>
      </w:r>
      <w:r w:rsidRPr="00FF2B42">
        <w:rPr>
          <w:rFonts w:cs="Arial"/>
          <w:bCs/>
          <w:color w:val="000000"/>
          <w:szCs w:val="20"/>
        </w:rPr>
        <w:lastRenderedPageBreak/>
        <w:t>Civil das Pessoas Jurídicas da respectiva sede, bem como o registro de que trata o art. 107 da Lei nº 5.764, de 1971;</w:t>
      </w:r>
    </w:p>
    <w:p w14:paraId="56C49379"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empresa ou sociedade estrangeira em funcionamento no País: decreto de autorização;</w:t>
      </w:r>
    </w:p>
    <w:p w14:paraId="003333C1"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Os documentos acima deverão estar acompanhados de todas as alterações ou da consolidação respectiva;</w:t>
      </w:r>
    </w:p>
    <w:p w14:paraId="47552983" w14:textId="77777777" w:rsidR="009939E3" w:rsidRPr="00FF2B42" w:rsidRDefault="009939E3" w:rsidP="009939E3">
      <w:pPr>
        <w:numPr>
          <w:ilvl w:val="1"/>
          <w:numId w:val="38"/>
        </w:numPr>
        <w:suppressAutoHyphens w:val="0"/>
        <w:spacing w:before="120" w:after="120" w:line="276" w:lineRule="auto"/>
        <w:ind w:left="1141"/>
        <w:jc w:val="both"/>
        <w:rPr>
          <w:rFonts w:cs="Arial"/>
          <w:b/>
          <w:bCs/>
          <w:color w:val="000000"/>
          <w:szCs w:val="20"/>
        </w:rPr>
      </w:pPr>
      <w:r w:rsidRPr="00711327">
        <w:rPr>
          <w:rFonts w:cs="Arial"/>
          <w:b/>
          <w:szCs w:val="20"/>
        </w:rPr>
        <w:t>Regularidade fiscal e trabalhista:</w:t>
      </w:r>
    </w:p>
    <w:p w14:paraId="29265B7D"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lang w:eastAsia="en-US"/>
        </w:rPr>
      </w:pPr>
      <w:proofErr w:type="gramStart"/>
      <w:r w:rsidRPr="00FF2B42">
        <w:rPr>
          <w:rFonts w:cs="Arial"/>
          <w:szCs w:val="20"/>
          <w:lang w:eastAsia="en-US"/>
        </w:rPr>
        <w:t>prova</w:t>
      </w:r>
      <w:proofErr w:type="gramEnd"/>
      <w:r w:rsidRPr="00FF2B42">
        <w:rPr>
          <w:rFonts w:cs="Arial"/>
          <w:szCs w:val="20"/>
          <w:lang w:eastAsia="en-US"/>
        </w:rPr>
        <w:t xml:space="preserve"> de inscrição no Cadastro Nacional de Pessoas Jurídicas ou no Cadastro de Pessoas Físicas, conforme o caso;</w:t>
      </w:r>
    </w:p>
    <w:p w14:paraId="3F90848E"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proofErr w:type="gramStart"/>
      <w:r w:rsidRPr="00FF2B42">
        <w:rPr>
          <w:rFonts w:cs="Arial"/>
          <w:szCs w:val="20"/>
        </w:rPr>
        <w:t>prova</w:t>
      </w:r>
      <w:proofErr w:type="gramEnd"/>
      <w:r w:rsidRPr="00FF2B42">
        <w:rPr>
          <w:rFonts w:cs="Arial"/>
          <w:szCs w:val="20"/>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63A13A1"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proofErr w:type="gramStart"/>
      <w:r w:rsidRPr="00FF2B42">
        <w:rPr>
          <w:rFonts w:cs="Arial"/>
          <w:color w:val="000000"/>
          <w:szCs w:val="20"/>
          <w:lang w:eastAsia="en-US"/>
        </w:rPr>
        <w:t>prova</w:t>
      </w:r>
      <w:proofErr w:type="gramEnd"/>
      <w:r w:rsidRPr="00FF2B42">
        <w:rPr>
          <w:rFonts w:cs="Arial"/>
          <w:color w:val="000000"/>
          <w:szCs w:val="20"/>
          <w:lang w:eastAsia="en-US"/>
        </w:rPr>
        <w:t xml:space="preserve"> de regularidade com o Fundo de Garantia do Tempo de Serviço (FGTS);</w:t>
      </w:r>
    </w:p>
    <w:p w14:paraId="1D0FCB60"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proofErr w:type="gramStart"/>
      <w:r w:rsidRPr="00FF2B42">
        <w:rPr>
          <w:rFonts w:cs="Arial"/>
          <w:szCs w:val="20"/>
          <w:lang w:eastAsia="en-US"/>
        </w:rPr>
        <w:t>prova</w:t>
      </w:r>
      <w:proofErr w:type="gramEnd"/>
      <w:r w:rsidRPr="00FF2B42">
        <w:rPr>
          <w:rFonts w:cs="Arial"/>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01F9EB16"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Cs/>
          <w:color w:val="000000"/>
          <w:szCs w:val="20"/>
        </w:rPr>
      </w:pPr>
      <w:proofErr w:type="gramStart"/>
      <w:r w:rsidRPr="00FF2B42">
        <w:rPr>
          <w:rFonts w:cs="Arial"/>
          <w:bCs/>
          <w:color w:val="000000"/>
          <w:szCs w:val="20"/>
        </w:rPr>
        <w:t>prova</w:t>
      </w:r>
      <w:proofErr w:type="gramEnd"/>
      <w:r w:rsidRPr="00FF2B42">
        <w:rPr>
          <w:rFonts w:cs="Arial"/>
          <w:bCs/>
          <w:color w:val="000000"/>
          <w:szCs w:val="20"/>
        </w:rPr>
        <w:t xml:space="preserve"> de inscrição no cadastro de contribuintes estadual, relativo ao domicílio ou sede do licitante, pertinente ao seu ramo de atividade e compatível com o objeto contratual; </w:t>
      </w:r>
    </w:p>
    <w:p w14:paraId="6BBC49DC"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szCs w:val="20"/>
        </w:rPr>
      </w:pPr>
      <w:r w:rsidRPr="00FF2B42">
        <w:rPr>
          <w:rFonts w:cs="Arial"/>
          <w:szCs w:val="20"/>
        </w:rPr>
        <w:t xml:space="preserve"> </w:t>
      </w:r>
      <w:proofErr w:type="gramStart"/>
      <w:r w:rsidRPr="00FF2B42">
        <w:rPr>
          <w:rFonts w:cs="Arial"/>
          <w:szCs w:val="20"/>
        </w:rPr>
        <w:t>prova</w:t>
      </w:r>
      <w:proofErr w:type="gramEnd"/>
      <w:r w:rsidRPr="00FF2B42">
        <w:rPr>
          <w:rFonts w:cs="Arial"/>
          <w:szCs w:val="20"/>
        </w:rPr>
        <w:t xml:space="preserve"> de regularidade com a Fazenda Estadual do domicílio ou sede do licitante, relativa à atividade em cujo exercício contrata ou concorre;</w:t>
      </w:r>
    </w:p>
    <w:p w14:paraId="316A76D5"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color w:val="000000"/>
          <w:szCs w:val="20"/>
        </w:rPr>
      </w:pPr>
      <w:proofErr w:type="gramStart"/>
      <w:r w:rsidRPr="00FF2B42">
        <w:rPr>
          <w:rFonts w:cs="Arial"/>
          <w:color w:val="000000"/>
          <w:szCs w:val="20"/>
        </w:rPr>
        <w:t>caso</w:t>
      </w:r>
      <w:proofErr w:type="gramEnd"/>
      <w:r w:rsidRPr="00FF2B42">
        <w:rPr>
          <w:rFonts w:cs="Arial"/>
          <w:color w:val="000000"/>
          <w:szCs w:val="20"/>
        </w:rPr>
        <w:t xml:space="preserve"> o licitante seja considerado isento dos tributos estaduais relacionados ao objeto licitatório, deverá comprovar tal condição mediante declaração da Fazenda Estadual do seu domicílio ou sede, ou outra equivalente, na forma da lei; </w:t>
      </w:r>
    </w:p>
    <w:p w14:paraId="5C5DA829"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bCs/>
          <w:iCs/>
          <w:color w:val="7030A0"/>
          <w:szCs w:val="20"/>
          <w:u w:val="single"/>
        </w:rPr>
      </w:pPr>
      <w:proofErr w:type="gramStart"/>
      <w:r w:rsidRPr="00FF2B42">
        <w:rPr>
          <w:rFonts w:cs="Arial"/>
          <w:color w:val="000000"/>
          <w:szCs w:val="20"/>
          <w:lang w:eastAsia="en-US" w:bidi="pt-BR"/>
        </w:rPr>
        <w:t>caso</w:t>
      </w:r>
      <w:proofErr w:type="gramEnd"/>
      <w:r w:rsidRPr="00FF2B42">
        <w:rPr>
          <w:rFonts w:cs="Arial"/>
          <w:color w:val="000000"/>
          <w:szCs w:val="20"/>
          <w:lang w:eastAsia="en-US" w:bidi="pt-BR"/>
        </w:rPr>
        <w:t xml:space="preserve"> o licitante detentor do menor preço seja qualificado como microempresa ou empresa de pequeno porte </w:t>
      </w:r>
      <w:r w:rsidRPr="00FF2B42">
        <w:rPr>
          <w:rFonts w:cs="Arial"/>
          <w:color w:val="000000"/>
          <w:szCs w:val="20"/>
          <w:lang w:eastAsia="en-US"/>
        </w:rPr>
        <w:t>deverá apresentar toda a documentação exigida para efeito de comprovação de regularidade fiscal, mesmo que esta apresente alguma restrição, sob pena de inabilitação.</w:t>
      </w:r>
    </w:p>
    <w:p w14:paraId="1009247C" w14:textId="77777777" w:rsidR="009939E3" w:rsidRPr="004558CF" w:rsidRDefault="009939E3" w:rsidP="009939E3">
      <w:pPr>
        <w:numPr>
          <w:ilvl w:val="2"/>
          <w:numId w:val="33"/>
        </w:numPr>
        <w:tabs>
          <w:tab w:val="left" w:pos="1440"/>
        </w:tabs>
        <w:suppressAutoHyphens w:val="0"/>
        <w:autoSpaceDE w:val="0"/>
        <w:snapToGrid w:val="0"/>
        <w:spacing w:after="240"/>
        <w:ind w:left="1134" w:firstLine="0"/>
        <w:jc w:val="both"/>
        <w:rPr>
          <w:rFonts w:cs="Arial"/>
          <w:bCs/>
          <w:i/>
          <w:iCs/>
          <w:szCs w:val="20"/>
        </w:rPr>
      </w:pPr>
      <w:r w:rsidRPr="004558CF">
        <w:rPr>
          <w:rFonts w:cs="Arial"/>
          <w:bCs/>
          <w:i/>
          <w:iCs/>
          <w:szCs w:val="20"/>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49C958A0" w14:textId="77777777" w:rsidR="009939E3" w:rsidRPr="00711327" w:rsidRDefault="009939E3" w:rsidP="009939E3">
      <w:pPr>
        <w:numPr>
          <w:ilvl w:val="1"/>
          <w:numId w:val="38"/>
        </w:numPr>
        <w:suppressAutoHyphens w:val="0"/>
        <w:spacing w:before="120" w:after="120" w:line="276" w:lineRule="auto"/>
        <w:ind w:left="1141"/>
        <w:jc w:val="both"/>
        <w:rPr>
          <w:rFonts w:cs="Arial"/>
          <w:b/>
          <w:szCs w:val="20"/>
        </w:rPr>
      </w:pPr>
      <w:proofErr w:type="gramStart"/>
      <w:r w:rsidRPr="00711327">
        <w:rPr>
          <w:rFonts w:cs="Arial"/>
          <w:b/>
          <w:szCs w:val="20"/>
        </w:rPr>
        <w:t>Qualificação  Econômico-Financeira.</w:t>
      </w:r>
      <w:proofErr w:type="gramEnd"/>
    </w:p>
    <w:p w14:paraId="4C59D913"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proofErr w:type="gramStart"/>
      <w:r w:rsidRPr="00FF2B42">
        <w:rPr>
          <w:rFonts w:cs="Arial"/>
          <w:color w:val="000000"/>
          <w:szCs w:val="20"/>
        </w:rPr>
        <w:t>certidão</w:t>
      </w:r>
      <w:proofErr w:type="gramEnd"/>
      <w:r w:rsidRPr="00FF2B42">
        <w:rPr>
          <w:rFonts w:cs="Arial"/>
          <w:color w:val="000000"/>
          <w:szCs w:val="20"/>
        </w:rPr>
        <w:t xml:space="preserve"> negativa de falência  expedida pelo distribuidor da sede da pessoa jurídica;</w:t>
      </w:r>
    </w:p>
    <w:p w14:paraId="2DE99DC6"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proofErr w:type="gramStart"/>
      <w:r w:rsidRPr="00FF2B42">
        <w:rPr>
          <w:rFonts w:cs="Arial"/>
          <w:color w:val="000000"/>
          <w:szCs w:val="20"/>
        </w:rPr>
        <w:t>balanço</w:t>
      </w:r>
      <w:proofErr w:type="gramEnd"/>
      <w:r w:rsidRPr="00FF2B42">
        <w:rPr>
          <w:rFonts w:cs="Arial"/>
          <w:color w:val="00000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76566FAC"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bCs/>
          <w:iCs/>
          <w:color w:val="000000"/>
          <w:szCs w:val="20"/>
        </w:rPr>
        <w:t>No caso de fornecimento</w:t>
      </w:r>
      <w:r w:rsidRPr="00FF2B42">
        <w:rPr>
          <w:rFonts w:cs="Arial"/>
          <w:color w:val="000000"/>
          <w:szCs w:val="20"/>
          <w:lang w:eastAsia="en-US"/>
        </w:rPr>
        <w:t xml:space="preserve"> de bens para pronta entrega, não será exigido da licitante qualificada como microempresa ou empresa de pequeno porte, a apresentação </w:t>
      </w:r>
      <w:r w:rsidRPr="00FF2B42">
        <w:rPr>
          <w:rFonts w:cs="Arial"/>
          <w:color w:val="000000"/>
          <w:szCs w:val="20"/>
          <w:lang w:eastAsia="en-US"/>
        </w:rPr>
        <w:lastRenderedPageBreak/>
        <w:t xml:space="preserve">de balanço patrimonial do último exercício financeiro. (Art. 3º </w:t>
      </w:r>
      <w:proofErr w:type="gramStart"/>
      <w:r w:rsidRPr="00FF2B42">
        <w:rPr>
          <w:rFonts w:cs="Arial"/>
          <w:color w:val="000000"/>
          <w:szCs w:val="20"/>
          <w:lang w:eastAsia="en-US"/>
        </w:rPr>
        <w:t>do</w:t>
      </w:r>
      <w:proofErr w:type="gramEnd"/>
      <w:r w:rsidRPr="00FF2B42">
        <w:rPr>
          <w:rFonts w:cs="Arial"/>
          <w:color w:val="000000"/>
          <w:szCs w:val="20"/>
          <w:lang w:eastAsia="en-US"/>
        </w:rPr>
        <w:t xml:space="preserve"> Decreto nº 8.538, de 2015);</w:t>
      </w:r>
    </w:p>
    <w:p w14:paraId="6D0702E8"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proofErr w:type="gramStart"/>
      <w:r w:rsidRPr="00FF2B42">
        <w:rPr>
          <w:rFonts w:cs="Arial"/>
          <w:color w:val="000000"/>
          <w:szCs w:val="20"/>
          <w:lang w:eastAsia="en-US"/>
        </w:rPr>
        <w:t>no</w:t>
      </w:r>
      <w:proofErr w:type="gramEnd"/>
      <w:r w:rsidRPr="00FF2B42">
        <w:rPr>
          <w:rFonts w:cs="Arial"/>
          <w:color w:val="000000"/>
          <w:szCs w:val="20"/>
          <w:lang w:eastAsia="en-US"/>
        </w:rPr>
        <w:t xml:space="preserve"> caso de empresa constituída no exercício social vigente, admite-se a apresentação de balanço patrimonial e demonstrações contábeis referentes ao período de existência da sociedade;</w:t>
      </w:r>
    </w:p>
    <w:p w14:paraId="41076E00"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proofErr w:type="gramStart"/>
      <w:r w:rsidRPr="00FF2B42">
        <w:rPr>
          <w:rFonts w:cs="Arial"/>
          <w:color w:val="000000"/>
          <w:szCs w:val="20"/>
          <w:lang w:eastAsia="en-US"/>
        </w:rPr>
        <w:t>é</w:t>
      </w:r>
      <w:proofErr w:type="gramEnd"/>
      <w:r w:rsidRPr="00FF2B42">
        <w:rPr>
          <w:rFonts w:cs="Arial"/>
          <w:color w:val="000000"/>
          <w:szCs w:val="20"/>
          <w:lang w:eastAsia="en-US"/>
        </w:rPr>
        <w:t xml:space="preserve"> admissível o balanço intermediário, se decorrer de lei ou contrato social/estatuto social.</w:t>
      </w:r>
    </w:p>
    <w:p w14:paraId="5513C93F"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rPr>
      </w:pPr>
      <w:r w:rsidRPr="00FF2B42">
        <w:rPr>
          <w:rFonts w:cs="Arial"/>
          <w:color w:val="00000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731C4828"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 xml:space="preserve">A comprovação da situação financeira da empresa será constatada mediante obtenção de índices de Liquidez Geral (LG), Solvência Geral (SG) e Liquidez Corrente (LC), superiores a 1 </w:t>
      </w:r>
      <w:proofErr w:type="gramStart"/>
      <w:r w:rsidRPr="00FF2B42">
        <w:rPr>
          <w:rFonts w:cs="Arial"/>
          <w:color w:val="000000"/>
          <w:szCs w:val="20"/>
        </w:rPr>
        <w:t>( um</w:t>
      </w:r>
      <w:proofErr w:type="gramEnd"/>
      <w:r w:rsidRPr="00FF2B42">
        <w:rPr>
          <w:rFonts w:cs="Arial"/>
          <w:color w:val="000000"/>
          <w:szCs w:val="20"/>
        </w:rPr>
        <w:t>) resultantes da aplicação das fórmulas:</w:t>
      </w:r>
    </w:p>
    <w:tbl>
      <w:tblPr>
        <w:tblStyle w:val="Tabelacomgrelh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9939E3" w:rsidRPr="00FF2B42" w14:paraId="553955A0" w14:textId="77777777" w:rsidTr="00B32E50">
        <w:tc>
          <w:tcPr>
            <w:tcW w:w="2235" w:type="dxa"/>
            <w:vMerge w:val="restart"/>
            <w:vAlign w:val="center"/>
          </w:tcPr>
          <w:p w14:paraId="1F09114E" w14:textId="77777777" w:rsidR="009939E3" w:rsidRPr="00FF2B42" w:rsidRDefault="009939E3" w:rsidP="00B32E50">
            <w:pPr>
              <w:tabs>
                <w:tab w:val="left" w:pos="1440"/>
              </w:tabs>
              <w:autoSpaceDE w:val="0"/>
              <w:snapToGrid w:val="0"/>
              <w:spacing w:after="240"/>
              <w:jc w:val="right"/>
              <w:rPr>
                <w:rFonts w:cs="Arial"/>
                <w:color w:val="000000"/>
                <w:sz w:val="20"/>
                <w:szCs w:val="20"/>
              </w:rPr>
            </w:pPr>
            <w:r w:rsidRPr="00FF2B42">
              <w:rPr>
                <w:rFonts w:cs="Arial"/>
                <w:color w:val="000000"/>
                <w:sz w:val="20"/>
                <w:szCs w:val="20"/>
              </w:rPr>
              <w:t>LG =</w:t>
            </w:r>
          </w:p>
        </w:tc>
        <w:tc>
          <w:tcPr>
            <w:tcW w:w="4252" w:type="dxa"/>
            <w:tcBorders>
              <w:bottom w:val="single" w:sz="4" w:space="0" w:color="auto"/>
            </w:tcBorders>
            <w:vAlign w:val="bottom"/>
          </w:tcPr>
          <w:p w14:paraId="39E9B108" w14:textId="77777777" w:rsidR="009939E3" w:rsidRPr="00FF2B42" w:rsidRDefault="009939E3" w:rsidP="00B32E50">
            <w:pPr>
              <w:tabs>
                <w:tab w:val="left" w:pos="1440"/>
              </w:tabs>
              <w:autoSpaceDE w:val="0"/>
              <w:snapToGrid w:val="0"/>
              <w:spacing w:after="240"/>
              <w:rPr>
                <w:rFonts w:cs="Arial"/>
                <w:color w:val="000000"/>
                <w:sz w:val="20"/>
                <w:szCs w:val="20"/>
              </w:rPr>
            </w:pPr>
            <w:r w:rsidRPr="00FF2B42">
              <w:rPr>
                <w:rFonts w:cs="Arial"/>
                <w:color w:val="000000"/>
                <w:sz w:val="20"/>
                <w:szCs w:val="20"/>
              </w:rPr>
              <w:t>Ativo Circulante + Realizável a Longo Prazo</w:t>
            </w:r>
          </w:p>
        </w:tc>
      </w:tr>
      <w:tr w:rsidR="009939E3" w:rsidRPr="00FF2B42" w14:paraId="0570F92F" w14:textId="77777777" w:rsidTr="00B32E50">
        <w:tc>
          <w:tcPr>
            <w:tcW w:w="2235" w:type="dxa"/>
            <w:vMerge/>
          </w:tcPr>
          <w:p w14:paraId="1396AD2D" w14:textId="77777777" w:rsidR="009939E3" w:rsidRPr="00FF2B42" w:rsidRDefault="009939E3" w:rsidP="00B32E50">
            <w:pPr>
              <w:tabs>
                <w:tab w:val="left" w:pos="1440"/>
              </w:tabs>
              <w:autoSpaceDE w:val="0"/>
              <w:snapToGrid w:val="0"/>
              <w:spacing w:after="240"/>
              <w:jc w:val="both"/>
              <w:rPr>
                <w:rFonts w:cs="Arial"/>
                <w:color w:val="000000"/>
                <w:sz w:val="20"/>
                <w:szCs w:val="20"/>
              </w:rPr>
            </w:pPr>
          </w:p>
        </w:tc>
        <w:tc>
          <w:tcPr>
            <w:tcW w:w="4252" w:type="dxa"/>
            <w:tcBorders>
              <w:top w:val="single" w:sz="4" w:space="0" w:color="auto"/>
            </w:tcBorders>
          </w:tcPr>
          <w:p w14:paraId="167E46DB" w14:textId="77777777" w:rsidR="009939E3" w:rsidRPr="00FF2B42" w:rsidRDefault="009939E3" w:rsidP="00B32E50">
            <w:pPr>
              <w:tabs>
                <w:tab w:val="left" w:pos="1440"/>
              </w:tabs>
              <w:autoSpaceDE w:val="0"/>
              <w:snapToGrid w:val="0"/>
              <w:spacing w:after="240"/>
              <w:rPr>
                <w:rFonts w:cs="Arial"/>
                <w:color w:val="000000"/>
                <w:sz w:val="20"/>
                <w:szCs w:val="20"/>
              </w:rPr>
            </w:pPr>
            <w:r w:rsidRPr="00FF2B42">
              <w:rPr>
                <w:rFonts w:cs="Arial"/>
                <w:color w:val="000000"/>
                <w:sz w:val="20"/>
                <w:szCs w:val="20"/>
              </w:rPr>
              <w:t>Passivo Circulante + Passivo Não Circulante</w:t>
            </w:r>
          </w:p>
        </w:tc>
      </w:tr>
    </w:tbl>
    <w:p w14:paraId="5A142756" w14:textId="77777777"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elh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9939E3" w:rsidRPr="00FF2B42" w14:paraId="6078544D" w14:textId="77777777" w:rsidTr="00B32E50">
        <w:tc>
          <w:tcPr>
            <w:tcW w:w="2235" w:type="dxa"/>
            <w:vMerge w:val="restart"/>
            <w:vAlign w:val="center"/>
          </w:tcPr>
          <w:p w14:paraId="5235EEF9" w14:textId="77777777" w:rsidR="009939E3" w:rsidRPr="00FF2B42" w:rsidRDefault="009939E3" w:rsidP="00B32E50">
            <w:pPr>
              <w:tabs>
                <w:tab w:val="left" w:pos="1440"/>
              </w:tabs>
              <w:autoSpaceDE w:val="0"/>
              <w:snapToGrid w:val="0"/>
              <w:spacing w:after="240"/>
              <w:jc w:val="right"/>
              <w:rPr>
                <w:rFonts w:cs="Arial"/>
                <w:color w:val="000000"/>
                <w:sz w:val="20"/>
                <w:szCs w:val="20"/>
              </w:rPr>
            </w:pPr>
            <w:r w:rsidRPr="00FF2B42">
              <w:rPr>
                <w:rFonts w:cs="Arial"/>
                <w:color w:val="000000"/>
                <w:sz w:val="20"/>
                <w:szCs w:val="20"/>
              </w:rPr>
              <w:t>SG =</w:t>
            </w:r>
          </w:p>
        </w:tc>
        <w:tc>
          <w:tcPr>
            <w:tcW w:w="4394" w:type="dxa"/>
            <w:tcBorders>
              <w:bottom w:val="single" w:sz="4" w:space="0" w:color="auto"/>
            </w:tcBorders>
            <w:vAlign w:val="bottom"/>
          </w:tcPr>
          <w:p w14:paraId="7A1DB366" w14:textId="77777777" w:rsidR="009939E3" w:rsidRPr="00FF2B42" w:rsidRDefault="009939E3" w:rsidP="00B32E50">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Total</w:t>
            </w:r>
          </w:p>
        </w:tc>
      </w:tr>
      <w:tr w:rsidR="009939E3" w:rsidRPr="00FF2B42" w14:paraId="15FFB1BC" w14:textId="77777777" w:rsidTr="00B32E50">
        <w:tc>
          <w:tcPr>
            <w:tcW w:w="2235" w:type="dxa"/>
            <w:vMerge/>
          </w:tcPr>
          <w:p w14:paraId="0346FEBE" w14:textId="77777777" w:rsidR="009939E3" w:rsidRPr="00FF2B42" w:rsidRDefault="009939E3" w:rsidP="00B32E50">
            <w:pPr>
              <w:tabs>
                <w:tab w:val="left" w:pos="1440"/>
              </w:tabs>
              <w:autoSpaceDE w:val="0"/>
              <w:snapToGrid w:val="0"/>
              <w:spacing w:after="240"/>
              <w:jc w:val="both"/>
              <w:rPr>
                <w:rFonts w:cs="Arial"/>
                <w:color w:val="000000"/>
                <w:sz w:val="20"/>
                <w:szCs w:val="20"/>
              </w:rPr>
            </w:pPr>
          </w:p>
        </w:tc>
        <w:tc>
          <w:tcPr>
            <w:tcW w:w="4394" w:type="dxa"/>
            <w:tcBorders>
              <w:top w:val="single" w:sz="4" w:space="0" w:color="auto"/>
            </w:tcBorders>
          </w:tcPr>
          <w:p w14:paraId="55A780A9" w14:textId="77777777" w:rsidR="009939E3" w:rsidRPr="00FF2B42" w:rsidRDefault="009939E3" w:rsidP="00B32E50">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 + Passivo Não Circulante</w:t>
            </w:r>
          </w:p>
        </w:tc>
      </w:tr>
    </w:tbl>
    <w:p w14:paraId="0D5237B7" w14:textId="77777777"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elh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9939E3" w:rsidRPr="00FF2B42" w14:paraId="5C7A8912" w14:textId="77777777" w:rsidTr="00B32E50">
        <w:tc>
          <w:tcPr>
            <w:tcW w:w="2235" w:type="dxa"/>
            <w:vMerge w:val="restart"/>
            <w:vAlign w:val="center"/>
          </w:tcPr>
          <w:p w14:paraId="263026B9" w14:textId="77777777" w:rsidR="009939E3" w:rsidRPr="00FF2B42" w:rsidRDefault="009939E3" w:rsidP="00B32E50">
            <w:pPr>
              <w:tabs>
                <w:tab w:val="left" w:pos="1440"/>
              </w:tabs>
              <w:autoSpaceDE w:val="0"/>
              <w:snapToGrid w:val="0"/>
              <w:spacing w:after="240"/>
              <w:jc w:val="right"/>
              <w:rPr>
                <w:rFonts w:cs="Arial"/>
                <w:color w:val="000000"/>
                <w:sz w:val="20"/>
                <w:szCs w:val="20"/>
              </w:rPr>
            </w:pPr>
            <w:r w:rsidRPr="00FF2B42">
              <w:rPr>
                <w:rFonts w:cs="Arial"/>
                <w:color w:val="000000"/>
                <w:sz w:val="20"/>
                <w:szCs w:val="20"/>
              </w:rPr>
              <w:t>LC =</w:t>
            </w:r>
          </w:p>
        </w:tc>
        <w:tc>
          <w:tcPr>
            <w:tcW w:w="2551" w:type="dxa"/>
            <w:tcBorders>
              <w:bottom w:val="single" w:sz="4" w:space="0" w:color="auto"/>
            </w:tcBorders>
            <w:vAlign w:val="bottom"/>
          </w:tcPr>
          <w:p w14:paraId="204A4660" w14:textId="77777777" w:rsidR="009939E3" w:rsidRPr="00FF2B42" w:rsidRDefault="009939E3" w:rsidP="00B32E50">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Circulante</w:t>
            </w:r>
          </w:p>
        </w:tc>
      </w:tr>
      <w:tr w:rsidR="009939E3" w:rsidRPr="00FF2B42" w14:paraId="79EDDE21" w14:textId="77777777" w:rsidTr="00B32E50">
        <w:tc>
          <w:tcPr>
            <w:tcW w:w="2235" w:type="dxa"/>
            <w:vMerge/>
          </w:tcPr>
          <w:p w14:paraId="63E95A38" w14:textId="77777777" w:rsidR="009939E3" w:rsidRPr="00FF2B42" w:rsidRDefault="009939E3" w:rsidP="00B32E50">
            <w:pPr>
              <w:tabs>
                <w:tab w:val="left" w:pos="1440"/>
              </w:tabs>
              <w:autoSpaceDE w:val="0"/>
              <w:snapToGrid w:val="0"/>
              <w:spacing w:after="240"/>
              <w:jc w:val="both"/>
              <w:rPr>
                <w:rFonts w:cs="Arial"/>
                <w:color w:val="000000"/>
                <w:sz w:val="20"/>
                <w:szCs w:val="20"/>
              </w:rPr>
            </w:pPr>
          </w:p>
        </w:tc>
        <w:tc>
          <w:tcPr>
            <w:tcW w:w="2551" w:type="dxa"/>
            <w:tcBorders>
              <w:top w:val="single" w:sz="4" w:space="0" w:color="auto"/>
            </w:tcBorders>
          </w:tcPr>
          <w:p w14:paraId="0A36F8A7" w14:textId="77777777" w:rsidR="009939E3" w:rsidRPr="00FF2B42" w:rsidRDefault="009939E3" w:rsidP="00B32E50">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w:t>
            </w:r>
          </w:p>
        </w:tc>
      </w:tr>
    </w:tbl>
    <w:p w14:paraId="356F926C" w14:textId="77777777" w:rsidR="009939E3" w:rsidRPr="00FF2B42" w:rsidRDefault="009939E3" w:rsidP="009939E3">
      <w:pPr>
        <w:tabs>
          <w:tab w:val="left" w:pos="1440"/>
        </w:tabs>
        <w:autoSpaceDE w:val="0"/>
        <w:snapToGrid w:val="0"/>
        <w:spacing w:after="240"/>
        <w:ind w:left="1134"/>
        <w:jc w:val="both"/>
        <w:rPr>
          <w:rFonts w:cs="Arial"/>
          <w:color w:val="000000"/>
          <w:szCs w:val="20"/>
        </w:rPr>
      </w:pPr>
    </w:p>
    <w:p w14:paraId="14510B95"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i/>
          <w:color w:val="FF0000"/>
          <w:szCs w:val="20"/>
          <w:lang w:eastAsia="en-US"/>
        </w:rPr>
      </w:pPr>
      <w:r w:rsidRPr="00FF2B42">
        <w:rPr>
          <w:rFonts w:cs="Arial"/>
          <w:bCs/>
          <w:szCs w:val="20"/>
        </w:rPr>
        <w:t xml:space="preserve">As empresas que apresentarem </w:t>
      </w:r>
      <w:r w:rsidRPr="00FF2B42">
        <w:rPr>
          <w:rFonts w:cs="Arial"/>
          <w:bCs/>
          <w:color w:val="000000"/>
          <w:szCs w:val="20"/>
        </w:rPr>
        <w:t xml:space="preserve">resultado inferior ou igual a </w:t>
      </w:r>
      <w:proofErr w:type="gramStart"/>
      <w:r w:rsidRPr="00FF2B42">
        <w:rPr>
          <w:rFonts w:cs="Arial"/>
          <w:bCs/>
          <w:color w:val="000000"/>
          <w:szCs w:val="20"/>
        </w:rPr>
        <w:t>1(um</w:t>
      </w:r>
      <w:proofErr w:type="gramEnd"/>
      <w:r w:rsidRPr="00FF2B42">
        <w:rPr>
          <w:rFonts w:cs="Arial"/>
          <w:bCs/>
          <w:color w:val="000000"/>
          <w:szCs w:val="20"/>
        </w:rPr>
        <w:t>) em qualquer dos índices de</w:t>
      </w:r>
      <w:r w:rsidRPr="00FF2B42">
        <w:rPr>
          <w:rFonts w:cs="Arial"/>
          <w:bCs/>
          <w:szCs w:val="20"/>
        </w:rPr>
        <w:t xml:space="preserve"> Liquidez Geral (LG), Solvência Geral (SG) e Liquidez Corrente (LC), deverão comprovar, considerados os riscos para a Administração, e, a critério da autoridade competente, o capital mínimo ou o patrimônio líquido mínimo  de</w:t>
      </w:r>
      <w:r w:rsidRPr="00FF2B42">
        <w:rPr>
          <w:rFonts w:cs="Arial"/>
          <w:szCs w:val="20"/>
          <w:lang w:eastAsia="en-US"/>
        </w:rPr>
        <w:t xml:space="preserve"> </w:t>
      </w:r>
      <w:r w:rsidRPr="004558CF">
        <w:rPr>
          <w:rFonts w:cs="Arial"/>
          <w:szCs w:val="20"/>
          <w:lang w:eastAsia="en-US"/>
        </w:rPr>
        <w:t>5 (cinco) por cento</w:t>
      </w:r>
      <w:r w:rsidRPr="0035653A">
        <w:rPr>
          <w:rFonts w:cs="Arial"/>
          <w:bCs/>
          <w:szCs w:val="20"/>
        </w:rPr>
        <w:t xml:space="preserve"> </w:t>
      </w:r>
      <w:r w:rsidRPr="00FF2B42">
        <w:rPr>
          <w:rFonts w:cs="Arial"/>
          <w:bCs/>
          <w:szCs w:val="20"/>
        </w:rPr>
        <w:t>do valor estimado da contratação ou do item pertinente</w:t>
      </w:r>
      <w:r w:rsidRPr="00FF2B42">
        <w:rPr>
          <w:rFonts w:cs="Arial"/>
          <w:szCs w:val="20"/>
          <w:lang w:eastAsia="en-US"/>
        </w:rPr>
        <w:t xml:space="preserve">. </w:t>
      </w:r>
    </w:p>
    <w:p w14:paraId="04361E83" w14:textId="77777777" w:rsidR="009939E3" w:rsidRPr="00FF2B42" w:rsidRDefault="009939E3" w:rsidP="009939E3">
      <w:pPr>
        <w:spacing w:after="240"/>
        <w:rPr>
          <w:rFonts w:cs="Arial"/>
          <w:szCs w:val="20"/>
          <w:lang w:eastAsia="en-US"/>
        </w:rPr>
      </w:pPr>
    </w:p>
    <w:p w14:paraId="5B89059C" w14:textId="77777777" w:rsidR="00D16BDA" w:rsidRDefault="00D16BDA" w:rsidP="00D16BDA">
      <w:pPr>
        <w:numPr>
          <w:ilvl w:val="1"/>
          <w:numId w:val="38"/>
        </w:numPr>
        <w:suppressAutoHyphens w:val="0"/>
        <w:spacing w:before="120" w:after="120" w:line="276" w:lineRule="auto"/>
        <w:ind w:left="1141"/>
        <w:rPr>
          <w:rFonts w:cs="Arial"/>
          <w:b/>
          <w:szCs w:val="20"/>
        </w:rPr>
      </w:pPr>
      <w:r>
        <w:rPr>
          <w:rFonts w:cs="Arial"/>
          <w:b/>
          <w:szCs w:val="20"/>
        </w:rPr>
        <w:t xml:space="preserve">Qualificação </w:t>
      </w:r>
      <w:r w:rsidR="009939E3" w:rsidRPr="00711327">
        <w:rPr>
          <w:rFonts w:cs="Arial"/>
          <w:b/>
          <w:szCs w:val="20"/>
        </w:rPr>
        <w:t xml:space="preserve">Técnica </w:t>
      </w:r>
    </w:p>
    <w:p w14:paraId="0351101C" w14:textId="08424AE5" w:rsidR="009939E3" w:rsidRPr="00D16BDA" w:rsidRDefault="00D16BDA" w:rsidP="00D16BDA">
      <w:pPr>
        <w:pStyle w:val="PargrafodaLista"/>
        <w:numPr>
          <w:ilvl w:val="2"/>
          <w:numId w:val="38"/>
        </w:numPr>
        <w:tabs>
          <w:tab w:val="left" w:pos="1440"/>
        </w:tabs>
        <w:suppressAutoHyphens w:val="0"/>
        <w:autoSpaceDE w:val="0"/>
        <w:snapToGrid w:val="0"/>
        <w:spacing w:after="240"/>
        <w:jc w:val="both"/>
        <w:rPr>
          <w:rFonts w:cs="Arial"/>
          <w:color w:val="000000"/>
          <w:szCs w:val="20"/>
        </w:rPr>
      </w:pPr>
      <w:r w:rsidRPr="00FF2B42">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r w:rsidR="009939E3" w:rsidRPr="00D16BDA">
        <w:rPr>
          <w:rFonts w:cs="Arial"/>
          <w:b/>
          <w:szCs w:val="20"/>
        </w:rPr>
        <w:t xml:space="preserve"> </w:t>
      </w:r>
      <w:r w:rsidR="004558CF" w:rsidRPr="00D16BDA">
        <w:rPr>
          <w:rFonts w:cs="Arial"/>
          <w:b/>
          <w:szCs w:val="20"/>
        </w:rPr>
        <w:br/>
      </w:r>
    </w:p>
    <w:p w14:paraId="57E3A14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52AE962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A existência de restrição relativamente à regularidade fiscal e trabalhista não impede que a licitante qualificada como microempresa ou empresa de pequeno porte seja declarada vencedora, uma vez que atenda a todas as demais exigências do edital.</w:t>
      </w:r>
    </w:p>
    <w:p w14:paraId="0EC34EF5" w14:textId="77777777" w:rsidR="009939E3" w:rsidRPr="00FF2B42" w:rsidRDefault="009939E3" w:rsidP="009939E3">
      <w:pPr>
        <w:pStyle w:val="PargrafodaLista"/>
        <w:numPr>
          <w:ilvl w:val="2"/>
          <w:numId w:val="46"/>
        </w:numPr>
        <w:suppressAutoHyphens w:val="0"/>
        <w:spacing w:after="240"/>
        <w:ind w:left="1638"/>
        <w:jc w:val="both"/>
        <w:rPr>
          <w:rFonts w:cs="Arial"/>
          <w:bCs/>
          <w:color w:val="000000"/>
          <w:szCs w:val="20"/>
        </w:rPr>
      </w:pPr>
      <w:r w:rsidRPr="00FF2B42">
        <w:rPr>
          <w:rFonts w:cs="Arial"/>
          <w:bCs/>
          <w:color w:val="000000"/>
          <w:szCs w:val="20"/>
        </w:rPr>
        <w:t>A declaração do vencedor acontecerá no momento imediatamente posterior à fase de habilitação.</w:t>
      </w:r>
    </w:p>
    <w:p w14:paraId="75B8B8F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4A9D8D4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19421F8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Havendo necessidade de analisar minuciosamente </w:t>
      </w:r>
      <w:proofErr w:type="gramStart"/>
      <w:r w:rsidRPr="00711327">
        <w:rPr>
          <w:rFonts w:cs="Arial"/>
          <w:szCs w:val="20"/>
        </w:rPr>
        <w:t>os documentos exigidos, o Pregoeiro suspenderá</w:t>
      </w:r>
      <w:proofErr w:type="gramEnd"/>
      <w:r w:rsidRPr="00711327">
        <w:rPr>
          <w:rFonts w:cs="Arial"/>
          <w:szCs w:val="20"/>
        </w:rPr>
        <w:t xml:space="preserve"> a sessão, informando no “chat” a nova data e horário para a continuidade da mesma.</w:t>
      </w:r>
    </w:p>
    <w:p w14:paraId="18C0817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Será inabilitado o licitante que não comprovar sua habilitação, seja por não apresentar quaisquer dos documentos exigidos, ou apresentá-los em desacordo com o estabelecido neste Edital.</w:t>
      </w:r>
    </w:p>
    <w:p w14:paraId="2C33A30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5400F8A3"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444F638D" w14:textId="77777777" w:rsidR="009939E3" w:rsidRPr="0035653A" w:rsidRDefault="009939E3" w:rsidP="009939E3">
      <w:pPr>
        <w:numPr>
          <w:ilvl w:val="2"/>
          <w:numId w:val="33"/>
        </w:numPr>
        <w:suppressAutoHyphens w:val="0"/>
        <w:spacing w:after="240"/>
        <w:ind w:left="1638"/>
        <w:jc w:val="both"/>
        <w:rPr>
          <w:rFonts w:cs="Arial"/>
          <w:szCs w:val="20"/>
        </w:rPr>
      </w:pPr>
      <w:r w:rsidRPr="0035653A">
        <w:rPr>
          <w:rFonts w:cs="Arial"/>
          <w:szCs w:val="20"/>
        </w:rPr>
        <w:t xml:space="preserve">Não havendo a comprovação cumulativa dos requisitos de habilitação, a inabilitação recairá sobre </w:t>
      </w:r>
      <w:proofErr w:type="gramStart"/>
      <w:r w:rsidRPr="0035653A">
        <w:rPr>
          <w:rFonts w:cs="Arial"/>
          <w:szCs w:val="20"/>
        </w:rPr>
        <w:t>o(s</w:t>
      </w:r>
      <w:proofErr w:type="gramEnd"/>
      <w:r w:rsidRPr="0035653A">
        <w:rPr>
          <w:rFonts w:cs="Arial"/>
          <w:szCs w:val="20"/>
        </w:rPr>
        <w:t>) item(ns) de menor(es) valor(es) cuja retirada(s) seja(m) suficiente(s) para a habilitação do licitante nos remanescentes.</w:t>
      </w:r>
    </w:p>
    <w:p w14:paraId="34AAE60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Constatado o atendimento às exigências de habilitação fixadas no Edital, o licitante será declarado vencedor.</w:t>
      </w:r>
    </w:p>
    <w:p w14:paraId="1B46564F" w14:textId="77777777" w:rsidR="009939E3" w:rsidRPr="00035B45" w:rsidRDefault="009939E3" w:rsidP="009939E3">
      <w:pPr>
        <w:spacing w:after="240"/>
        <w:ind w:left="425"/>
        <w:jc w:val="both"/>
        <w:rPr>
          <w:rFonts w:cs="Arial"/>
          <w:color w:val="000000"/>
          <w:szCs w:val="20"/>
        </w:rPr>
      </w:pPr>
    </w:p>
    <w:p w14:paraId="7469D309" w14:textId="77777777" w:rsidR="009939E3" w:rsidRPr="00FF2B42" w:rsidRDefault="009939E3" w:rsidP="009939E3">
      <w:pPr>
        <w:pStyle w:val="Nivel010"/>
        <w:numPr>
          <w:ilvl w:val="0"/>
          <w:numId w:val="33"/>
        </w:numPr>
        <w:ind w:left="0" w:firstLine="0"/>
        <w:rPr>
          <w:rFonts w:ascii="Arial" w:hAnsi="Arial" w:cs="Arial"/>
          <w:i/>
          <w:color w:val="auto"/>
          <w:lang w:eastAsia="en-US"/>
        </w:rPr>
      </w:pPr>
      <w:r w:rsidRPr="00FF2B42">
        <w:rPr>
          <w:rFonts w:ascii="Arial" w:hAnsi="Arial" w:cs="Arial"/>
          <w:i/>
          <w:color w:val="auto"/>
          <w:lang w:eastAsia="en-US"/>
        </w:rPr>
        <w:t xml:space="preserve">DO </w:t>
      </w:r>
      <w:r w:rsidRPr="00FF2B42">
        <w:rPr>
          <w:rFonts w:ascii="Arial" w:hAnsi="Arial" w:cs="Arial"/>
          <w:i/>
          <w:color w:val="auto"/>
        </w:rPr>
        <w:t>ENCAMINHAMENTO</w:t>
      </w:r>
      <w:r w:rsidRPr="00FF2B42">
        <w:rPr>
          <w:rFonts w:ascii="Arial" w:hAnsi="Arial" w:cs="Arial"/>
          <w:i/>
          <w:color w:val="auto"/>
          <w:lang w:eastAsia="en-US"/>
        </w:rPr>
        <w:t xml:space="preserve"> DA PROPOSTA VENCEDORA</w:t>
      </w:r>
    </w:p>
    <w:p w14:paraId="1AD20545"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 xml:space="preserve">A proposta final do licitante declarado vencedor deverá ser encaminhada no prazo de </w:t>
      </w:r>
      <w:r w:rsidRPr="00711327">
        <w:rPr>
          <w:rFonts w:cs="Arial"/>
          <w:szCs w:val="20"/>
        </w:rPr>
        <w:t>2 (duas) horas</w:t>
      </w:r>
      <w:r w:rsidRPr="0035653A">
        <w:rPr>
          <w:rFonts w:cs="Arial"/>
          <w:szCs w:val="20"/>
        </w:rPr>
        <w:t>,</w:t>
      </w:r>
      <w:r w:rsidRPr="00711327">
        <w:rPr>
          <w:rFonts w:cs="Arial"/>
          <w:szCs w:val="20"/>
        </w:rPr>
        <w:t xml:space="preserve"> a</w:t>
      </w:r>
      <w:r w:rsidRPr="0035653A">
        <w:rPr>
          <w:rFonts w:cs="Arial"/>
          <w:szCs w:val="20"/>
        </w:rPr>
        <w:t xml:space="preserve"> contar da solicitação do Pregoeiro no sistema eletrônico e deverá:</w:t>
      </w:r>
    </w:p>
    <w:p w14:paraId="0620EB6E" w14:textId="77777777" w:rsidR="009939E3" w:rsidRPr="0035653A" w:rsidRDefault="009939E3" w:rsidP="009939E3">
      <w:pPr>
        <w:numPr>
          <w:ilvl w:val="2"/>
          <w:numId w:val="33"/>
        </w:numPr>
        <w:suppressAutoHyphens w:val="0"/>
        <w:spacing w:after="240"/>
        <w:ind w:left="1134" w:firstLine="0"/>
        <w:jc w:val="both"/>
        <w:rPr>
          <w:rFonts w:cs="Arial"/>
          <w:szCs w:val="20"/>
        </w:rPr>
      </w:pPr>
      <w:proofErr w:type="gramStart"/>
      <w:r w:rsidRPr="0035653A">
        <w:rPr>
          <w:rFonts w:cs="Arial"/>
          <w:szCs w:val="20"/>
        </w:rPr>
        <w:t>ser</w:t>
      </w:r>
      <w:proofErr w:type="gramEnd"/>
      <w:r w:rsidRPr="0035653A">
        <w:rPr>
          <w:rFonts w:cs="Arial"/>
          <w:szCs w:val="20"/>
        </w:rPr>
        <w:t xml:space="preserve"> redigida em língua portuguesa, datilografada ou digitada, em uma via, sem emendas, rasuras, entrelinhas ou ressalvas, devendo a última folha ser assinada e as demais rubricadas pelo licitante ou seu representante legal.</w:t>
      </w:r>
    </w:p>
    <w:p w14:paraId="37F499C0" w14:textId="77777777" w:rsidR="009939E3" w:rsidRPr="0035653A" w:rsidRDefault="009939E3" w:rsidP="009939E3">
      <w:pPr>
        <w:numPr>
          <w:ilvl w:val="2"/>
          <w:numId w:val="33"/>
        </w:numPr>
        <w:suppressAutoHyphens w:val="0"/>
        <w:spacing w:after="240"/>
        <w:ind w:left="1134" w:firstLine="0"/>
        <w:jc w:val="both"/>
        <w:rPr>
          <w:rFonts w:cs="Arial"/>
          <w:szCs w:val="20"/>
        </w:rPr>
      </w:pPr>
      <w:proofErr w:type="gramStart"/>
      <w:r w:rsidRPr="0035653A">
        <w:rPr>
          <w:rFonts w:cs="Arial"/>
          <w:szCs w:val="20"/>
        </w:rPr>
        <w:t>conter</w:t>
      </w:r>
      <w:proofErr w:type="gramEnd"/>
      <w:r w:rsidRPr="0035653A">
        <w:rPr>
          <w:rFonts w:cs="Arial"/>
          <w:szCs w:val="20"/>
        </w:rPr>
        <w:t xml:space="preserve"> a indicação do banco, número da conta e agência do licitante vencedor, para fins de pagamento.</w:t>
      </w:r>
    </w:p>
    <w:p w14:paraId="3DBB3CD5"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lastRenderedPageBreak/>
        <w:t>A proposta final deverá ser documentada nos autos e será levada em consideração no decorrer da execução do contrato e aplicação de eventual sanção à Contratada, se for o caso.</w:t>
      </w:r>
    </w:p>
    <w:p w14:paraId="5319884D"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Todas as especificações do objeto contidas na proposta, tais como marca, modelo, tipo, fabricante e procedência, vinculam a Contratada.</w:t>
      </w:r>
    </w:p>
    <w:p w14:paraId="158ED269"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Os preços deverão ser expressos em moeda corrente nacional, o valor unitário em algarismos e o valor global em algarismos e por extenso (art. 5º da Lei nº 8.666/93).</w:t>
      </w:r>
    </w:p>
    <w:p w14:paraId="232AB0DB" w14:textId="77777777" w:rsidR="009939E3" w:rsidRPr="00FF2B42" w:rsidRDefault="009939E3" w:rsidP="009939E3">
      <w:pPr>
        <w:numPr>
          <w:ilvl w:val="2"/>
          <w:numId w:val="33"/>
        </w:numPr>
        <w:suppressAutoHyphens w:val="0"/>
        <w:spacing w:after="240"/>
        <w:ind w:left="1134" w:firstLine="0"/>
        <w:jc w:val="both"/>
        <w:rPr>
          <w:rFonts w:cs="Arial"/>
          <w:szCs w:val="20"/>
        </w:rPr>
      </w:pPr>
      <w:r w:rsidRPr="00FF2B42">
        <w:rPr>
          <w:rFonts w:cs="Arial"/>
          <w:szCs w:val="20"/>
        </w:rPr>
        <w:t>Ocorrendo divergência entre os preços unitários e o preço global, prevalecerão os primeiros; no caso de divergência entre os valores numéricos e os valores expressos por extenso, prevalecerão estes últimos.</w:t>
      </w:r>
    </w:p>
    <w:p w14:paraId="37CF8991"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oferta deverá ser firme e precisa, limitada, rigorosamente, ao objeto deste Edital, sem conter alternativas de preço ou de qualquer outra condição que induza o julgamento a mais de um resultado, sob pena de desclassificação.</w:t>
      </w:r>
    </w:p>
    <w:p w14:paraId="2FDD4882"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proposta deverá obedecer aos termos deste Edital e seus Anexos, não sendo considerada aquela que não corresponda às especificações ali contidas ou que estabeleça vínculo à proposta de outro licitante.</w:t>
      </w:r>
    </w:p>
    <w:p w14:paraId="57336BFB"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propostas que contenham a descrição do objeto, o valor e os documentos complementares estarão disponíveis na internet, após a homologação.</w:t>
      </w:r>
    </w:p>
    <w:p w14:paraId="6AC26455" w14:textId="77777777" w:rsidR="009939E3" w:rsidRPr="00FF2B42" w:rsidRDefault="009939E3" w:rsidP="009939E3">
      <w:pPr>
        <w:pStyle w:val="PargrafodaLista"/>
        <w:spacing w:after="240"/>
        <w:ind w:left="999"/>
        <w:jc w:val="both"/>
        <w:rPr>
          <w:rFonts w:cs="Arial"/>
          <w:i/>
          <w:szCs w:val="20"/>
        </w:rPr>
      </w:pPr>
    </w:p>
    <w:p w14:paraId="3E8FFD27" w14:textId="77777777"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DOS RECURSOS</w:t>
      </w:r>
    </w:p>
    <w:p w14:paraId="34EF86B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Declarado o vencedor e decorrida a fase de regularização fiscal e trabalhista da licitante qualificada como microempresa ou empresa de pequeno porte, se for o caso, será concedido o prazo de no mínimo </w:t>
      </w:r>
      <w:r w:rsidRPr="004558CF">
        <w:rPr>
          <w:rFonts w:cs="Arial"/>
          <w:szCs w:val="20"/>
        </w:rPr>
        <w:t>20 (vinte) minutos</w:t>
      </w:r>
      <w:r w:rsidRPr="00711327">
        <w:rPr>
          <w:rFonts w:cs="Arial"/>
          <w:szCs w:val="20"/>
        </w:rPr>
        <w:t xml:space="preserve">, para que qualquer licitante manifeste a intenção de recorrer, de forma motivada, isto é, indicando contra </w:t>
      </w:r>
      <w:proofErr w:type="gramStart"/>
      <w:r w:rsidRPr="00711327">
        <w:rPr>
          <w:rFonts w:cs="Arial"/>
          <w:szCs w:val="20"/>
        </w:rPr>
        <w:t>qual(is</w:t>
      </w:r>
      <w:proofErr w:type="gramEnd"/>
      <w:r w:rsidRPr="00711327">
        <w:rPr>
          <w:rFonts w:cs="Arial"/>
          <w:szCs w:val="20"/>
        </w:rPr>
        <w:t>) decisão(ões) pretende recorrer e por quais motivos, em campo próprio do sistema.</w:t>
      </w:r>
    </w:p>
    <w:p w14:paraId="640F707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quem se manifeste, caberá ao Pregoeiro verificar a tempestividade e a existência de motivação da intenção de recorrer, para decidir se admite ou não o recurso, fundamentadamente.</w:t>
      </w:r>
    </w:p>
    <w:p w14:paraId="3F59A313"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Nesse momento o Pregoeiro não adentrará no mérito recursal, mas apenas verificará as condições de admissibilidade do recurso.</w:t>
      </w:r>
    </w:p>
    <w:p w14:paraId="6CD1EBB0"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u w:val="single"/>
        </w:rPr>
      </w:pPr>
      <w:r w:rsidRPr="00FF2B42">
        <w:rPr>
          <w:rFonts w:cs="Arial"/>
          <w:szCs w:val="20"/>
        </w:rPr>
        <w:t>A falta de manifestação motivada do licitante quanto à intenção de recorrer importará a decadência desse direito.</w:t>
      </w:r>
    </w:p>
    <w:p w14:paraId="4C4BAC55"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szCs w:val="20"/>
        </w:rPr>
        <w:t xml:space="preserve">Uma vez admitido </w:t>
      </w:r>
      <w:r w:rsidRPr="00FF2B42">
        <w:rPr>
          <w:rFonts w:cs="Arial"/>
          <w:color w:val="00000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0E1F1A3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acolhimento do recurso invalida </w:t>
      </w:r>
      <w:proofErr w:type="gramStart"/>
      <w:r w:rsidRPr="00711327">
        <w:rPr>
          <w:rFonts w:cs="Arial"/>
          <w:szCs w:val="20"/>
        </w:rPr>
        <w:t>tão somente</w:t>
      </w:r>
      <w:proofErr w:type="gramEnd"/>
      <w:r w:rsidRPr="00711327">
        <w:rPr>
          <w:rFonts w:cs="Arial"/>
          <w:szCs w:val="20"/>
        </w:rPr>
        <w:t xml:space="preserve"> os atos insuscetíveis de aproveitamento. </w:t>
      </w:r>
    </w:p>
    <w:p w14:paraId="5A3D619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autos do processo permanecerão com vista franqueada aos interessados, no endereço constante neste Edital.</w:t>
      </w:r>
    </w:p>
    <w:p w14:paraId="7FD57468" w14:textId="77777777" w:rsidR="009939E3" w:rsidRPr="00FF2B42" w:rsidRDefault="009939E3" w:rsidP="009939E3">
      <w:pPr>
        <w:pStyle w:val="PargrafodaLista"/>
        <w:spacing w:after="240"/>
        <w:ind w:left="425"/>
        <w:contextualSpacing w:val="0"/>
        <w:jc w:val="both"/>
        <w:rPr>
          <w:rFonts w:cs="Arial"/>
          <w:color w:val="000000"/>
          <w:szCs w:val="20"/>
        </w:rPr>
      </w:pPr>
    </w:p>
    <w:p w14:paraId="3ADFAD79" w14:textId="77777777"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REABERTURA DA SESSÃO PÚBLICA</w:t>
      </w:r>
    </w:p>
    <w:p w14:paraId="320EBFD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sessão pública poderá ser reaberta:</w:t>
      </w:r>
    </w:p>
    <w:p w14:paraId="7AE18BFD"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lastRenderedPageBreak/>
        <w:t>Nas hipóteses de provimento de recurso que leve à anulação de atos anteriores à realização da sessão pública precedente ou em que seja anulada a própria sessão pública, situação em que serão repetidos os atos anulados e os que dele dependam.</w:t>
      </w:r>
    </w:p>
    <w:p w14:paraId="39C46BA9"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3F630AE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Todos os licitantes remanescentes deverão ser convocados para acompanhar a sessão reaberta.</w:t>
      </w:r>
    </w:p>
    <w:p w14:paraId="55A56DCC"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A convocação se dará por meio do sistema eletrônico (“chat”), </w:t>
      </w:r>
      <w:proofErr w:type="gramStart"/>
      <w:r w:rsidRPr="00FF2B42">
        <w:rPr>
          <w:rFonts w:ascii="Arial" w:eastAsiaTheme="minorEastAsia" w:hAnsi="Arial" w:cs="Arial"/>
          <w:b w:val="0"/>
          <w:bCs w:val="0"/>
          <w:color w:val="auto"/>
        </w:rPr>
        <w:t>e-mail</w:t>
      </w:r>
      <w:proofErr w:type="gramEnd"/>
      <w:r w:rsidRPr="00FF2B42">
        <w:rPr>
          <w:rFonts w:ascii="Arial" w:eastAsiaTheme="minorEastAsia" w:hAnsi="Arial" w:cs="Arial"/>
          <w:b w:val="0"/>
          <w:bCs w:val="0"/>
          <w:color w:val="auto"/>
        </w:rPr>
        <w:t>, ou, ainda, fac-símile, de acordo com a fase do procedimento licitatório.</w:t>
      </w:r>
    </w:p>
    <w:p w14:paraId="467201F4" w14:textId="77777777" w:rsidR="009939E3"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A convocação feita por </w:t>
      </w:r>
      <w:proofErr w:type="gramStart"/>
      <w:r w:rsidRPr="00FF2B42">
        <w:rPr>
          <w:rFonts w:ascii="Arial" w:eastAsiaTheme="minorEastAsia" w:hAnsi="Arial" w:cs="Arial"/>
          <w:b w:val="0"/>
          <w:bCs w:val="0"/>
          <w:color w:val="auto"/>
        </w:rPr>
        <w:t>e-mail</w:t>
      </w:r>
      <w:proofErr w:type="gramEnd"/>
      <w:r w:rsidRPr="00FF2B42">
        <w:rPr>
          <w:rFonts w:ascii="Arial" w:eastAsiaTheme="minorEastAsia" w:hAnsi="Arial" w:cs="Arial"/>
          <w:b w:val="0"/>
          <w:bCs w:val="0"/>
          <w:color w:val="auto"/>
        </w:rPr>
        <w:t xml:space="preserve"> ou fac-símile dar-se-á de acordo com os dados contidos no SICAF, sendo responsabilidade do licitante manter seus dados cadastrais atualizados.</w:t>
      </w:r>
    </w:p>
    <w:p w14:paraId="1EC1B520" w14:textId="77777777" w:rsidR="009939E3" w:rsidRPr="00DF1A6D" w:rsidRDefault="009939E3" w:rsidP="009939E3"/>
    <w:p w14:paraId="084E4B0B" w14:textId="77777777"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 xml:space="preserve">DA ADJUDICAÇÃO E HOMOLOGAÇÃO </w:t>
      </w:r>
    </w:p>
    <w:p w14:paraId="3EA1A43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objeto da licitação será adjudicado ao licitante declarado vencedor, por ato do Pregoeiro, caso não haja interposição de recurso, ou pela autoridade competente, após a regular decisão dos recursos apresentados.</w:t>
      </w:r>
    </w:p>
    <w:p w14:paraId="5A26775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Após a fase recursal, constatada a regularidade dos atos praticados, a autoridade competente homologará o procedimento licitatório. </w:t>
      </w:r>
    </w:p>
    <w:p w14:paraId="10BC89B7" w14:textId="77777777" w:rsidR="009939E3" w:rsidRPr="00FF2B42" w:rsidRDefault="009939E3" w:rsidP="009939E3">
      <w:pPr>
        <w:pStyle w:val="PargrafodaLista"/>
        <w:spacing w:before="120" w:after="120" w:line="276" w:lineRule="auto"/>
        <w:ind w:left="425"/>
        <w:contextualSpacing w:val="0"/>
        <w:jc w:val="both"/>
        <w:rPr>
          <w:rFonts w:cs="Arial"/>
          <w:color w:val="000000"/>
          <w:szCs w:val="20"/>
        </w:rPr>
      </w:pPr>
    </w:p>
    <w:p w14:paraId="2BFBEDCD" w14:textId="77777777" w:rsidR="009939E3" w:rsidRPr="00FF2B42"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GARANTIA DE EXECUÇÃO </w:t>
      </w:r>
    </w:p>
    <w:p w14:paraId="7ADE8D69" w14:textId="77777777" w:rsidR="009939E3" w:rsidRPr="00FF2B42" w:rsidRDefault="009939E3" w:rsidP="009939E3">
      <w:pPr>
        <w:rPr>
          <w:rFonts w:cs="Arial"/>
          <w:szCs w:val="20"/>
        </w:rPr>
      </w:pPr>
    </w:p>
    <w:p w14:paraId="46E40156" w14:textId="77777777" w:rsidR="009939E3" w:rsidRPr="004558CF" w:rsidRDefault="009939E3" w:rsidP="009939E3">
      <w:pPr>
        <w:pStyle w:val="PargrafodaLista"/>
        <w:numPr>
          <w:ilvl w:val="1"/>
          <w:numId w:val="33"/>
        </w:numPr>
        <w:suppressAutoHyphens w:val="0"/>
        <w:spacing w:before="120" w:after="120" w:line="276" w:lineRule="auto"/>
        <w:ind w:left="425" w:firstLine="0"/>
        <w:contextualSpacing w:val="0"/>
        <w:jc w:val="both"/>
        <w:rPr>
          <w:rFonts w:cs="Arial"/>
          <w:szCs w:val="20"/>
        </w:rPr>
      </w:pPr>
      <w:r w:rsidRPr="004558CF">
        <w:rPr>
          <w:rFonts w:cs="Arial"/>
          <w:szCs w:val="20"/>
        </w:rPr>
        <w:t>Não haverá exigência de garantia de execução para a presente contratação.</w:t>
      </w:r>
    </w:p>
    <w:p w14:paraId="2CBD8D23" w14:textId="77777777" w:rsidR="009939E3" w:rsidRPr="00513584" w:rsidRDefault="009939E3" w:rsidP="009939E3">
      <w:pPr>
        <w:pStyle w:val="PargrafodaLista"/>
        <w:spacing w:before="120" w:after="120" w:line="276" w:lineRule="auto"/>
        <w:ind w:left="927"/>
        <w:contextualSpacing w:val="0"/>
        <w:jc w:val="both"/>
        <w:rPr>
          <w:rFonts w:cs="Arial"/>
          <w:bCs/>
          <w:i/>
          <w:iCs/>
          <w:strike/>
          <w:color w:val="FF0000"/>
          <w:szCs w:val="20"/>
        </w:rPr>
      </w:pPr>
    </w:p>
    <w:p w14:paraId="7EDC3E12" w14:textId="77777777" w:rsidR="009939E3" w:rsidRPr="00513584" w:rsidRDefault="009939E3" w:rsidP="009939E3">
      <w:pPr>
        <w:pStyle w:val="Nivel010"/>
        <w:numPr>
          <w:ilvl w:val="0"/>
          <w:numId w:val="33"/>
        </w:numPr>
        <w:ind w:left="0" w:firstLine="0"/>
        <w:rPr>
          <w:rFonts w:ascii="Arial" w:hAnsi="Arial" w:cs="Arial"/>
          <w:color w:val="auto"/>
        </w:rPr>
      </w:pPr>
      <w:r w:rsidRPr="00513584">
        <w:rPr>
          <w:rFonts w:ascii="Arial" w:hAnsi="Arial" w:cs="Arial"/>
          <w:color w:val="auto"/>
        </w:rPr>
        <w:t xml:space="preserve">DA GARANTIA CONTRATUAL DOS BENS </w:t>
      </w:r>
    </w:p>
    <w:p w14:paraId="624627E1" w14:textId="77777777" w:rsidR="009939E3" w:rsidRPr="004558CF" w:rsidRDefault="009939E3" w:rsidP="009939E3">
      <w:pPr>
        <w:pStyle w:val="Nivel010"/>
        <w:numPr>
          <w:ilvl w:val="1"/>
          <w:numId w:val="42"/>
        </w:numPr>
        <w:rPr>
          <w:rFonts w:ascii="Arial" w:hAnsi="Arial" w:cs="Arial"/>
          <w:b w:val="0"/>
          <w:i/>
          <w:iCs/>
          <w:color w:val="auto"/>
        </w:rPr>
      </w:pPr>
      <w:r w:rsidRPr="004558CF">
        <w:rPr>
          <w:rFonts w:ascii="Arial" w:hAnsi="Arial" w:cs="Arial"/>
          <w:b w:val="0"/>
          <w:i/>
          <w:iCs/>
          <w:color w:val="auto"/>
        </w:rPr>
        <w:t xml:space="preserve"> Não haverá exigência de garantia contratual dos bens fornecidos na presente contratação.</w:t>
      </w:r>
    </w:p>
    <w:p w14:paraId="16786A46" w14:textId="77777777" w:rsidR="009939E3" w:rsidRDefault="009939E3" w:rsidP="009939E3">
      <w:pPr>
        <w:pStyle w:val="Nivel010"/>
        <w:ind w:left="0" w:firstLine="0"/>
        <w:rPr>
          <w:rFonts w:ascii="Arial" w:hAnsi="Arial" w:cs="Arial"/>
          <w:color w:val="auto"/>
        </w:rPr>
      </w:pPr>
    </w:p>
    <w:p w14:paraId="2491C591" w14:textId="77777777" w:rsidR="009939E3" w:rsidRPr="007C2A3E" w:rsidRDefault="009939E3" w:rsidP="009939E3">
      <w:pPr>
        <w:pStyle w:val="Nivel010"/>
        <w:numPr>
          <w:ilvl w:val="0"/>
          <w:numId w:val="33"/>
        </w:numPr>
        <w:ind w:left="0" w:firstLine="0"/>
        <w:rPr>
          <w:rFonts w:ascii="Arial" w:hAnsi="Arial" w:cs="Arial"/>
          <w:color w:val="auto"/>
        </w:rPr>
      </w:pPr>
      <w:r w:rsidRPr="007C2A3E">
        <w:rPr>
          <w:rFonts w:ascii="Arial" w:hAnsi="Arial" w:cs="Arial"/>
          <w:color w:val="auto"/>
        </w:rPr>
        <w:t>DA ATA DE REGISTRO DE PREÇOS</w:t>
      </w:r>
    </w:p>
    <w:p w14:paraId="0754FFC1" w14:textId="0B61E8A3"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Homologado o resultado da licitação, terá o adjudicatário o prazo de</w:t>
      </w:r>
      <w:r w:rsidR="004558CF">
        <w:rPr>
          <w:rFonts w:cs="Arial"/>
          <w:szCs w:val="20"/>
        </w:rPr>
        <w:t xml:space="preserve"> 2 (dois) dias</w:t>
      </w:r>
      <w:r w:rsidRPr="00711327">
        <w:rPr>
          <w:rFonts w:cs="Arial"/>
          <w:szCs w:val="20"/>
        </w:rPr>
        <w:t xml:space="preserve">, contados a partir da data de sua convocação, para assinar a Ata de Registro de Preços, cujo prazo de validade encontra-se nela fixado, sob pena de decair do direito à contratação, sem prejuízo das sanções previstas neste Edital. </w:t>
      </w:r>
    </w:p>
    <w:p w14:paraId="62E44BCE" w14:textId="58FCEC9D" w:rsidR="009939E3" w:rsidRPr="004558CF" w:rsidRDefault="004558CF" w:rsidP="009939E3">
      <w:pPr>
        <w:numPr>
          <w:ilvl w:val="1"/>
          <w:numId w:val="38"/>
        </w:numPr>
        <w:suppressAutoHyphens w:val="0"/>
        <w:spacing w:before="120" w:after="120" w:line="276" w:lineRule="auto"/>
        <w:ind w:left="1141"/>
        <w:jc w:val="both"/>
        <w:rPr>
          <w:rFonts w:cs="Arial"/>
          <w:szCs w:val="20"/>
        </w:rPr>
      </w:pPr>
      <w:r w:rsidRPr="004558CF">
        <w:rPr>
          <w:rFonts w:cs="Arial"/>
          <w:szCs w:val="20"/>
        </w:rPr>
        <w:t>A</w:t>
      </w:r>
      <w:r w:rsidR="009939E3" w:rsidRPr="004558CF">
        <w:rPr>
          <w:rFonts w:cs="Arial"/>
          <w:szCs w:val="20"/>
        </w:rPr>
        <w:t xml:space="preserve"> Admi</w:t>
      </w:r>
      <w:r w:rsidRPr="004558CF">
        <w:rPr>
          <w:rFonts w:cs="Arial"/>
          <w:szCs w:val="20"/>
        </w:rPr>
        <w:t>nistração encaminhará para</w:t>
      </w:r>
      <w:r w:rsidR="009939E3" w:rsidRPr="004558CF">
        <w:rPr>
          <w:rFonts w:cs="Arial"/>
          <w:szCs w:val="20"/>
        </w:rPr>
        <w:t xml:space="preserve"> assinatura, mediante </w:t>
      </w:r>
      <w:r w:rsidRPr="004558CF">
        <w:rPr>
          <w:rFonts w:cs="Arial"/>
          <w:szCs w:val="20"/>
        </w:rPr>
        <w:t>meio eletrônico, para que seja assinada e devolvida no prazo de 2 (dois) dias, a contar da data de seu recebimento.</w:t>
      </w:r>
    </w:p>
    <w:p w14:paraId="6B3CFC9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prazo estabelecido no subitem anterior para assinatura da Ata de Registro de Preços poderá ser prorrogado uma única vez, por igual período, quando solicitado </w:t>
      </w:r>
      <w:proofErr w:type="gramStart"/>
      <w:r w:rsidRPr="00711327">
        <w:rPr>
          <w:rFonts w:cs="Arial"/>
          <w:szCs w:val="20"/>
        </w:rPr>
        <w:t>pelo(s</w:t>
      </w:r>
      <w:proofErr w:type="gramEnd"/>
      <w:r w:rsidRPr="00711327">
        <w:rPr>
          <w:rFonts w:cs="Arial"/>
          <w:szCs w:val="20"/>
        </w:rPr>
        <w:t>) licitante(s) vencedor(s), durante o seu transcurso, e desde que devidamente aceito.</w:t>
      </w:r>
    </w:p>
    <w:p w14:paraId="1DB430F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 xml:space="preserve">Serão formalizadas tantas Atas de Registro de Preços quanto necessárias para o registro de todos os itens constantes no Termo de Referência, com a indicação do licitante vencedor, a descrição </w:t>
      </w:r>
      <w:proofErr w:type="gramStart"/>
      <w:r w:rsidRPr="00711327">
        <w:rPr>
          <w:rFonts w:cs="Arial"/>
          <w:szCs w:val="20"/>
        </w:rPr>
        <w:t>do(s</w:t>
      </w:r>
      <w:proofErr w:type="gramEnd"/>
      <w:r w:rsidRPr="00711327">
        <w:rPr>
          <w:rFonts w:cs="Arial"/>
          <w:szCs w:val="20"/>
        </w:rPr>
        <w:t>) item(ns), as respectivas quantidades, preços registrados e demais condições.</w:t>
      </w:r>
    </w:p>
    <w:p w14:paraId="24C8097E" w14:textId="77777777" w:rsidR="009939E3" w:rsidRPr="00505BD7" w:rsidRDefault="009939E3" w:rsidP="009939E3">
      <w:pPr>
        <w:pStyle w:val="Nivel010"/>
        <w:numPr>
          <w:ilvl w:val="2"/>
          <w:numId w:val="33"/>
        </w:numPr>
        <w:spacing w:before="0" w:after="240"/>
        <w:ind w:left="1638"/>
        <w:rPr>
          <w:rFonts w:ascii="Arial" w:hAnsi="Arial" w:cs="Arial"/>
          <w:b w:val="0"/>
          <w:i/>
          <w:color w:val="auto"/>
        </w:rPr>
      </w:pPr>
      <w:r w:rsidRPr="00505BD7">
        <w:rPr>
          <w:rFonts w:ascii="Arial" w:hAnsi="Arial" w:cs="Arial"/>
          <w:b w:val="0"/>
          <w:i/>
          <w:color w:val="auto"/>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2920E75D" w14:textId="05BE9B2E" w:rsidR="009939E3" w:rsidRDefault="009939E3" w:rsidP="009939E3">
      <w:pPr>
        <w:pStyle w:val="Nivel010"/>
        <w:spacing w:before="0" w:after="240"/>
        <w:ind w:firstLine="0"/>
        <w:rPr>
          <w:rFonts w:ascii="Arial" w:hAnsi="Arial" w:cs="Arial"/>
        </w:rPr>
      </w:pPr>
    </w:p>
    <w:p w14:paraId="7C53F39F" w14:textId="77777777" w:rsidR="00505BD7" w:rsidRPr="00505BD7" w:rsidRDefault="00505BD7" w:rsidP="00505BD7"/>
    <w:p w14:paraId="6E58A44A"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TERMO DE CONTRATO OU INSTRUMENTO EQUIVALENTE</w:t>
      </w:r>
    </w:p>
    <w:p w14:paraId="59A38BFD" w14:textId="77777777" w:rsidR="009939E3" w:rsidRPr="00FF2B42" w:rsidRDefault="009939E3" w:rsidP="009939E3">
      <w:pPr>
        <w:rPr>
          <w:rFonts w:cs="Arial"/>
          <w:szCs w:val="20"/>
        </w:rPr>
      </w:pPr>
    </w:p>
    <w:p w14:paraId="723E525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a homologação da licitação, em sendo realizada a contratação, será firmado Termo de Contrato ou emitido instrumento equivalente.</w:t>
      </w:r>
    </w:p>
    <w:p w14:paraId="5BE97685" w14:textId="0601A39C"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adjudicatário </w:t>
      </w:r>
      <w:r w:rsidR="00E66119">
        <w:rPr>
          <w:rFonts w:cs="Arial"/>
          <w:szCs w:val="20"/>
        </w:rPr>
        <w:t>será convocado para assinar o Termo de Contrato ou aceitar instrumento equivalente, conforme o caso (Nota de Empenho/Carta contrato/Autorização), sob pena de decair do direito à contratação, sem prejuízo das sanções previstas neste Edital</w:t>
      </w:r>
      <w:r w:rsidRPr="00711327">
        <w:rPr>
          <w:rFonts w:cs="Arial"/>
          <w:szCs w:val="20"/>
        </w:rPr>
        <w:t xml:space="preserve">. </w:t>
      </w:r>
    </w:p>
    <w:p w14:paraId="2674BF09" w14:textId="792CE08B"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w:t>
      </w:r>
      <w:r w:rsidR="00E66119">
        <w:rPr>
          <w:rFonts w:ascii="Arial" w:eastAsia="Arial" w:hAnsi="Arial" w:cs="Arial"/>
          <w:b w:val="0"/>
        </w:rPr>
        <w:t>requerido pelo mesmo</w:t>
      </w:r>
      <w:r w:rsidRPr="00FF2B42">
        <w:rPr>
          <w:rFonts w:ascii="Arial" w:eastAsia="Arial" w:hAnsi="Arial" w:cs="Arial"/>
          <w:b w:val="0"/>
        </w:rPr>
        <w:t xml:space="preserve">. </w:t>
      </w:r>
    </w:p>
    <w:p w14:paraId="67D17344"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O prazo previsto no subitem anterior poderá ser prorrogado, por igual período, por solicitação justificada do adjudicatário e aceita pela Administração.</w:t>
      </w:r>
    </w:p>
    <w:p w14:paraId="693FDDF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Aceite da Nota de Empenho ou do instrumento equivalente, emitida à empresa adjudicada, implica no reconhecimento de </w:t>
      </w:r>
      <w:proofErr w:type="gramStart"/>
      <w:r w:rsidRPr="00711327">
        <w:rPr>
          <w:rFonts w:cs="Arial"/>
          <w:szCs w:val="20"/>
        </w:rPr>
        <w:t>que</w:t>
      </w:r>
      <w:proofErr w:type="gramEnd"/>
      <w:r w:rsidRPr="00711327">
        <w:rPr>
          <w:rFonts w:cs="Arial"/>
          <w:szCs w:val="20"/>
        </w:rPr>
        <w:t>:</w:t>
      </w:r>
    </w:p>
    <w:p w14:paraId="5233BDB3"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proofErr w:type="gramStart"/>
      <w:r w:rsidRPr="00FF2B42">
        <w:rPr>
          <w:rFonts w:eastAsia="Arial" w:cs="Arial"/>
          <w:color w:val="000000"/>
          <w:szCs w:val="20"/>
        </w:rPr>
        <w:t>referida</w:t>
      </w:r>
      <w:proofErr w:type="gramEnd"/>
      <w:r w:rsidRPr="00FF2B42">
        <w:rPr>
          <w:rFonts w:eastAsia="Arial" w:cs="Arial"/>
          <w:color w:val="000000"/>
          <w:szCs w:val="20"/>
        </w:rPr>
        <w:t xml:space="preserve"> Nota está substituindo o contrato, aplicando-se à relação de negócios ali estabelecida as disposições da Lei nº 8.666, de 1993;</w:t>
      </w:r>
    </w:p>
    <w:p w14:paraId="26015BDD"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proofErr w:type="gramStart"/>
      <w:r w:rsidRPr="00FF2B42">
        <w:rPr>
          <w:rFonts w:eastAsia="Arial" w:cs="Arial"/>
          <w:color w:val="000000"/>
          <w:szCs w:val="20"/>
        </w:rPr>
        <w:t>a</w:t>
      </w:r>
      <w:proofErr w:type="gramEnd"/>
      <w:r w:rsidRPr="00FF2B42">
        <w:rPr>
          <w:rFonts w:eastAsia="Arial" w:cs="Arial"/>
          <w:color w:val="000000"/>
          <w:szCs w:val="20"/>
        </w:rPr>
        <w:t xml:space="preserve"> contratada se vincula à sua proposta e às previsões contidas no edital e seus anexos;</w:t>
      </w:r>
    </w:p>
    <w:p w14:paraId="1D2DECFA"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proofErr w:type="gramStart"/>
      <w:r w:rsidRPr="00FF2B42">
        <w:rPr>
          <w:rFonts w:eastAsia="Arial" w:cs="Arial"/>
          <w:color w:val="000000"/>
          <w:szCs w:val="20"/>
        </w:rPr>
        <w:t>a</w:t>
      </w:r>
      <w:proofErr w:type="gramEnd"/>
      <w:r w:rsidRPr="00FF2B42">
        <w:rPr>
          <w:rFonts w:eastAsia="Arial" w:cs="Arial"/>
          <w:color w:val="000000"/>
          <w:szCs w:val="20"/>
        </w:rPr>
        <w:t xml:space="preserve"> contratada reconhece que as hipóteses de rescisão são aquelas previstas nos artigos 77 e 78 da Lei nº 8.666/93 e reconhece os direitos da Administração previstos nos artigos 79 e 80 da mesma Lei.</w:t>
      </w:r>
    </w:p>
    <w:p w14:paraId="05E8F56F" w14:textId="7CF4C63C"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prazo de vigência da c</w:t>
      </w:r>
      <w:r w:rsidR="00E66119">
        <w:rPr>
          <w:rFonts w:cs="Arial"/>
          <w:szCs w:val="20"/>
        </w:rPr>
        <w:t xml:space="preserve">ontratação é de 12 (doze) meses, </w:t>
      </w:r>
      <w:r w:rsidR="00505BD7">
        <w:rPr>
          <w:rFonts w:cs="Arial"/>
          <w:szCs w:val="20"/>
        </w:rPr>
        <w:t>contados da assinatura da Ata de Registro de Preços.</w:t>
      </w:r>
      <w:r w:rsidRPr="00711327">
        <w:rPr>
          <w:rFonts w:cs="Arial"/>
          <w:szCs w:val="20"/>
        </w:rPr>
        <w:t xml:space="preserve"> </w:t>
      </w:r>
    </w:p>
    <w:p w14:paraId="551C692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3DFB0876"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lastRenderedPageBreak/>
        <w:t>Nos casos em que houver necessidade de assinatura do instrumento de contrato, e o fornecedor não estiver inscrito no SICAF, este deverá proceder ao seu cadastramento, sem ônus, antes da contratação.</w:t>
      </w:r>
    </w:p>
    <w:p w14:paraId="6280640B"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Na hipótese de irregularidade do registro no SICAF, o contratado deverá regularizar a sua situação perante o cadastro no prazo de até 05 (cinco) dias úteis, sob pena de aplicação das penalidades previstas no edital e anexos.</w:t>
      </w:r>
    </w:p>
    <w:p w14:paraId="728AD74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5371C477" w14:textId="77777777" w:rsidR="009939E3"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4E8AE4DE" w14:textId="77777777" w:rsidR="009939E3" w:rsidRPr="00711327" w:rsidRDefault="009939E3" w:rsidP="009939E3">
      <w:pPr>
        <w:spacing w:before="120" w:after="120" w:line="276" w:lineRule="auto"/>
        <w:ind w:left="1141"/>
        <w:jc w:val="both"/>
        <w:rPr>
          <w:rFonts w:cs="Arial"/>
          <w:szCs w:val="20"/>
        </w:rPr>
      </w:pPr>
    </w:p>
    <w:p w14:paraId="417AF81B" w14:textId="77777777" w:rsidR="009939E3" w:rsidRPr="00DF1A6D" w:rsidRDefault="009939E3" w:rsidP="009939E3">
      <w:pPr>
        <w:pStyle w:val="Nivel010"/>
        <w:numPr>
          <w:ilvl w:val="0"/>
          <w:numId w:val="33"/>
        </w:numPr>
        <w:ind w:left="0" w:firstLine="0"/>
        <w:rPr>
          <w:rFonts w:ascii="Arial" w:hAnsi="Arial" w:cs="Arial"/>
        </w:rPr>
      </w:pPr>
      <w:r w:rsidRPr="00FF2B42">
        <w:rPr>
          <w:rFonts w:ascii="Arial" w:hAnsi="Arial" w:cs="Arial"/>
        </w:rPr>
        <w:t>DO REAJUSTAMENTO EM SENTIDO GERAL</w:t>
      </w:r>
    </w:p>
    <w:p w14:paraId="258D0D6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reajustamento em sentido geral do valor contratual são as estabelecidas no Termo de Referência, anexo a este Edital.</w:t>
      </w:r>
    </w:p>
    <w:p w14:paraId="2F473FD2" w14:textId="77777777" w:rsidR="009939E3" w:rsidRPr="00FF2B42" w:rsidRDefault="009939E3" w:rsidP="009939E3">
      <w:pPr>
        <w:pStyle w:val="PargrafodaLista"/>
        <w:spacing w:before="120" w:after="120" w:line="276" w:lineRule="auto"/>
        <w:ind w:left="800"/>
        <w:jc w:val="both"/>
        <w:rPr>
          <w:rFonts w:cs="Arial"/>
          <w:color w:val="000000"/>
          <w:szCs w:val="20"/>
        </w:rPr>
      </w:pPr>
    </w:p>
    <w:p w14:paraId="5B681F3F" w14:textId="77777777" w:rsidR="009939E3" w:rsidRDefault="009939E3" w:rsidP="009939E3">
      <w:pPr>
        <w:pStyle w:val="Nivel010"/>
        <w:numPr>
          <w:ilvl w:val="0"/>
          <w:numId w:val="33"/>
        </w:numPr>
        <w:ind w:left="0" w:firstLine="0"/>
        <w:rPr>
          <w:rFonts w:ascii="Arial" w:hAnsi="Arial" w:cs="Arial"/>
        </w:rPr>
      </w:pPr>
      <w:r w:rsidRPr="00FF2B42">
        <w:rPr>
          <w:rFonts w:ascii="Arial" w:hAnsi="Arial" w:cs="Arial"/>
        </w:rPr>
        <w:t>DO RECEBIMENTO DO OBJETO E DA FISCALIZAÇÃO</w:t>
      </w:r>
    </w:p>
    <w:p w14:paraId="4483AA6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critérios de recebimento e aceitação do objeto e de fiscalização estão previstos no Termo de Referência.</w:t>
      </w:r>
    </w:p>
    <w:p w14:paraId="0A2DD8B7" w14:textId="77777777" w:rsidR="009939E3" w:rsidRPr="00FF2B42" w:rsidRDefault="009939E3" w:rsidP="009939E3">
      <w:pPr>
        <w:pStyle w:val="PargrafodaLista"/>
        <w:spacing w:before="120" w:after="120" w:line="276" w:lineRule="auto"/>
        <w:ind w:left="999"/>
        <w:contextualSpacing w:val="0"/>
        <w:jc w:val="both"/>
        <w:rPr>
          <w:rFonts w:cs="Arial"/>
          <w:color w:val="000000"/>
          <w:szCs w:val="20"/>
        </w:rPr>
      </w:pPr>
    </w:p>
    <w:p w14:paraId="1BDF920A" w14:textId="77777777"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DAS OBRIGAÇÕES DA CONTRATANTE E DA CONTRATADA</w:t>
      </w:r>
    </w:p>
    <w:p w14:paraId="6AF24DE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obrigações da Contratante e da Contratada são as estabelecidas no Termo de Referência. </w:t>
      </w:r>
    </w:p>
    <w:p w14:paraId="6CA30FDF" w14:textId="77777777" w:rsidR="009939E3" w:rsidRDefault="009939E3" w:rsidP="009939E3">
      <w:pPr>
        <w:pStyle w:val="PargrafodaLista"/>
        <w:spacing w:before="120" w:after="120" w:line="276" w:lineRule="auto"/>
        <w:ind w:left="999"/>
        <w:contextualSpacing w:val="0"/>
        <w:jc w:val="both"/>
        <w:rPr>
          <w:rFonts w:cs="Arial"/>
          <w:b/>
          <w:color w:val="000000"/>
          <w:szCs w:val="20"/>
        </w:rPr>
      </w:pPr>
    </w:p>
    <w:p w14:paraId="46A4DB84" w14:textId="77777777" w:rsidR="009939E3" w:rsidRPr="00DF1A6D" w:rsidRDefault="009939E3" w:rsidP="009939E3">
      <w:pPr>
        <w:pStyle w:val="Nivel010"/>
        <w:numPr>
          <w:ilvl w:val="0"/>
          <w:numId w:val="33"/>
        </w:numPr>
        <w:ind w:left="0" w:firstLine="0"/>
      </w:pPr>
      <w:r w:rsidRPr="000355E1">
        <w:rPr>
          <w:rFonts w:ascii="Arial" w:hAnsi="Arial" w:cs="Arial"/>
        </w:rPr>
        <w:t>DO PAGAMENTO</w:t>
      </w:r>
    </w:p>
    <w:tbl>
      <w:tblPr>
        <w:tblStyle w:val="Tabelacomgrelha"/>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9939E3" w:rsidRPr="00FF2B42" w14:paraId="37E0AD44" w14:textId="77777777" w:rsidTr="00B32E50">
        <w:tc>
          <w:tcPr>
            <w:tcW w:w="2214" w:type="dxa"/>
          </w:tcPr>
          <w:p w14:paraId="3D863A62" w14:textId="77777777" w:rsidR="009939E3" w:rsidRPr="00FF2B42" w:rsidRDefault="009939E3" w:rsidP="00B32E50">
            <w:pPr>
              <w:rPr>
                <w:rFonts w:cs="Arial"/>
                <w:color w:val="000000"/>
                <w:sz w:val="20"/>
                <w:szCs w:val="20"/>
              </w:rPr>
            </w:pPr>
          </w:p>
        </w:tc>
        <w:tc>
          <w:tcPr>
            <w:tcW w:w="588" w:type="dxa"/>
          </w:tcPr>
          <w:p w14:paraId="617A9CDD" w14:textId="77777777" w:rsidR="009939E3" w:rsidRPr="00FF2B42" w:rsidRDefault="009939E3" w:rsidP="00B32E50">
            <w:pPr>
              <w:tabs>
                <w:tab w:val="left" w:pos="1701"/>
              </w:tabs>
              <w:jc w:val="both"/>
              <w:rPr>
                <w:rFonts w:cs="Arial"/>
                <w:color w:val="000000"/>
                <w:sz w:val="20"/>
                <w:szCs w:val="20"/>
              </w:rPr>
            </w:pPr>
          </w:p>
        </w:tc>
      </w:tr>
    </w:tbl>
    <w:p w14:paraId="4163E18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pagamento são as estabelecidas no Termo de Referência, anexo a este Edital.</w:t>
      </w:r>
    </w:p>
    <w:p w14:paraId="2FCF80A9" w14:textId="77777777" w:rsidR="009939E3" w:rsidRPr="00FF2B42" w:rsidRDefault="009939E3" w:rsidP="009939E3">
      <w:pPr>
        <w:pStyle w:val="PargrafodaLista"/>
        <w:spacing w:before="120" w:after="120" w:line="276" w:lineRule="auto"/>
        <w:ind w:left="999"/>
        <w:contextualSpacing w:val="0"/>
        <w:jc w:val="both"/>
        <w:rPr>
          <w:rFonts w:cs="Arial"/>
          <w:color w:val="000000"/>
          <w:szCs w:val="20"/>
          <w:lang w:eastAsia="en-US"/>
        </w:rPr>
      </w:pPr>
    </w:p>
    <w:p w14:paraId="4687A8F6" w14:textId="77777777" w:rsidR="009939E3" w:rsidRDefault="009939E3" w:rsidP="009939E3">
      <w:pPr>
        <w:pStyle w:val="Nivel010"/>
        <w:numPr>
          <w:ilvl w:val="0"/>
          <w:numId w:val="33"/>
        </w:numPr>
        <w:ind w:left="0" w:firstLine="0"/>
        <w:rPr>
          <w:rFonts w:ascii="Arial" w:hAnsi="Arial" w:cs="Arial"/>
        </w:rPr>
      </w:pPr>
      <w:r>
        <w:rPr>
          <w:rFonts w:ascii="Arial" w:hAnsi="Arial" w:cs="Arial"/>
        </w:rPr>
        <w:t>DAS SANÇÕES ADMINISTRATIVAS</w:t>
      </w:r>
    </w:p>
    <w:p w14:paraId="5D69CFD7" w14:textId="77777777" w:rsidR="009939E3" w:rsidRPr="00DF1A6D" w:rsidRDefault="009939E3" w:rsidP="009939E3"/>
    <w:p w14:paraId="3F57493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Comete infração administrativa, nos termos da Lei nº 10.520, de 2002, o licitante/adjudicatário </w:t>
      </w:r>
      <w:proofErr w:type="gramStart"/>
      <w:r w:rsidRPr="00711327">
        <w:rPr>
          <w:rFonts w:cs="Arial"/>
          <w:szCs w:val="20"/>
        </w:rPr>
        <w:t>que</w:t>
      </w:r>
      <w:proofErr w:type="gramEnd"/>
      <w:r w:rsidRPr="00711327">
        <w:rPr>
          <w:rFonts w:cs="Arial"/>
          <w:szCs w:val="20"/>
        </w:rPr>
        <w:t xml:space="preserve">: </w:t>
      </w:r>
    </w:p>
    <w:p w14:paraId="12A0A238"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shd w:val="clear" w:color="auto" w:fill="FFFFFF"/>
        </w:rPr>
        <w:t>não</w:t>
      </w:r>
      <w:proofErr w:type="gramEnd"/>
      <w:r w:rsidRPr="00FF2B42">
        <w:rPr>
          <w:rFonts w:cs="Arial"/>
          <w:szCs w:val="20"/>
          <w:shd w:val="clear" w:color="auto" w:fill="FFFFFF"/>
        </w:rPr>
        <w:t xml:space="preserve"> assinar o termo de contrato ou aceitar/retirar o instrumento equivalente, quando convocado dentro do prazo de validade da proposta;</w:t>
      </w:r>
    </w:p>
    <w:p w14:paraId="377BECA6" w14:textId="77777777" w:rsidR="009939E3" w:rsidRPr="00FF2B42" w:rsidRDefault="009939E3" w:rsidP="009939E3">
      <w:pPr>
        <w:pStyle w:val="PargrafodaLista"/>
        <w:numPr>
          <w:ilvl w:val="2"/>
          <w:numId w:val="33"/>
        </w:numPr>
        <w:suppressAutoHyphens w:val="0"/>
        <w:spacing w:after="240"/>
        <w:ind w:left="1638"/>
        <w:rPr>
          <w:rFonts w:cs="Arial"/>
          <w:szCs w:val="20"/>
          <w:shd w:val="clear" w:color="auto" w:fill="FFFFFF"/>
        </w:rPr>
      </w:pPr>
      <w:proofErr w:type="gramStart"/>
      <w:r w:rsidRPr="00FF2B42">
        <w:rPr>
          <w:rFonts w:cs="Arial"/>
          <w:szCs w:val="20"/>
          <w:shd w:val="clear" w:color="auto" w:fill="FFFFFF"/>
        </w:rPr>
        <w:t>não</w:t>
      </w:r>
      <w:proofErr w:type="gramEnd"/>
      <w:r w:rsidRPr="00FF2B42">
        <w:rPr>
          <w:rFonts w:cs="Arial"/>
          <w:szCs w:val="20"/>
          <w:shd w:val="clear" w:color="auto" w:fill="FFFFFF"/>
        </w:rPr>
        <w:t xml:space="preserve"> assinar a ata de registro de preços, quando cabível;</w:t>
      </w:r>
    </w:p>
    <w:p w14:paraId="28327FE3"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shd w:val="clear" w:color="auto" w:fill="FFFFFF"/>
        </w:rPr>
        <w:t>apresentar</w:t>
      </w:r>
      <w:proofErr w:type="gramEnd"/>
      <w:r w:rsidRPr="00FF2B42">
        <w:rPr>
          <w:rFonts w:cs="Arial"/>
          <w:szCs w:val="20"/>
          <w:shd w:val="clear" w:color="auto" w:fill="FFFFFF"/>
        </w:rPr>
        <w:t xml:space="preserve"> documentação falsa;</w:t>
      </w:r>
    </w:p>
    <w:p w14:paraId="3460EA4D"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shd w:val="clear" w:color="auto" w:fill="FFFFFF"/>
        </w:rPr>
        <w:lastRenderedPageBreak/>
        <w:t>deixar</w:t>
      </w:r>
      <w:proofErr w:type="gramEnd"/>
      <w:r w:rsidRPr="00FF2B42">
        <w:rPr>
          <w:rFonts w:cs="Arial"/>
          <w:szCs w:val="20"/>
          <w:shd w:val="clear" w:color="auto" w:fill="FFFFFF"/>
        </w:rPr>
        <w:t xml:space="preserve"> de entregar os documentos exigidos no certame;</w:t>
      </w:r>
    </w:p>
    <w:p w14:paraId="050966B7"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rPr>
        <w:t>ensejar</w:t>
      </w:r>
      <w:proofErr w:type="gramEnd"/>
      <w:r w:rsidRPr="00FF2B42">
        <w:rPr>
          <w:rFonts w:cs="Arial"/>
          <w:szCs w:val="20"/>
        </w:rPr>
        <w:t xml:space="preserve"> o retardamento da execução do objeto;</w:t>
      </w:r>
    </w:p>
    <w:p w14:paraId="54B62CAE"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shd w:val="clear" w:color="auto" w:fill="FFFFFF"/>
        </w:rPr>
        <w:t>não</w:t>
      </w:r>
      <w:proofErr w:type="gramEnd"/>
      <w:r w:rsidRPr="00FF2B42">
        <w:rPr>
          <w:rFonts w:cs="Arial"/>
          <w:szCs w:val="20"/>
          <w:shd w:val="clear" w:color="auto" w:fill="FFFFFF"/>
        </w:rPr>
        <w:t xml:space="preserve"> mantiver a proposta;</w:t>
      </w:r>
    </w:p>
    <w:p w14:paraId="6BDD03DF"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shd w:val="clear" w:color="auto" w:fill="FFFFFF"/>
        </w:rPr>
        <w:t>cometer</w:t>
      </w:r>
      <w:proofErr w:type="gramEnd"/>
      <w:r w:rsidRPr="00FF2B42">
        <w:rPr>
          <w:rFonts w:cs="Arial"/>
          <w:szCs w:val="20"/>
          <w:shd w:val="clear" w:color="auto" w:fill="FFFFFF"/>
        </w:rPr>
        <w:t xml:space="preserve"> fraude fiscal;</w:t>
      </w:r>
    </w:p>
    <w:p w14:paraId="18EA7B19"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shd w:val="clear" w:color="auto" w:fill="FFFFFF"/>
        </w:rPr>
        <w:t>comportar-se</w:t>
      </w:r>
      <w:proofErr w:type="gramEnd"/>
      <w:r w:rsidRPr="00FF2B42">
        <w:rPr>
          <w:rFonts w:cs="Arial"/>
          <w:szCs w:val="20"/>
          <w:shd w:val="clear" w:color="auto" w:fill="FFFFFF"/>
        </w:rPr>
        <w:t xml:space="preserve"> de modo inidôneo;</w:t>
      </w:r>
    </w:p>
    <w:p w14:paraId="768135EF" w14:textId="77777777" w:rsidR="009939E3" w:rsidRPr="00FF2B42" w:rsidRDefault="009939E3" w:rsidP="009939E3">
      <w:pPr>
        <w:rPr>
          <w:rFonts w:cs="Arial"/>
          <w:szCs w:val="20"/>
          <w:lang w:eastAsia="en-US"/>
        </w:rPr>
      </w:pPr>
    </w:p>
    <w:p w14:paraId="55FF1972" w14:textId="77777777" w:rsidR="009939E3" w:rsidRPr="000355E1" w:rsidRDefault="009939E3" w:rsidP="009939E3">
      <w:pPr>
        <w:numPr>
          <w:ilvl w:val="1"/>
          <w:numId w:val="38"/>
        </w:numPr>
        <w:suppressAutoHyphens w:val="0"/>
        <w:spacing w:before="120" w:after="120" w:line="276" w:lineRule="auto"/>
        <w:ind w:left="1141"/>
        <w:jc w:val="both"/>
        <w:rPr>
          <w:rFonts w:cs="Arial"/>
          <w:color w:val="000000"/>
          <w:szCs w:val="20"/>
        </w:rPr>
      </w:pPr>
      <w:r w:rsidRPr="000355E1">
        <w:rPr>
          <w:rFonts w:cs="Arial"/>
          <w:color w:val="000000"/>
          <w:szCs w:val="20"/>
        </w:rPr>
        <w:t xml:space="preserve">As sanções do item acima também se aplicam aos integrantes do cadastro de reserva, em pregão para registro de preços que, convocados, não honrarem o compromisso assumido injustificadamente. </w:t>
      </w:r>
    </w:p>
    <w:p w14:paraId="367FFB9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66E2924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licitante/adjudicatário que cometer qualquer das infrações discriminadas nos subitens anteriores ficará sujeito, sem prejuízo da responsabilidade civil e criminal, às seguintes sanções: </w:t>
      </w:r>
    </w:p>
    <w:p w14:paraId="1D12E598"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Advertência por faltas leves, assim entendidas como aquelas que não acarretarem prejuízos significativos ao objeto da contratação;</w:t>
      </w:r>
    </w:p>
    <w:p w14:paraId="78FEC158" w14:textId="122D1BBF"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Multa de</w:t>
      </w:r>
      <w:r w:rsidR="00E66119">
        <w:rPr>
          <w:rFonts w:cs="Arial"/>
          <w:szCs w:val="20"/>
          <w:shd w:val="clear" w:color="auto" w:fill="FFFFFF"/>
        </w:rPr>
        <w:t xml:space="preserve"> 10% (dez por cento)</w:t>
      </w:r>
      <w:r w:rsidRPr="00FF2B42">
        <w:rPr>
          <w:rFonts w:cs="Arial"/>
          <w:szCs w:val="20"/>
          <w:shd w:val="clear" w:color="auto" w:fill="FFFFFF"/>
        </w:rPr>
        <w:t xml:space="preserve"> sobre o valor estimado </w:t>
      </w:r>
      <w:proofErr w:type="gramStart"/>
      <w:r w:rsidRPr="00FF2B42">
        <w:rPr>
          <w:rFonts w:cs="Arial"/>
          <w:szCs w:val="20"/>
          <w:shd w:val="clear" w:color="auto" w:fill="FFFFFF"/>
        </w:rPr>
        <w:t>do(s</w:t>
      </w:r>
      <w:proofErr w:type="gramEnd"/>
      <w:r w:rsidRPr="00FF2B42">
        <w:rPr>
          <w:rFonts w:cs="Arial"/>
          <w:szCs w:val="20"/>
          <w:shd w:val="clear" w:color="auto" w:fill="FFFFFF"/>
        </w:rPr>
        <w:t>) item(s) prejudicado(s) pela conduta do licitante;</w:t>
      </w:r>
    </w:p>
    <w:p w14:paraId="604C57F6"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Suspensão de licitar e impedimento de contratar com o órgão, entidade ou unidade administrativa pela qual a Administração Pública opera e atua concretamente, pelo prazo de até dois anos;</w:t>
      </w:r>
    </w:p>
    <w:p w14:paraId="6BD7501B"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Impedimento de licitar e de contratar com a União e descredenciamento no SICAF, pelo prazo de até cinco anos;</w:t>
      </w:r>
    </w:p>
    <w:p w14:paraId="3E29108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486CA4B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penalidade de multa pode ser aplicada cumulativamente com as demais sanções.</w:t>
      </w:r>
    </w:p>
    <w:p w14:paraId="0AF738B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4947046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44814B1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2F2AC9D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Caso o valor da multa não seja suficiente para cobrir os prejuízos causados pela conduta do licitante, a União ou Entidade poderá cobrar o valor remanescente judicialmente, conforme artigo 419 do Código Civil.</w:t>
      </w:r>
    </w:p>
    <w:p w14:paraId="178DE2B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393F8DB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562CED1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penalidades serão obrigatoriamente registradas no SICAF.</w:t>
      </w:r>
    </w:p>
    <w:p w14:paraId="1490610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sanções por atos praticados no decorrer da contratação estão previstas no Termo de Referência.</w:t>
      </w:r>
    </w:p>
    <w:p w14:paraId="01E60815" w14:textId="77777777" w:rsidR="009939E3" w:rsidRPr="00FF2B42" w:rsidRDefault="009939E3" w:rsidP="009939E3">
      <w:pPr>
        <w:pStyle w:val="PargrafodaLista"/>
        <w:spacing w:before="120" w:after="120" w:line="276" w:lineRule="auto"/>
        <w:ind w:left="425"/>
        <w:contextualSpacing w:val="0"/>
        <w:jc w:val="both"/>
        <w:rPr>
          <w:rFonts w:cs="Arial"/>
          <w:color w:val="000000"/>
          <w:szCs w:val="20"/>
        </w:rPr>
      </w:pPr>
    </w:p>
    <w:p w14:paraId="70D0C140" w14:textId="77777777" w:rsidR="009939E3" w:rsidRDefault="009939E3" w:rsidP="009939E3">
      <w:pPr>
        <w:pStyle w:val="Nivel010"/>
        <w:numPr>
          <w:ilvl w:val="0"/>
          <w:numId w:val="33"/>
        </w:numPr>
        <w:ind w:left="0" w:firstLine="0"/>
        <w:rPr>
          <w:rFonts w:ascii="Arial" w:hAnsi="Arial" w:cs="Arial"/>
        </w:rPr>
      </w:pPr>
      <w:r w:rsidRPr="00BB3B80">
        <w:rPr>
          <w:rFonts w:ascii="Arial" w:hAnsi="Arial" w:cs="Arial"/>
        </w:rPr>
        <w:t xml:space="preserve">DA FORMAÇÃO DO CADASTRO DE RESERVA </w:t>
      </w:r>
    </w:p>
    <w:p w14:paraId="1392BA3A" w14:textId="77777777" w:rsidR="009939E3" w:rsidRPr="00DF1A6D" w:rsidRDefault="009939E3" w:rsidP="009939E3"/>
    <w:p w14:paraId="7EFF04E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o encerramento da etapa competitiva, os licitantes poderão reduzir seus preços ao valor da proposta do licitante mais bem classificado.</w:t>
      </w:r>
    </w:p>
    <w:p w14:paraId="186D11B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apresentação de novas propostas na forma deste item não prejudicará o resultado do certame em relação ao licitante melhor classificado.</w:t>
      </w:r>
    </w:p>
    <w:p w14:paraId="2B4CE7F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um ou mais licitantes que aceitem cotar suas propostas em valor igual ao do licitante vencedor, estes serão classificados segundo a ordem da última proposta individual apresentada durante a fase competitiva.</w:t>
      </w:r>
    </w:p>
    <w:p w14:paraId="406B530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705C459F" w14:textId="77777777" w:rsidR="009939E3" w:rsidRDefault="009939E3" w:rsidP="009939E3">
      <w:pPr>
        <w:pStyle w:val="Nivel010"/>
        <w:ind w:left="0" w:firstLine="0"/>
        <w:rPr>
          <w:rFonts w:ascii="Arial" w:hAnsi="Arial" w:cs="Arial"/>
        </w:rPr>
      </w:pPr>
    </w:p>
    <w:p w14:paraId="1EE7D30F" w14:textId="77777777" w:rsidR="009939E3" w:rsidRDefault="009939E3" w:rsidP="009939E3">
      <w:pPr>
        <w:pStyle w:val="Nivel010"/>
        <w:numPr>
          <w:ilvl w:val="0"/>
          <w:numId w:val="33"/>
        </w:numPr>
        <w:ind w:left="0" w:firstLine="0"/>
        <w:rPr>
          <w:rFonts w:ascii="Arial" w:hAnsi="Arial" w:cs="Arial"/>
        </w:rPr>
      </w:pPr>
      <w:r w:rsidRPr="00FF2B42">
        <w:rPr>
          <w:rFonts w:ascii="Arial" w:hAnsi="Arial" w:cs="Arial"/>
        </w:rPr>
        <w:t>DA IMPUGNAÇÃO AO EDITAL E DO PEDIDO DE ESCLARECIMENTO</w:t>
      </w:r>
    </w:p>
    <w:p w14:paraId="3E98A850" w14:textId="77777777" w:rsidR="009939E3" w:rsidRPr="00DF1A6D" w:rsidRDefault="009939E3" w:rsidP="009939E3"/>
    <w:p w14:paraId="017DD1F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F700BD">
        <w:rPr>
          <w:rFonts w:cs="Arial"/>
          <w:szCs w:val="20"/>
        </w:rPr>
        <w:t xml:space="preserve">Até </w:t>
      </w:r>
      <w:r w:rsidRPr="00711327">
        <w:rPr>
          <w:rFonts w:cs="Arial"/>
          <w:szCs w:val="20"/>
        </w:rPr>
        <w:t>03 (três) dias úteis antes da data designada para a abertura da sessão pública, qualquer pessoa poderá impugnar este Edital.</w:t>
      </w:r>
    </w:p>
    <w:p w14:paraId="52EBCBF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impugnação poderá ser realizada por forma eletrônica, pelo </w:t>
      </w:r>
      <w:proofErr w:type="gramStart"/>
      <w:r w:rsidRPr="00711327">
        <w:rPr>
          <w:rFonts w:cs="Arial"/>
          <w:szCs w:val="20"/>
        </w:rPr>
        <w:t>e-mail</w:t>
      </w:r>
      <w:proofErr w:type="gramEnd"/>
      <w:r w:rsidRPr="00711327">
        <w:rPr>
          <w:rFonts w:cs="Arial"/>
          <w:szCs w:val="20"/>
        </w:rPr>
        <w:t xml:space="preserve"> cpl@id.uff.br.</w:t>
      </w:r>
    </w:p>
    <w:p w14:paraId="3AFC8C2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Caberá ao Pregoeiro, auxiliado pelos responsáveis pela elaboração deste Edital e seus anexos, decidir sobre a impugnação no prazo de até dois dias úteis contados da data de recebimento da impugnação.</w:t>
      </w:r>
    </w:p>
    <w:p w14:paraId="0599E68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Acolhida a impugnação, será definida e publicada nova data para a realização do certame.</w:t>
      </w:r>
    </w:p>
    <w:p w14:paraId="7C2C7BA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5191075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pregoeiro responderá aos pedidos de esclarecimentos no prazo de dois dias úteis, contado da data de recebimento do pedido, e poderá requisitar subsídios formais aos responsáveis pela elaboração do edital e dos anexos.</w:t>
      </w:r>
    </w:p>
    <w:p w14:paraId="43D2914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impugnações e pedidos de esclarecimentos não suspendem os prazos previstos no certame.</w:t>
      </w:r>
    </w:p>
    <w:p w14:paraId="001B5ADC" w14:textId="77777777" w:rsidR="009939E3" w:rsidRPr="00F700BD" w:rsidRDefault="009939E3" w:rsidP="009939E3">
      <w:pPr>
        <w:numPr>
          <w:ilvl w:val="2"/>
          <w:numId w:val="39"/>
        </w:numPr>
        <w:suppressAutoHyphens w:val="0"/>
        <w:spacing w:after="240"/>
        <w:ind w:left="1638"/>
        <w:jc w:val="both"/>
        <w:rPr>
          <w:rFonts w:cs="Arial"/>
          <w:color w:val="000000"/>
          <w:szCs w:val="20"/>
        </w:rPr>
      </w:pPr>
      <w:r w:rsidRPr="00F700BD">
        <w:rPr>
          <w:rFonts w:cs="Arial"/>
          <w:color w:val="000000"/>
          <w:szCs w:val="20"/>
        </w:rPr>
        <w:lastRenderedPageBreak/>
        <w:t>A concessão de efeito suspensivo à impugnação é medida excepcional e deverá ser motivada pelo pregoeiro, nos autos do processo de licitação.</w:t>
      </w:r>
    </w:p>
    <w:p w14:paraId="3479612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respostas aos pedidos de esclarecimentos serão divulgadas pelo sistema e vincularão os participantes e a </w:t>
      </w:r>
      <w:proofErr w:type="gramStart"/>
      <w:r w:rsidRPr="00711327">
        <w:rPr>
          <w:rFonts w:cs="Arial"/>
          <w:szCs w:val="20"/>
        </w:rPr>
        <w:t>administração..</w:t>
      </w:r>
      <w:proofErr w:type="gramEnd"/>
    </w:p>
    <w:p w14:paraId="2F909D43" w14:textId="77777777" w:rsidR="009939E3" w:rsidRPr="00711327" w:rsidRDefault="009939E3" w:rsidP="009939E3">
      <w:pPr>
        <w:spacing w:before="120" w:after="120" w:line="276" w:lineRule="auto"/>
        <w:ind w:left="1141"/>
        <w:jc w:val="both"/>
        <w:rPr>
          <w:rFonts w:cs="Arial"/>
          <w:szCs w:val="20"/>
        </w:rPr>
      </w:pPr>
    </w:p>
    <w:p w14:paraId="59EDECE1" w14:textId="77777777"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DAS DISPOSIÇÕES GERAIS</w:t>
      </w:r>
    </w:p>
    <w:p w14:paraId="17A54FE7" w14:textId="77777777" w:rsidR="009939E3" w:rsidRPr="00FF2B42" w:rsidRDefault="009939E3" w:rsidP="009939E3">
      <w:pPr>
        <w:rPr>
          <w:rFonts w:cs="Arial"/>
          <w:szCs w:val="20"/>
        </w:rPr>
      </w:pPr>
    </w:p>
    <w:p w14:paraId="3BF7146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Da sessão pública do Pregão divulgar-se-á Ata no sistema eletrônico.</w:t>
      </w:r>
    </w:p>
    <w:p w14:paraId="10D78CB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383D15C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Todas as referências de tempo no Edital, no aviso e durante a sessão pública observarão o horário de Brasília – DF.</w:t>
      </w:r>
    </w:p>
    <w:p w14:paraId="1A7944F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957911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homologação do resultado desta licitação não implicará direito à contratação.</w:t>
      </w:r>
    </w:p>
    <w:p w14:paraId="6F67207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6256272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licitantes assumem todos os custos de preparação e apresentação de suas propostas e a Administração não será, em nenhum caso, responsável por esses custos, independentemente da condução ou do resultado do processo licitatório.</w:t>
      </w:r>
    </w:p>
    <w:p w14:paraId="1E29425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contagem dos prazos estabelecidos neste Edital e seus Anexos, excluir-se-á o dia do início e incluir-se-á o do vencimento. Só se iniciam e vencem os prazos em dias de expediente na Administração.</w:t>
      </w:r>
    </w:p>
    <w:p w14:paraId="2FE1B88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desatendimento de exigências formais não essenciais não importará o afastamento do licitante, desde que seja possível o aproveitamento do ato, observados os princípios da isonomia e do interesse público.</w:t>
      </w:r>
    </w:p>
    <w:p w14:paraId="0171C9A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Em caso de divergência entre disposições deste Edital e de seus anexos ou demais peças que compõem o processo, prevalecerá as deste Edital.</w:t>
      </w:r>
    </w:p>
    <w:p w14:paraId="0550AEC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Edital está disponibilizado, na íntegra, no endereço eletrônico </w:t>
      </w:r>
      <w:hyperlink r:id="rId19" w:history="1">
        <w:r w:rsidRPr="00711327">
          <w:t>www.comprasgovernamentais.gov.br</w:t>
        </w:r>
      </w:hyperlink>
      <w:r w:rsidRPr="00711327">
        <w:rPr>
          <w:rFonts w:cs="Arial"/>
          <w:szCs w:val="20"/>
        </w:rPr>
        <w:t xml:space="preserve"> </w:t>
      </w:r>
      <w:r w:rsidRPr="00F700BD">
        <w:rPr>
          <w:rFonts w:cs="Arial"/>
          <w:szCs w:val="20"/>
        </w:rPr>
        <w:t xml:space="preserve">e </w:t>
      </w:r>
      <w:hyperlink r:id="rId20" w:history="1">
        <w:r w:rsidRPr="00711327">
          <w:t>www.editais.uff.br</w:t>
        </w:r>
      </w:hyperlink>
      <w:proofErr w:type="gramStart"/>
      <w:r>
        <w:rPr>
          <w:rFonts w:cs="Arial"/>
          <w:szCs w:val="20"/>
        </w:rPr>
        <w:t xml:space="preserve"> </w:t>
      </w:r>
      <w:r w:rsidRPr="00711327">
        <w:rPr>
          <w:rFonts w:cs="Arial"/>
          <w:szCs w:val="20"/>
        </w:rPr>
        <w:t>,</w:t>
      </w:r>
      <w:proofErr w:type="gramEnd"/>
      <w:r w:rsidRPr="00711327">
        <w:rPr>
          <w:rFonts w:cs="Arial"/>
          <w:szCs w:val="20"/>
        </w:rPr>
        <w:t xml:space="preserve"> e também poderão ser lidos e/ou obtidos no endereço Rua Miguel de Frias, nº 09, Icaraí, nos dias úteis, no horário das </w:t>
      </w:r>
      <w:r w:rsidRPr="00F700BD">
        <w:rPr>
          <w:rFonts w:cs="Arial"/>
          <w:szCs w:val="20"/>
        </w:rPr>
        <w:t xml:space="preserve">10:00 horas às 16:00 </w:t>
      </w:r>
      <w:r w:rsidRPr="00711327">
        <w:rPr>
          <w:rFonts w:cs="Arial"/>
          <w:szCs w:val="20"/>
        </w:rPr>
        <w:t>horas, mesmo endereço e período no qual os autos do processo administrativo permanecerão com vista franqueada aos interessados.</w:t>
      </w:r>
    </w:p>
    <w:p w14:paraId="034DF63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Integram este Edital, para todos os fins e efeitos, os seguintes anexos:</w:t>
      </w:r>
    </w:p>
    <w:p w14:paraId="60EB6CDC" w14:textId="77777777" w:rsidR="009939E3" w:rsidRPr="00475A19"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 xml:space="preserve"> ANEXO I - Termo de Referência</w:t>
      </w:r>
    </w:p>
    <w:p w14:paraId="42BC1C6D" w14:textId="77777777" w:rsidR="009939E3" w:rsidRPr="00475A19"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Pr>
          <w:rFonts w:cs="Arial"/>
          <w:color w:val="000000"/>
          <w:szCs w:val="20"/>
        </w:rPr>
        <w:t>ANEXO I-A – Planilha Estimativa</w:t>
      </w:r>
    </w:p>
    <w:p w14:paraId="459B5B36" w14:textId="48BB3D05" w:rsidR="009939E3" w:rsidRPr="0046681F"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-B – Procedim</w:t>
      </w:r>
      <w:r w:rsidR="00E66119">
        <w:rPr>
          <w:rFonts w:cs="Arial"/>
          <w:color w:val="000000"/>
          <w:szCs w:val="20"/>
        </w:rPr>
        <w:t>ento para Entregas de Materiais</w:t>
      </w:r>
    </w:p>
    <w:p w14:paraId="1C58FB8B" w14:textId="5399D564" w:rsidR="0046681F" w:rsidRPr="00475A19" w:rsidRDefault="0046681F"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-C – Modelo de Indicação de Preposto</w:t>
      </w:r>
    </w:p>
    <w:p w14:paraId="740709BF" w14:textId="77777777" w:rsidR="009939E3" w:rsidRPr="00FF2B42"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lastRenderedPageBreak/>
        <w:t>ANEXO II</w:t>
      </w:r>
      <w:r>
        <w:rPr>
          <w:rFonts w:cs="Arial"/>
          <w:color w:val="000000"/>
          <w:szCs w:val="20"/>
        </w:rPr>
        <w:t xml:space="preserve"> – Modelo de Declaração Ambiental</w:t>
      </w:r>
    </w:p>
    <w:p w14:paraId="4D0DCA24" w14:textId="77777777" w:rsidR="009939E3" w:rsidRPr="00FF2B42" w:rsidRDefault="009939E3" w:rsidP="009939E3">
      <w:pPr>
        <w:numPr>
          <w:ilvl w:val="2"/>
          <w:numId w:val="39"/>
        </w:numPr>
        <w:suppressAutoHyphens w:val="0"/>
        <w:spacing w:before="120" w:after="120" w:line="276" w:lineRule="auto"/>
        <w:ind w:left="1638"/>
        <w:jc w:val="both"/>
        <w:rPr>
          <w:rFonts w:cs="Arial"/>
          <w:color w:val="000000"/>
          <w:szCs w:val="20"/>
        </w:rPr>
      </w:pPr>
      <w:r w:rsidRPr="00FF2B42">
        <w:rPr>
          <w:rFonts w:cs="Arial"/>
          <w:color w:val="000000"/>
          <w:szCs w:val="20"/>
        </w:rPr>
        <w:t xml:space="preserve">ANEXO </w:t>
      </w:r>
      <w:r>
        <w:rPr>
          <w:rFonts w:cs="Arial"/>
          <w:color w:val="000000"/>
          <w:szCs w:val="20"/>
        </w:rPr>
        <w:t>III</w:t>
      </w:r>
      <w:r w:rsidRPr="00FF2B42">
        <w:rPr>
          <w:rFonts w:cs="Arial"/>
          <w:color w:val="000000"/>
          <w:szCs w:val="20"/>
        </w:rPr>
        <w:t xml:space="preserve"> – Minuta de Ata de Registro de Preços</w:t>
      </w:r>
      <w:r>
        <w:rPr>
          <w:rFonts w:cs="Arial"/>
          <w:color w:val="000000"/>
          <w:szCs w:val="20"/>
        </w:rPr>
        <w:t>;</w:t>
      </w:r>
    </w:p>
    <w:p w14:paraId="25109455" w14:textId="135BC243" w:rsidR="009939E3" w:rsidRPr="00E66119"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bCs/>
          <w:iCs/>
          <w:color w:val="000000"/>
          <w:szCs w:val="20"/>
        </w:rPr>
        <w:t xml:space="preserve"> </w:t>
      </w:r>
      <w:r w:rsidRPr="00E66119">
        <w:rPr>
          <w:rFonts w:cs="Arial"/>
          <w:bCs/>
          <w:iCs/>
          <w:color w:val="000000"/>
          <w:szCs w:val="20"/>
        </w:rPr>
        <w:t>ANEXO IV</w:t>
      </w:r>
      <w:r w:rsidR="00E66119">
        <w:rPr>
          <w:rFonts w:cs="Arial"/>
          <w:bCs/>
          <w:iCs/>
          <w:color w:val="000000"/>
          <w:szCs w:val="20"/>
        </w:rPr>
        <w:t xml:space="preserve"> – Minuta de Termo de Contrato</w:t>
      </w:r>
    </w:p>
    <w:p w14:paraId="08173EC6" w14:textId="5EBE13CA" w:rsidR="009939E3" w:rsidRPr="00FF2B42" w:rsidRDefault="009939E3" w:rsidP="00E66119">
      <w:pPr>
        <w:tabs>
          <w:tab w:val="left" w:pos="1440"/>
        </w:tabs>
        <w:suppressAutoHyphens w:val="0"/>
        <w:autoSpaceDE w:val="0"/>
        <w:snapToGrid w:val="0"/>
        <w:spacing w:before="120" w:after="120" w:line="276" w:lineRule="auto"/>
        <w:ind w:left="1134"/>
        <w:jc w:val="both"/>
        <w:rPr>
          <w:rFonts w:cs="Arial"/>
          <w:i/>
          <w:iCs/>
          <w:color w:val="FF0000"/>
          <w:szCs w:val="20"/>
        </w:rPr>
      </w:pPr>
    </w:p>
    <w:p w14:paraId="7ECFE6C0" w14:textId="77777777" w:rsidR="009939E3" w:rsidRPr="00FF2B42" w:rsidRDefault="009939E3" w:rsidP="009939E3">
      <w:pPr>
        <w:spacing w:before="240" w:after="240" w:line="276" w:lineRule="auto"/>
        <w:ind w:right="-15" w:firstLine="709"/>
        <w:jc w:val="both"/>
        <w:rPr>
          <w:rFonts w:cs="Arial"/>
          <w:iCs/>
          <w:color w:val="000000"/>
          <w:szCs w:val="20"/>
        </w:rPr>
      </w:pPr>
    </w:p>
    <w:p w14:paraId="08D45621" w14:textId="6ABD5ED8" w:rsidR="009939E3" w:rsidRPr="00FF2B42" w:rsidRDefault="00E66119" w:rsidP="009939E3">
      <w:pPr>
        <w:spacing w:before="240" w:after="240" w:line="276" w:lineRule="auto"/>
        <w:ind w:left="360" w:right="-15" w:firstLine="709"/>
        <w:rPr>
          <w:rFonts w:cs="Arial"/>
          <w:color w:val="000000"/>
          <w:szCs w:val="20"/>
        </w:rPr>
      </w:pPr>
      <w:r>
        <w:rPr>
          <w:rFonts w:cs="Arial"/>
          <w:color w:val="000000"/>
          <w:szCs w:val="20"/>
        </w:rPr>
        <w:t>Niterói</w:t>
      </w:r>
      <w:r w:rsidR="009939E3" w:rsidRPr="00FF2B42">
        <w:rPr>
          <w:rFonts w:cs="Arial"/>
          <w:color w:val="000000"/>
          <w:szCs w:val="20"/>
        </w:rPr>
        <w:t xml:space="preserve">, </w:t>
      </w:r>
      <w:r>
        <w:rPr>
          <w:rFonts w:cs="Arial"/>
          <w:color w:val="000000"/>
          <w:szCs w:val="20"/>
        </w:rPr>
        <w:t>25</w:t>
      </w:r>
      <w:r w:rsidR="009939E3" w:rsidRPr="00FF2B42">
        <w:rPr>
          <w:rFonts w:cs="Arial"/>
          <w:color w:val="000000"/>
          <w:szCs w:val="20"/>
        </w:rPr>
        <w:t xml:space="preserve"> de </w:t>
      </w:r>
      <w:r>
        <w:rPr>
          <w:rFonts w:cs="Arial"/>
          <w:color w:val="000000"/>
          <w:szCs w:val="20"/>
        </w:rPr>
        <w:t>março</w:t>
      </w:r>
      <w:r w:rsidR="009939E3" w:rsidRPr="00FF2B42">
        <w:rPr>
          <w:rFonts w:cs="Arial"/>
          <w:color w:val="000000"/>
          <w:szCs w:val="20"/>
        </w:rPr>
        <w:t xml:space="preserve"> de 20</w:t>
      </w:r>
      <w:r>
        <w:rPr>
          <w:rFonts w:cs="Arial"/>
          <w:color w:val="000000"/>
          <w:szCs w:val="20"/>
        </w:rPr>
        <w:t>20.</w:t>
      </w:r>
    </w:p>
    <w:p w14:paraId="54F8E590" w14:textId="77777777" w:rsidR="009939E3" w:rsidRPr="00FF2B42" w:rsidRDefault="009939E3" w:rsidP="009939E3">
      <w:pPr>
        <w:spacing w:before="240" w:after="240" w:line="276" w:lineRule="auto"/>
        <w:ind w:right="-15" w:firstLine="709"/>
        <w:jc w:val="both"/>
        <w:rPr>
          <w:rFonts w:cs="Arial"/>
          <w:color w:val="000000"/>
          <w:szCs w:val="20"/>
        </w:rPr>
      </w:pPr>
    </w:p>
    <w:p w14:paraId="6B8B9A47" w14:textId="13998905" w:rsidR="009939E3" w:rsidRDefault="00E66119" w:rsidP="009939E3">
      <w:pPr>
        <w:spacing w:before="240" w:after="240" w:line="276" w:lineRule="auto"/>
        <w:ind w:firstLine="709"/>
        <w:jc w:val="center"/>
        <w:rPr>
          <w:rFonts w:cs="Arial"/>
          <w:b/>
          <w:bCs/>
          <w:iCs/>
          <w:color w:val="000000"/>
          <w:szCs w:val="20"/>
        </w:rPr>
      </w:pPr>
      <w:r>
        <w:rPr>
          <w:rFonts w:cs="Arial"/>
          <w:b/>
          <w:bCs/>
          <w:iCs/>
          <w:color w:val="000000"/>
          <w:szCs w:val="20"/>
        </w:rPr>
        <w:t>Lizieux Amanda Ulysson Fernandes Senna</w:t>
      </w:r>
    </w:p>
    <w:p w14:paraId="042A519F" w14:textId="56156243" w:rsidR="00E66119" w:rsidRPr="00FF2B42" w:rsidRDefault="00E66119" w:rsidP="009939E3">
      <w:pPr>
        <w:spacing w:before="240" w:after="240" w:line="276" w:lineRule="auto"/>
        <w:ind w:firstLine="709"/>
        <w:jc w:val="center"/>
        <w:rPr>
          <w:rFonts w:cs="Arial"/>
          <w:szCs w:val="20"/>
        </w:rPr>
      </w:pPr>
      <w:r>
        <w:rPr>
          <w:rFonts w:cs="Arial"/>
          <w:b/>
          <w:bCs/>
          <w:iCs/>
          <w:color w:val="000000"/>
          <w:szCs w:val="20"/>
        </w:rPr>
        <w:t>Membro da CLI</w:t>
      </w:r>
    </w:p>
    <w:sectPr w:rsidR="00E66119" w:rsidRPr="00FF2B42" w:rsidSect="00317E71">
      <w:headerReference w:type="default" r:id="rId21"/>
      <w:footerReference w:type="default" r:id="rId22"/>
      <w:pgSz w:w="11906" w:h="16838"/>
      <w:pgMar w:top="1440" w:right="1080" w:bottom="1440" w:left="1080"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6CEF2" w14:textId="77777777" w:rsidR="00443216" w:rsidRDefault="00443216" w:rsidP="00195787">
      <w:r>
        <w:separator/>
      </w:r>
    </w:p>
  </w:endnote>
  <w:endnote w:type="continuationSeparator" w:id="0">
    <w:p w14:paraId="7CA3FF7F" w14:textId="77777777" w:rsidR="00443216" w:rsidRDefault="00443216"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mbri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A113F" w14:textId="505AF9E0" w:rsidR="00B32E50" w:rsidRPr="007D1C2C" w:rsidRDefault="00B32E50" w:rsidP="00BB598F">
    <w:pPr>
      <w:pStyle w:val="Rodap"/>
      <w:jc w:val="center"/>
      <w:rPr>
        <w:i/>
      </w:rPr>
    </w:pPr>
    <w:r>
      <w:rPr>
        <w:sz w:val="12"/>
        <w:szCs w:val="12"/>
      </w:rPr>
      <w:tab/>
    </w:r>
    <w:r>
      <w:rPr>
        <w:sz w:val="12"/>
        <w:szCs w:val="12"/>
      </w:rPr>
      <w:tab/>
    </w:r>
    <w:r>
      <w:rPr>
        <w:rFonts w:ascii="Verdana" w:hAnsi="Verdana"/>
        <w:sz w:val="16"/>
        <w:szCs w:val="16"/>
      </w:rPr>
      <w:t>Pág</w:t>
    </w:r>
    <w:r w:rsidRPr="00901838">
      <w:rPr>
        <w:rFonts w:ascii="Verdana" w:hAnsi="Verdana"/>
        <w:sz w:val="16"/>
        <w:szCs w:val="16"/>
      </w:rPr>
      <w:t xml:space="preserve">. </w:t>
    </w:r>
    <w:r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PAGE </w:instrText>
    </w:r>
    <w:r w:rsidRPr="00901838">
      <w:rPr>
        <w:rStyle w:val="Nmerodepgina"/>
        <w:rFonts w:ascii="Verdana" w:eastAsia="MS Gothic" w:hAnsi="Verdana"/>
        <w:sz w:val="16"/>
        <w:szCs w:val="16"/>
      </w:rPr>
      <w:fldChar w:fldCharType="separate"/>
    </w:r>
    <w:r w:rsidR="007C44A6">
      <w:rPr>
        <w:rStyle w:val="Nmerodepgina"/>
        <w:rFonts w:ascii="Verdana" w:eastAsia="MS Gothic" w:hAnsi="Verdana"/>
        <w:noProof/>
        <w:sz w:val="16"/>
        <w:szCs w:val="16"/>
      </w:rPr>
      <w:t>7</w:t>
    </w:r>
    <w:r w:rsidRPr="00901838">
      <w:rPr>
        <w:rStyle w:val="Nmerodepgina"/>
        <w:rFonts w:ascii="Verdana" w:eastAsia="MS Gothic" w:hAnsi="Verdana"/>
        <w:sz w:val="16"/>
        <w:szCs w:val="16"/>
      </w:rPr>
      <w:fldChar w:fldCharType="end"/>
    </w:r>
    <w:r w:rsidRPr="00901838">
      <w:rPr>
        <w:rStyle w:val="Nmerodepgina"/>
        <w:rFonts w:ascii="Verdana" w:eastAsia="MS Gothic" w:hAnsi="Verdana"/>
        <w:sz w:val="16"/>
        <w:szCs w:val="16"/>
      </w:rPr>
      <w:t>/</w:t>
    </w:r>
    <w:r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NUMPAGES </w:instrText>
    </w:r>
    <w:r w:rsidRPr="00901838">
      <w:rPr>
        <w:rStyle w:val="Nmerodepgina"/>
        <w:rFonts w:ascii="Verdana" w:eastAsia="MS Gothic" w:hAnsi="Verdana"/>
        <w:sz w:val="16"/>
        <w:szCs w:val="16"/>
      </w:rPr>
      <w:fldChar w:fldCharType="separate"/>
    </w:r>
    <w:r w:rsidR="007C44A6">
      <w:rPr>
        <w:rStyle w:val="Nmerodepgina"/>
        <w:rFonts w:ascii="Verdana" w:eastAsia="MS Gothic" w:hAnsi="Verdana"/>
        <w:noProof/>
        <w:sz w:val="16"/>
        <w:szCs w:val="16"/>
      </w:rPr>
      <w:t>23</w:t>
    </w:r>
    <w:r w:rsidRPr="00901838">
      <w:rPr>
        <w:rStyle w:val="Nmerodepgina"/>
        <w:rFonts w:ascii="Verdana" w:eastAsia="MS Gothic" w:hAnsi="Verdana"/>
        <w:sz w:val="16"/>
        <w:szCs w:val="16"/>
      </w:rPr>
      <w:fldChar w:fldCharType="end"/>
    </w:r>
  </w:p>
  <w:p w14:paraId="5194587B" w14:textId="77777777" w:rsidR="00B32E50" w:rsidRDefault="00B32E50">
    <w:pPr>
      <w:pStyle w:val="Rodap"/>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33CE7" w14:textId="77777777" w:rsidR="00443216" w:rsidRDefault="00443216" w:rsidP="00195787">
      <w:r>
        <w:separator/>
      </w:r>
    </w:p>
  </w:footnote>
  <w:footnote w:type="continuationSeparator" w:id="0">
    <w:p w14:paraId="1C37996A" w14:textId="77777777" w:rsidR="00443216" w:rsidRDefault="00443216" w:rsidP="00195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E9782" w14:textId="77777777" w:rsidR="00B32E50" w:rsidRDefault="00B32E50" w:rsidP="006E4496">
    <w:pPr>
      <w:pStyle w:val="Cabealho"/>
      <w:jc w:val="right"/>
      <w:rPr>
        <w:rFonts w:ascii="Verdana" w:hAnsi="Verdana"/>
        <w:sz w:val="16"/>
        <w:szCs w:val="16"/>
      </w:rPr>
    </w:pPr>
  </w:p>
  <w:p w14:paraId="54E75D65" w14:textId="77777777" w:rsidR="00B32E50" w:rsidRDefault="00B32E50" w:rsidP="006E4496">
    <w:pPr>
      <w:pStyle w:val="Cabealho"/>
      <w:jc w:val="right"/>
      <w:rPr>
        <w:rFonts w:ascii="Verdana" w:hAnsi="Verdana"/>
        <w:sz w:val="16"/>
        <w:szCs w:val="16"/>
      </w:rPr>
    </w:pPr>
  </w:p>
  <w:p w14:paraId="4AF6DF9B" w14:textId="77777777" w:rsidR="00B32E50" w:rsidRPr="00347E5F" w:rsidRDefault="00B32E50" w:rsidP="006E4496">
    <w:pPr>
      <w:pStyle w:val="Cabealho"/>
      <w:jc w:val="right"/>
      <w:rPr>
        <w:rFonts w:ascii="Verdana" w:hAnsi="Verdana"/>
        <w:sz w:val="16"/>
        <w:szCs w:val="16"/>
      </w:rPr>
    </w:pPr>
    <w:r w:rsidRPr="00347E5F">
      <w:rPr>
        <w:rFonts w:ascii="Verdana" w:hAnsi="Verdana"/>
        <w:sz w:val="16"/>
        <w:szCs w:val="16"/>
      </w:rPr>
      <w:t>Fls.__________</w:t>
    </w:r>
  </w:p>
  <w:p w14:paraId="7BED1712" w14:textId="5A2EDCB3" w:rsidR="00B32E50" w:rsidRPr="00C104FE" w:rsidRDefault="00B32E50" w:rsidP="00CA1729">
    <w:pPr>
      <w:pStyle w:val="Cabealho"/>
      <w:jc w:val="right"/>
    </w:pPr>
    <w:r w:rsidRPr="0095513F">
      <w:rPr>
        <w:rFonts w:ascii="Verdana" w:hAnsi="Verdana"/>
        <w:noProof/>
        <w:sz w:val="16"/>
        <w:szCs w:val="16"/>
      </w:rPr>
      <w:drawing>
        <wp:anchor distT="0" distB="0" distL="114300" distR="114300" simplePos="0" relativeHeight="251658240" behindDoc="0" locked="0" layoutInCell="1" allowOverlap="1" wp14:anchorId="729C3DAD" wp14:editId="6EF712AD">
          <wp:simplePos x="0" y="0"/>
          <wp:positionH relativeFrom="column">
            <wp:posOffset>11430</wp:posOffset>
          </wp:positionH>
          <wp:positionV relativeFrom="paragraph">
            <wp:posOffset>38100</wp:posOffset>
          </wp:positionV>
          <wp:extent cx="685800" cy="370840"/>
          <wp:effectExtent l="0" t="0" r="0" b="0"/>
          <wp:wrapNone/>
          <wp:docPr id="1" name="Imagem 1"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sidRPr="0095513F">
      <w:rPr>
        <w:rFonts w:ascii="Verdana" w:hAnsi="Verdana"/>
        <w:sz w:val="16"/>
        <w:szCs w:val="16"/>
      </w:rPr>
      <w:t xml:space="preserve">Processo n.º </w:t>
    </w:r>
    <w:r w:rsidRPr="00C104FE">
      <w:rPr>
        <w:rFonts w:ascii="Verdana" w:hAnsi="Verdana"/>
        <w:sz w:val="16"/>
        <w:szCs w:val="16"/>
      </w:rPr>
      <w:t>23069.</w:t>
    </w:r>
    <w:r w:rsidR="007C44A6">
      <w:rPr>
        <w:rFonts w:ascii="Verdana" w:hAnsi="Verdana"/>
        <w:sz w:val="16"/>
        <w:szCs w:val="16"/>
      </w:rPr>
      <w:t>153507/2020-28</w:t>
    </w:r>
  </w:p>
  <w:p w14:paraId="519AFE9B" w14:textId="77777777" w:rsidR="00B32E50" w:rsidRPr="0095513F" w:rsidRDefault="00B32E50" w:rsidP="007D1562">
    <w:pPr>
      <w:pStyle w:val="Cabealh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2">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8">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9">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2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1">
    <w:nsid w:val="049739CE"/>
    <w:multiLevelType w:val="multilevel"/>
    <w:tmpl w:val="DC0C394C"/>
    <w:lvl w:ilvl="0">
      <w:start w:val="1"/>
      <w:numFmt w:val="decimal"/>
      <w:lvlText w:val="%1."/>
      <w:lvlJc w:val="left"/>
      <w:pPr>
        <w:ind w:left="720" w:hanging="360"/>
      </w:pPr>
      <w:rPr>
        <w:rFonts w:ascii="Arial" w:hAnsi="Arial"/>
        <w:b w:val="0"/>
        <w:sz w:val="22"/>
      </w:rPr>
    </w:lvl>
    <w:lvl w:ilvl="1">
      <w:start w:val="1"/>
      <w:numFmt w:val="decimal"/>
      <w:lvlText w:val="7.2.3.1.%2"/>
      <w:lvlJc w:val="left"/>
      <w:pPr>
        <w:ind w:left="2062"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nsid w:val="150516FA"/>
    <w:multiLevelType w:val="hybridMultilevel"/>
    <w:tmpl w:val="FFE0EB0E"/>
    <w:lvl w:ilvl="0" w:tplc="0416000F">
      <w:start w:val="1"/>
      <w:numFmt w:val="decimal"/>
      <w:lvlText w:val="%1."/>
      <w:lvlJc w:val="left"/>
      <w:pPr>
        <w:ind w:left="720" w:hanging="360"/>
      </w:pPr>
    </w:lvl>
    <w:lvl w:ilvl="1" w:tplc="2B00F3CC">
      <w:start w:val="1"/>
      <w:numFmt w:val="lowerLetter"/>
      <w:lvlText w:val="%2."/>
      <w:lvlJc w:val="left"/>
      <w:pPr>
        <w:ind w:left="1440" w:hanging="360"/>
      </w:pPr>
      <w:rPr>
        <w:lang w:val="pt-BR"/>
      </w:rPr>
    </w:lvl>
    <w:lvl w:ilvl="2" w:tplc="0416001B">
      <w:start w:val="1"/>
      <w:numFmt w:val="lowerRoman"/>
      <w:lvlText w:val="%3."/>
      <w:lvlJc w:val="right"/>
      <w:pPr>
        <w:ind w:left="2160" w:hanging="180"/>
      </w:pPr>
    </w:lvl>
    <w:lvl w:ilvl="3" w:tplc="D254704A">
      <w:start w:val="1"/>
      <w:numFmt w:val="lowerLetter"/>
      <w:lvlText w:val="%4)"/>
      <w:lvlJc w:val="left"/>
      <w:pPr>
        <w:ind w:left="2771"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7">
    <w:nsid w:val="1D5C100D"/>
    <w:multiLevelType w:val="multilevel"/>
    <w:tmpl w:val="1FE29058"/>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1781" w:hanging="504"/>
      </w:pPr>
      <w:rPr>
        <w:rFonts w:hint="default"/>
        <w:b w:val="0"/>
        <w:i w:val="0"/>
        <w:strike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9">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31">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2">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Cabealho3"/>
      <w:lvlText w:val="%1.%2.%3."/>
      <w:lvlJc w:val="left"/>
      <w:pPr>
        <w:ind w:left="1922" w:hanging="504"/>
      </w:pPr>
      <w:rPr>
        <w:rFonts w:hint="default"/>
      </w:rPr>
    </w:lvl>
    <w:lvl w:ilvl="3">
      <w:start w:val="1"/>
      <w:numFmt w:val="decimal"/>
      <w:pStyle w:val="Cabealho4"/>
      <w:lvlText w:val="%1.%2.%3.%4."/>
      <w:lvlJc w:val="left"/>
      <w:pPr>
        <w:ind w:left="284" w:hanging="284"/>
      </w:pPr>
      <w:rPr>
        <w:rFonts w:hint="default"/>
        <w:b w:val="0"/>
        <w:i w:val="0"/>
      </w:rPr>
    </w:lvl>
    <w:lvl w:ilvl="4">
      <w:start w:val="1"/>
      <w:numFmt w:val="decimal"/>
      <w:pStyle w:val="Cabealho5"/>
      <w:lvlText w:val="%1.%2.%3.%4.%5."/>
      <w:lvlJc w:val="left"/>
      <w:pPr>
        <w:ind w:left="2232" w:hanging="792"/>
      </w:pPr>
      <w:rPr>
        <w:rFonts w:hint="default"/>
        <w:b w:val="0"/>
      </w:rPr>
    </w:lvl>
    <w:lvl w:ilvl="5">
      <w:start w:val="1"/>
      <w:numFmt w:val="decimal"/>
      <w:pStyle w:val="Cabealho6"/>
      <w:lvlText w:val="%1.%2.%3.%4.%5.%6."/>
      <w:lvlJc w:val="left"/>
      <w:pPr>
        <w:ind w:left="2736" w:hanging="936"/>
      </w:pPr>
      <w:rPr>
        <w:rFonts w:hint="default"/>
      </w:rPr>
    </w:lvl>
    <w:lvl w:ilvl="6">
      <w:start w:val="1"/>
      <w:numFmt w:val="decimal"/>
      <w:pStyle w:val="Cabealho7"/>
      <w:lvlText w:val="%1.%2.%3.%4.%5.%6.%7."/>
      <w:lvlJc w:val="left"/>
      <w:pPr>
        <w:ind w:left="3240" w:hanging="1080"/>
      </w:pPr>
      <w:rPr>
        <w:rFonts w:hint="default"/>
      </w:rPr>
    </w:lvl>
    <w:lvl w:ilvl="7">
      <w:start w:val="1"/>
      <w:numFmt w:val="decimal"/>
      <w:pStyle w:val="Cabealho8"/>
      <w:lvlText w:val="%1.%2.%3.%4.%5.%6.%7.%8."/>
      <w:lvlJc w:val="left"/>
      <w:pPr>
        <w:ind w:left="3744" w:hanging="1224"/>
      </w:pPr>
      <w:rPr>
        <w:rFonts w:hint="default"/>
      </w:rPr>
    </w:lvl>
    <w:lvl w:ilvl="8">
      <w:start w:val="1"/>
      <w:numFmt w:val="decimal"/>
      <w:pStyle w:val="Cabealho9"/>
      <w:lvlText w:val="%1.%2.%3.%4.%5.%6.%7.%8.%9."/>
      <w:lvlJc w:val="left"/>
      <w:pPr>
        <w:ind w:left="4320" w:hanging="1440"/>
      </w:pPr>
      <w:rPr>
        <w:rFonts w:hint="default"/>
      </w:rPr>
    </w:lvl>
  </w:abstractNum>
  <w:abstractNum w:abstractNumId="37">
    <w:nsid w:val="4B413160"/>
    <w:multiLevelType w:val="multilevel"/>
    <w:tmpl w:val="D0D28434"/>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38">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AA704D6"/>
    <w:multiLevelType w:val="multilevel"/>
    <w:tmpl w:val="6AB2A9A6"/>
    <w:lvl w:ilvl="0">
      <w:start w:val="1"/>
      <w:numFmt w:val="bullet"/>
      <w:pStyle w:val="Listacommarca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5FCD1231"/>
    <w:multiLevelType w:val="multilevel"/>
    <w:tmpl w:val="3D08CD0E"/>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43">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65AE1F87"/>
    <w:multiLevelType w:val="multilevel"/>
    <w:tmpl w:val="FD7041A0"/>
    <w:lvl w:ilvl="0">
      <w:start w:val="2"/>
      <w:numFmt w:val="decimal"/>
      <w:lvlText w:val="%1."/>
      <w:lvlJc w:val="left"/>
      <w:pPr>
        <w:ind w:left="360" w:hanging="360"/>
      </w:pPr>
      <w:rPr>
        <w:rFonts w:asciiTheme="minorHAnsi" w:hAnsiTheme="minorHAnsi" w:cstheme="minorHAnsi" w:hint="default"/>
        <w:b/>
        <w:bCs/>
        <w:color w:val="000000"/>
      </w:rPr>
    </w:lvl>
    <w:lvl w:ilvl="1">
      <w:start w:val="1"/>
      <w:numFmt w:val="decimal"/>
      <w:lvlText w:val="%1.%2."/>
      <w:lvlJc w:val="left"/>
      <w:pPr>
        <w:ind w:left="720" w:hanging="720"/>
      </w:pPr>
      <w:rPr>
        <w:rFonts w:asciiTheme="minorHAnsi" w:hAnsiTheme="minorHAnsi" w:cstheme="minorHAnsi" w:hint="default"/>
        <w:color w:val="000000"/>
      </w:rPr>
    </w:lvl>
    <w:lvl w:ilvl="2">
      <w:start w:val="1"/>
      <w:numFmt w:val="decimal"/>
      <w:lvlText w:val="%1.%2.%3."/>
      <w:lvlJc w:val="left"/>
      <w:pPr>
        <w:ind w:left="720" w:hanging="720"/>
      </w:pPr>
      <w:rPr>
        <w:rFonts w:asciiTheme="minorHAnsi" w:hAnsiTheme="minorHAnsi" w:cstheme="minorHAnsi" w:hint="default"/>
        <w:color w:val="000000"/>
      </w:rPr>
    </w:lvl>
    <w:lvl w:ilvl="3">
      <w:start w:val="1"/>
      <w:numFmt w:val="decimal"/>
      <w:lvlText w:val="%1.%2.%3.%4."/>
      <w:lvlJc w:val="left"/>
      <w:pPr>
        <w:ind w:left="1080" w:hanging="1080"/>
      </w:pPr>
      <w:rPr>
        <w:rFonts w:asciiTheme="minorHAnsi" w:hAnsiTheme="minorHAnsi" w:cstheme="minorHAnsi" w:hint="default"/>
        <w:color w:val="000000"/>
      </w:rPr>
    </w:lvl>
    <w:lvl w:ilvl="4">
      <w:start w:val="1"/>
      <w:numFmt w:val="decimal"/>
      <w:lvlText w:val="%1.%2.%3.%4.%5."/>
      <w:lvlJc w:val="left"/>
      <w:pPr>
        <w:ind w:left="1080" w:hanging="1080"/>
      </w:pPr>
      <w:rPr>
        <w:rFonts w:asciiTheme="minorHAnsi" w:hAnsiTheme="minorHAnsi" w:cstheme="minorHAnsi" w:hint="default"/>
        <w:color w:val="000000"/>
      </w:rPr>
    </w:lvl>
    <w:lvl w:ilvl="5">
      <w:start w:val="1"/>
      <w:numFmt w:val="decimal"/>
      <w:lvlText w:val="%1.%2.%3.%4.%5.%6."/>
      <w:lvlJc w:val="left"/>
      <w:pPr>
        <w:ind w:left="1440" w:hanging="1440"/>
      </w:pPr>
      <w:rPr>
        <w:rFonts w:asciiTheme="minorHAnsi" w:hAnsiTheme="minorHAnsi" w:cstheme="minorHAnsi" w:hint="default"/>
        <w:color w:val="000000"/>
      </w:rPr>
    </w:lvl>
    <w:lvl w:ilvl="6">
      <w:start w:val="1"/>
      <w:numFmt w:val="decimal"/>
      <w:lvlText w:val="%1.%2.%3.%4.%5.%6.%7."/>
      <w:lvlJc w:val="left"/>
      <w:pPr>
        <w:ind w:left="1440" w:hanging="1440"/>
      </w:pPr>
      <w:rPr>
        <w:rFonts w:asciiTheme="minorHAnsi" w:hAnsiTheme="minorHAnsi" w:cstheme="minorHAnsi" w:hint="default"/>
        <w:color w:val="000000"/>
      </w:rPr>
    </w:lvl>
    <w:lvl w:ilvl="7">
      <w:start w:val="1"/>
      <w:numFmt w:val="decimal"/>
      <w:lvlText w:val="%1.%2.%3.%4.%5.%6.%7.%8."/>
      <w:lvlJc w:val="left"/>
      <w:pPr>
        <w:ind w:left="1800" w:hanging="1800"/>
      </w:pPr>
      <w:rPr>
        <w:rFonts w:asciiTheme="minorHAnsi" w:hAnsiTheme="minorHAnsi" w:cstheme="minorHAnsi" w:hint="default"/>
        <w:color w:val="000000"/>
      </w:rPr>
    </w:lvl>
    <w:lvl w:ilvl="8">
      <w:start w:val="1"/>
      <w:numFmt w:val="decimal"/>
      <w:lvlText w:val="%1.%2.%3.%4.%5.%6.%7.%8.%9."/>
      <w:lvlJc w:val="left"/>
      <w:pPr>
        <w:ind w:left="1800" w:hanging="1800"/>
      </w:pPr>
      <w:rPr>
        <w:rFonts w:asciiTheme="minorHAnsi" w:hAnsiTheme="minorHAnsi" w:cstheme="minorHAnsi" w:hint="default"/>
        <w:color w:val="000000"/>
      </w:rPr>
    </w:lvl>
  </w:abstractNum>
  <w:abstractNum w:abstractNumId="45">
    <w:nsid w:val="69FF1714"/>
    <w:multiLevelType w:val="multilevel"/>
    <w:tmpl w:val="08B692D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46">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7">
    <w:nsid w:val="725B6A5D"/>
    <w:multiLevelType w:val="multilevel"/>
    <w:tmpl w:val="9AD6B4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79D23F62"/>
    <w:multiLevelType w:val="multilevel"/>
    <w:tmpl w:val="8EC0DB2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num w:numId="1">
    <w:abstractNumId w:val="36"/>
  </w:num>
  <w:num w:numId="2">
    <w:abstractNumId w:val="40"/>
  </w:num>
  <w:num w:numId="3">
    <w:abstractNumId w:val="41"/>
  </w:num>
  <w:num w:numId="4">
    <w:abstractNumId w:val="34"/>
  </w:num>
  <w:num w:numId="5">
    <w:abstractNumId w:val="28"/>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5"/>
  </w:num>
  <w:num w:numId="9">
    <w:abstractNumId w:val="39"/>
  </w:num>
  <w:num w:numId="10">
    <w:abstractNumId w:val="46"/>
  </w:num>
  <w:num w:numId="11">
    <w:abstractNumId w:val="29"/>
  </w:num>
  <w:num w:numId="12">
    <w:abstractNumId w:val="22"/>
  </w:num>
  <w:num w:numId="13">
    <w:abstractNumId w:val="30"/>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5"/>
  </w:num>
  <w:num w:numId="18">
    <w:abstractNumId w:val="6"/>
  </w:num>
  <w:num w:numId="19">
    <w:abstractNumId w:val="7"/>
  </w:num>
  <w:num w:numId="20">
    <w:abstractNumId w:val="9"/>
  </w:num>
  <w:num w:numId="21">
    <w:abstractNumId w:val="11"/>
  </w:num>
  <w:num w:numId="22">
    <w:abstractNumId w:val="15"/>
  </w:num>
  <w:num w:numId="23">
    <w:abstractNumId w:val="16"/>
  </w:num>
  <w:num w:numId="24">
    <w:abstractNumId w:val="18"/>
  </w:num>
  <w:num w:numId="25">
    <w:abstractNumId w:val="35"/>
  </w:num>
  <w:num w:numId="26">
    <w:abstractNumId w:val="48"/>
  </w:num>
  <w:num w:numId="27">
    <w:abstractNumId w:val="32"/>
  </w:num>
  <w:num w:numId="28">
    <w:abstractNumId w:val="24"/>
  </w:num>
  <w:num w:numId="29">
    <w:abstractNumId w:val="47"/>
  </w:num>
  <w:num w:numId="30">
    <w:abstractNumId w:val="21"/>
  </w:num>
  <w:num w:numId="31">
    <w:abstractNumId w:val="37"/>
  </w:num>
  <w:num w:numId="32">
    <w:abstractNumId w:val="45"/>
  </w:num>
  <w:num w:numId="33">
    <w:abstractNumId w:val="27"/>
  </w:num>
  <w:num w:numId="34">
    <w:abstractNumId w:val="44"/>
  </w:num>
  <w:num w:numId="35">
    <w:abstractNumId w:val="49"/>
  </w:num>
  <w:num w:numId="36">
    <w:abstractNumId w:val="42"/>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20"/>
    </w:lvlOverride>
  </w:num>
  <w:num w:numId="40">
    <w:abstractNumId w:val="27"/>
    <w:lvlOverride w:ilvl="0">
      <w:startOverride w:val="8"/>
    </w:lvlOverride>
    <w:lvlOverride w:ilvl="1">
      <w:startOverride w:val="1"/>
    </w:lvlOverride>
  </w:num>
  <w:num w:numId="41">
    <w:abstractNumId w:val="27"/>
    <w:lvlOverride w:ilvl="0">
      <w:startOverride w:val="20"/>
    </w:lvlOverride>
    <w:lvlOverride w:ilvl="1">
      <w:startOverride w:val="1"/>
    </w:lvlOverride>
  </w:num>
  <w:num w:numId="42">
    <w:abstractNumId w:val="23"/>
  </w:num>
  <w:num w:numId="43">
    <w:abstractNumId w:val="31"/>
  </w:num>
  <w:num w:numId="44">
    <w:abstractNumId w:val="26"/>
  </w:num>
  <w:num w:numId="45">
    <w:abstractNumId w:val="27"/>
    <w:lvlOverride w:ilvl="0">
      <w:startOverride w:val="9"/>
    </w:lvlOverride>
    <w:lvlOverride w:ilvl="1">
      <w:startOverride w:val="5"/>
    </w:lvlOverride>
  </w:num>
  <w:num w:numId="46">
    <w:abstractNumId w:val="27"/>
    <w:lvlOverride w:ilvl="0">
      <w:startOverride w:val="9"/>
    </w:lvlOverride>
    <w:lvlOverride w:ilvl="1">
      <w:startOverride w:val="13"/>
    </w:lvlOverride>
    <w:lvlOverride w:ilvl="2">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787"/>
    <w:rsid w:val="00002D2A"/>
    <w:rsid w:val="00003966"/>
    <w:rsid w:val="0001159C"/>
    <w:rsid w:val="00025406"/>
    <w:rsid w:val="00030F32"/>
    <w:rsid w:val="00040D39"/>
    <w:rsid w:val="000425AB"/>
    <w:rsid w:val="00054A82"/>
    <w:rsid w:val="00064935"/>
    <w:rsid w:val="0007114B"/>
    <w:rsid w:val="00073A80"/>
    <w:rsid w:val="00095182"/>
    <w:rsid w:val="000A5C63"/>
    <w:rsid w:val="000B5CD5"/>
    <w:rsid w:val="000D13E3"/>
    <w:rsid w:val="000D1838"/>
    <w:rsid w:val="000D62E0"/>
    <w:rsid w:val="000E0BB9"/>
    <w:rsid w:val="000E2172"/>
    <w:rsid w:val="000F0145"/>
    <w:rsid w:val="0010119F"/>
    <w:rsid w:val="00122A72"/>
    <w:rsid w:val="00131CC6"/>
    <w:rsid w:val="0014109B"/>
    <w:rsid w:val="0014267B"/>
    <w:rsid w:val="001571D0"/>
    <w:rsid w:val="00162743"/>
    <w:rsid w:val="00163819"/>
    <w:rsid w:val="00183BAA"/>
    <w:rsid w:val="0018615A"/>
    <w:rsid w:val="001877DC"/>
    <w:rsid w:val="00191B50"/>
    <w:rsid w:val="00194CFD"/>
    <w:rsid w:val="00195787"/>
    <w:rsid w:val="00197380"/>
    <w:rsid w:val="001A6554"/>
    <w:rsid w:val="001B3F02"/>
    <w:rsid w:val="001C5C08"/>
    <w:rsid w:val="001C723F"/>
    <w:rsid w:val="001D6345"/>
    <w:rsid w:val="00210941"/>
    <w:rsid w:val="002154ED"/>
    <w:rsid w:val="00225216"/>
    <w:rsid w:val="00230969"/>
    <w:rsid w:val="00230E72"/>
    <w:rsid w:val="002318EE"/>
    <w:rsid w:val="00242E92"/>
    <w:rsid w:val="002444B6"/>
    <w:rsid w:val="00252014"/>
    <w:rsid w:val="00252EE9"/>
    <w:rsid w:val="0025380C"/>
    <w:rsid w:val="00254F46"/>
    <w:rsid w:val="00266078"/>
    <w:rsid w:val="00275798"/>
    <w:rsid w:val="0027641D"/>
    <w:rsid w:val="002A29F6"/>
    <w:rsid w:val="002A48AB"/>
    <w:rsid w:val="002A62F2"/>
    <w:rsid w:val="002B7D60"/>
    <w:rsid w:val="002D35D6"/>
    <w:rsid w:val="002D7E78"/>
    <w:rsid w:val="002E549D"/>
    <w:rsid w:val="002E71CD"/>
    <w:rsid w:val="002E7AB5"/>
    <w:rsid w:val="002F4D24"/>
    <w:rsid w:val="002F756A"/>
    <w:rsid w:val="00304D62"/>
    <w:rsid w:val="00312FEA"/>
    <w:rsid w:val="00313761"/>
    <w:rsid w:val="00313785"/>
    <w:rsid w:val="00315638"/>
    <w:rsid w:val="00317E71"/>
    <w:rsid w:val="0032139D"/>
    <w:rsid w:val="003277B5"/>
    <w:rsid w:val="00335697"/>
    <w:rsid w:val="003369A6"/>
    <w:rsid w:val="00337554"/>
    <w:rsid w:val="00345DC9"/>
    <w:rsid w:val="003519A5"/>
    <w:rsid w:val="003520F4"/>
    <w:rsid w:val="003570DA"/>
    <w:rsid w:val="00361AD4"/>
    <w:rsid w:val="003804AE"/>
    <w:rsid w:val="003962B9"/>
    <w:rsid w:val="003A0722"/>
    <w:rsid w:val="003A5295"/>
    <w:rsid w:val="003B11E3"/>
    <w:rsid w:val="003D2CA2"/>
    <w:rsid w:val="003D4A95"/>
    <w:rsid w:val="003E4D83"/>
    <w:rsid w:val="003F1825"/>
    <w:rsid w:val="003F4DBD"/>
    <w:rsid w:val="003F500E"/>
    <w:rsid w:val="00403A10"/>
    <w:rsid w:val="004063C2"/>
    <w:rsid w:val="00414A38"/>
    <w:rsid w:val="00416633"/>
    <w:rsid w:val="004174E3"/>
    <w:rsid w:val="00422FE7"/>
    <w:rsid w:val="004251A4"/>
    <w:rsid w:val="0043170D"/>
    <w:rsid w:val="00434F64"/>
    <w:rsid w:val="0044315D"/>
    <w:rsid w:val="00443216"/>
    <w:rsid w:val="0044702E"/>
    <w:rsid w:val="00447BEF"/>
    <w:rsid w:val="00450266"/>
    <w:rsid w:val="004558CF"/>
    <w:rsid w:val="004629C6"/>
    <w:rsid w:val="0046681F"/>
    <w:rsid w:val="00470A8D"/>
    <w:rsid w:val="004717F6"/>
    <w:rsid w:val="004720B9"/>
    <w:rsid w:val="00477A20"/>
    <w:rsid w:val="004852FB"/>
    <w:rsid w:val="004856B7"/>
    <w:rsid w:val="004871F1"/>
    <w:rsid w:val="0048745B"/>
    <w:rsid w:val="004922A2"/>
    <w:rsid w:val="00492F98"/>
    <w:rsid w:val="00494F0A"/>
    <w:rsid w:val="00497259"/>
    <w:rsid w:val="004A1A69"/>
    <w:rsid w:val="004A40F3"/>
    <w:rsid w:val="004A73A7"/>
    <w:rsid w:val="004B5C84"/>
    <w:rsid w:val="004C1C27"/>
    <w:rsid w:val="004C7778"/>
    <w:rsid w:val="004D3151"/>
    <w:rsid w:val="004E1CA4"/>
    <w:rsid w:val="004E712D"/>
    <w:rsid w:val="004F5DCC"/>
    <w:rsid w:val="005006DB"/>
    <w:rsid w:val="00505BD7"/>
    <w:rsid w:val="00513C95"/>
    <w:rsid w:val="005156AC"/>
    <w:rsid w:val="005262A8"/>
    <w:rsid w:val="00533F3F"/>
    <w:rsid w:val="00561155"/>
    <w:rsid w:val="005807EC"/>
    <w:rsid w:val="005853CE"/>
    <w:rsid w:val="00593968"/>
    <w:rsid w:val="005A0B33"/>
    <w:rsid w:val="005B345F"/>
    <w:rsid w:val="005B3CB4"/>
    <w:rsid w:val="005B77C7"/>
    <w:rsid w:val="005C41B6"/>
    <w:rsid w:val="005C7CC4"/>
    <w:rsid w:val="005D7737"/>
    <w:rsid w:val="005F39EB"/>
    <w:rsid w:val="005F6D6E"/>
    <w:rsid w:val="00602349"/>
    <w:rsid w:val="0061397F"/>
    <w:rsid w:val="006146CF"/>
    <w:rsid w:val="006151BA"/>
    <w:rsid w:val="00617698"/>
    <w:rsid w:val="006314E9"/>
    <w:rsid w:val="00640955"/>
    <w:rsid w:val="00642767"/>
    <w:rsid w:val="00645265"/>
    <w:rsid w:val="006466E1"/>
    <w:rsid w:val="00647DA8"/>
    <w:rsid w:val="00656E9A"/>
    <w:rsid w:val="00661793"/>
    <w:rsid w:val="00667772"/>
    <w:rsid w:val="006723C3"/>
    <w:rsid w:val="006757D3"/>
    <w:rsid w:val="00676F17"/>
    <w:rsid w:val="006900E5"/>
    <w:rsid w:val="0069429E"/>
    <w:rsid w:val="00697869"/>
    <w:rsid w:val="006A50FF"/>
    <w:rsid w:val="006B5CF4"/>
    <w:rsid w:val="006C27E6"/>
    <w:rsid w:val="006D546C"/>
    <w:rsid w:val="006E2B79"/>
    <w:rsid w:val="006E4496"/>
    <w:rsid w:val="006E7396"/>
    <w:rsid w:val="006F29AD"/>
    <w:rsid w:val="006F78D5"/>
    <w:rsid w:val="0070435E"/>
    <w:rsid w:val="00712E04"/>
    <w:rsid w:val="00720609"/>
    <w:rsid w:val="0072557C"/>
    <w:rsid w:val="007312B8"/>
    <w:rsid w:val="0074359C"/>
    <w:rsid w:val="007464EA"/>
    <w:rsid w:val="00750831"/>
    <w:rsid w:val="007535D5"/>
    <w:rsid w:val="00754691"/>
    <w:rsid w:val="00772F28"/>
    <w:rsid w:val="00782642"/>
    <w:rsid w:val="007856B1"/>
    <w:rsid w:val="007861D9"/>
    <w:rsid w:val="00792C4F"/>
    <w:rsid w:val="00792EFD"/>
    <w:rsid w:val="00793F13"/>
    <w:rsid w:val="007A3DD4"/>
    <w:rsid w:val="007A512D"/>
    <w:rsid w:val="007B50C0"/>
    <w:rsid w:val="007C0405"/>
    <w:rsid w:val="007C1A52"/>
    <w:rsid w:val="007C44A6"/>
    <w:rsid w:val="007C5D09"/>
    <w:rsid w:val="007D1562"/>
    <w:rsid w:val="007D4F40"/>
    <w:rsid w:val="007D5648"/>
    <w:rsid w:val="007D77AE"/>
    <w:rsid w:val="007E4F4D"/>
    <w:rsid w:val="007E50AD"/>
    <w:rsid w:val="00800396"/>
    <w:rsid w:val="00800F2B"/>
    <w:rsid w:val="008052E9"/>
    <w:rsid w:val="008065EE"/>
    <w:rsid w:val="008078B0"/>
    <w:rsid w:val="00810253"/>
    <w:rsid w:val="00814931"/>
    <w:rsid w:val="008154F5"/>
    <w:rsid w:val="008227EC"/>
    <w:rsid w:val="00824928"/>
    <w:rsid w:val="00825511"/>
    <w:rsid w:val="00835EAD"/>
    <w:rsid w:val="00844EBE"/>
    <w:rsid w:val="00846F3E"/>
    <w:rsid w:val="008540D8"/>
    <w:rsid w:val="008566DD"/>
    <w:rsid w:val="00892576"/>
    <w:rsid w:val="008A08A1"/>
    <w:rsid w:val="008C23FF"/>
    <w:rsid w:val="008C54E4"/>
    <w:rsid w:val="008C6744"/>
    <w:rsid w:val="008F3BD8"/>
    <w:rsid w:val="0090037C"/>
    <w:rsid w:val="00912689"/>
    <w:rsid w:val="00912FCC"/>
    <w:rsid w:val="009350A3"/>
    <w:rsid w:val="00937A6A"/>
    <w:rsid w:val="00946A34"/>
    <w:rsid w:val="009502A0"/>
    <w:rsid w:val="00951247"/>
    <w:rsid w:val="0095513F"/>
    <w:rsid w:val="0096005B"/>
    <w:rsid w:val="00964702"/>
    <w:rsid w:val="00973203"/>
    <w:rsid w:val="009939E3"/>
    <w:rsid w:val="009A4E8F"/>
    <w:rsid w:val="009A60CB"/>
    <w:rsid w:val="009C1A02"/>
    <w:rsid w:val="009D78DF"/>
    <w:rsid w:val="009E113C"/>
    <w:rsid w:val="009E6C92"/>
    <w:rsid w:val="009F2EB2"/>
    <w:rsid w:val="00A05205"/>
    <w:rsid w:val="00A05241"/>
    <w:rsid w:val="00A21E8F"/>
    <w:rsid w:val="00A30A28"/>
    <w:rsid w:val="00A33729"/>
    <w:rsid w:val="00A45504"/>
    <w:rsid w:val="00A738FA"/>
    <w:rsid w:val="00A85110"/>
    <w:rsid w:val="00A87093"/>
    <w:rsid w:val="00A93E08"/>
    <w:rsid w:val="00A942C3"/>
    <w:rsid w:val="00A96A68"/>
    <w:rsid w:val="00AA15EB"/>
    <w:rsid w:val="00AA712B"/>
    <w:rsid w:val="00AB336E"/>
    <w:rsid w:val="00AC3B53"/>
    <w:rsid w:val="00AD321A"/>
    <w:rsid w:val="00AD5FD6"/>
    <w:rsid w:val="00AE0A71"/>
    <w:rsid w:val="00AF32BC"/>
    <w:rsid w:val="00AF3581"/>
    <w:rsid w:val="00AF781E"/>
    <w:rsid w:val="00AF7DA7"/>
    <w:rsid w:val="00B32E50"/>
    <w:rsid w:val="00B525B8"/>
    <w:rsid w:val="00B53E28"/>
    <w:rsid w:val="00B54C7E"/>
    <w:rsid w:val="00B66F19"/>
    <w:rsid w:val="00B67441"/>
    <w:rsid w:val="00B72EE9"/>
    <w:rsid w:val="00B82EC1"/>
    <w:rsid w:val="00B85020"/>
    <w:rsid w:val="00B85C8F"/>
    <w:rsid w:val="00B8699E"/>
    <w:rsid w:val="00B941C5"/>
    <w:rsid w:val="00B9643D"/>
    <w:rsid w:val="00BB0870"/>
    <w:rsid w:val="00BB1363"/>
    <w:rsid w:val="00BB598F"/>
    <w:rsid w:val="00BC4F69"/>
    <w:rsid w:val="00BD6B2A"/>
    <w:rsid w:val="00BE2F47"/>
    <w:rsid w:val="00BE53BB"/>
    <w:rsid w:val="00BE591B"/>
    <w:rsid w:val="00BF0117"/>
    <w:rsid w:val="00C01D97"/>
    <w:rsid w:val="00C0241D"/>
    <w:rsid w:val="00C039A6"/>
    <w:rsid w:val="00C107EE"/>
    <w:rsid w:val="00C11C38"/>
    <w:rsid w:val="00C154AA"/>
    <w:rsid w:val="00C1654F"/>
    <w:rsid w:val="00C2046E"/>
    <w:rsid w:val="00C30204"/>
    <w:rsid w:val="00C433C3"/>
    <w:rsid w:val="00C44B73"/>
    <w:rsid w:val="00C44CC3"/>
    <w:rsid w:val="00C50DCE"/>
    <w:rsid w:val="00C5395D"/>
    <w:rsid w:val="00C5618B"/>
    <w:rsid w:val="00C75B9B"/>
    <w:rsid w:val="00C7600F"/>
    <w:rsid w:val="00C804D0"/>
    <w:rsid w:val="00CA1729"/>
    <w:rsid w:val="00CB5F48"/>
    <w:rsid w:val="00CD2701"/>
    <w:rsid w:val="00CE00C9"/>
    <w:rsid w:val="00CE1A91"/>
    <w:rsid w:val="00CE4C58"/>
    <w:rsid w:val="00CE626C"/>
    <w:rsid w:val="00CE7B83"/>
    <w:rsid w:val="00D03194"/>
    <w:rsid w:val="00D11FB6"/>
    <w:rsid w:val="00D15CE1"/>
    <w:rsid w:val="00D166E7"/>
    <w:rsid w:val="00D16BDA"/>
    <w:rsid w:val="00D20659"/>
    <w:rsid w:val="00D24004"/>
    <w:rsid w:val="00D40051"/>
    <w:rsid w:val="00D4570A"/>
    <w:rsid w:val="00D52F83"/>
    <w:rsid w:val="00D67028"/>
    <w:rsid w:val="00D72CFE"/>
    <w:rsid w:val="00D734D3"/>
    <w:rsid w:val="00D7605E"/>
    <w:rsid w:val="00D83B02"/>
    <w:rsid w:val="00D901EE"/>
    <w:rsid w:val="00D902D6"/>
    <w:rsid w:val="00D91BDE"/>
    <w:rsid w:val="00D92AC7"/>
    <w:rsid w:val="00D945C1"/>
    <w:rsid w:val="00DB435A"/>
    <w:rsid w:val="00DB6F67"/>
    <w:rsid w:val="00DC6924"/>
    <w:rsid w:val="00DD2714"/>
    <w:rsid w:val="00DE21C5"/>
    <w:rsid w:val="00DE596B"/>
    <w:rsid w:val="00DF5E89"/>
    <w:rsid w:val="00E03B99"/>
    <w:rsid w:val="00E1030D"/>
    <w:rsid w:val="00E1163C"/>
    <w:rsid w:val="00E11FE7"/>
    <w:rsid w:val="00E13BBF"/>
    <w:rsid w:val="00E232C6"/>
    <w:rsid w:val="00E23909"/>
    <w:rsid w:val="00E32701"/>
    <w:rsid w:val="00E44B0C"/>
    <w:rsid w:val="00E52524"/>
    <w:rsid w:val="00E578A6"/>
    <w:rsid w:val="00E66119"/>
    <w:rsid w:val="00E972BF"/>
    <w:rsid w:val="00EA06C5"/>
    <w:rsid w:val="00EB5D4D"/>
    <w:rsid w:val="00EB6AF5"/>
    <w:rsid w:val="00EB7F69"/>
    <w:rsid w:val="00ED4EB4"/>
    <w:rsid w:val="00F10B9A"/>
    <w:rsid w:val="00F12161"/>
    <w:rsid w:val="00F12A88"/>
    <w:rsid w:val="00F147BA"/>
    <w:rsid w:val="00F233BA"/>
    <w:rsid w:val="00F35B8E"/>
    <w:rsid w:val="00F43482"/>
    <w:rsid w:val="00F4673F"/>
    <w:rsid w:val="00F559A1"/>
    <w:rsid w:val="00F6478A"/>
    <w:rsid w:val="00F672BD"/>
    <w:rsid w:val="00F713B3"/>
    <w:rsid w:val="00F74382"/>
    <w:rsid w:val="00F7797B"/>
    <w:rsid w:val="00F840C2"/>
    <w:rsid w:val="00F9267B"/>
    <w:rsid w:val="00FA11BA"/>
    <w:rsid w:val="00FA37D5"/>
    <w:rsid w:val="00FA6B1D"/>
    <w:rsid w:val="00FC1C20"/>
    <w:rsid w:val="00FC2D21"/>
    <w:rsid w:val="00FC4618"/>
    <w:rsid w:val="00FD6205"/>
    <w:rsid w:val="00FE7935"/>
    <w:rsid w:val="00FF6C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749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ascii="Arial" w:hAnsi="Arial" w:cs="Tahoma"/>
      <w:szCs w:val="24"/>
    </w:rPr>
  </w:style>
  <w:style w:type="paragraph" w:styleId="Cabealho1">
    <w:name w:val="heading 1"/>
    <w:basedOn w:val="Normal"/>
    <w:next w:val="Normal"/>
    <w:link w:val="Cabealho1Carcter"/>
    <w:qFormat/>
    <w:rsid w:val="000D390A"/>
    <w:pPr>
      <w:keepNext/>
      <w:keepLines/>
      <w:spacing w:before="240"/>
      <w:outlineLvl w:val="0"/>
    </w:pPr>
    <w:rPr>
      <w:rFonts w:ascii="Cambria" w:eastAsia="MS Gothic" w:hAnsi="Cambria" w:cs="Times New Roman"/>
      <w:color w:val="365F91"/>
      <w:sz w:val="32"/>
      <w:szCs w:val="32"/>
    </w:rPr>
  </w:style>
  <w:style w:type="paragraph" w:styleId="Cabealho2">
    <w:name w:val="heading 2"/>
    <w:basedOn w:val="Normal"/>
    <w:next w:val="Normal"/>
    <w:link w:val="Cabealho2Carcte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Cabealho3">
    <w:name w:val="heading 3"/>
    <w:basedOn w:val="Normal"/>
    <w:next w:val="Normal"/>
    <w:link w:val="Cabealho3Carcte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Cabealho4">
    <w:name w:val="heading 4"/>
    <w:basedOn w:val="Normal"/>
    <w:next w:val="Normal"/>
    <w:link w:val="Cabealho4Carcte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Cabealho5">
    <w:name w:val="heading 5"/>
    <w:basedOn w:val="Normal"/>
    <w:next w:val="Normal"/>
    <w:link w:val="Cabealho5Carcter"/>
    <w:qFormat/>
    <w:rsid w:val="006314E9"/>
    <w:pPr>
      <w:numPr>
        <w:ilvl w:val="4"/>
        <w:numId w:val="1"/>
      </w:numPr>
      <w:spacing w:before="240" w:after="60"/>
      <w:outlineLvl w:val="4"/>
    </w:pPr>
    <w:rPr>
      <w:rFonts w:cs="Arial"/>
      <w:sz w:val="22"/>
      <w:szCs w:val="20"/>
      <w:lang w:eastAsia="zh-CN"/>
    </w:rPr>
  </w:style>
  <w:style w:type="paragraph" w:styleId="Cabealho6">
    <w:name w:val="heading 6"/>
    <w:basedOn w:val="Normal"/>
    <w:next w:val="Normal"/>
    <w:link w:val="Cabealho6Carcter"/>
    <w:qFormat/>
    <w:rsid w:val="006314E9"/>
    <w:pPr>
      <w:numPr>
        <w:ilvl w:val="5"/>
        <w:numId w:val="1"/>
      </w:numPr>
      <w:spacing w:before="240" w:after="60"/>
      <w:outlineLvl w:val="5"/>
    </w:pPr>
    <w:rPr>
      <w:rFonts w:cs="Arial"/>
      <w:i/>
      <w:sz w:val="22"/>
      <w:szCs w:val="20"/>
      <w:lang w:eastAsia="zh-CN"/>
    </w:rPr>
  </w:style>
  <w:style w:type="paragraph" w:styleId="Cabealho7">
    <w:name w:val="heading 7"/>
    <w:basedOn w:val="Normal"/>
    <w:next w:val="Normal"/>
    <w:link w:val="Cabealho7Carcter"/>
    <w:qFormat/>
    <w:rsid w:val="006314E9"/>
    <w:pPr>
      <w:numPr>
        <w:ilvl w:val="6"/>
        <w:numId w:val="1"/>
      </w:numPr>
      <w:spacing w:before="240" w:after="60"/>
      <w:outlineLvl w:val="6"/>
    </w:pPr>
    <w:rPr>
      <w:rFonts w:cs="Arial"/>
      <w:szCs w:val="20"/>
      <w:lang w:eastAsia="zh-CN"/>
    </w:rPr>
  </w:style>
  <w:style w:type="paragraph" w:styleId="Cabealho8">
    <w:name w:val="heading 8"/>
    <w:basedOn w:val="Normal"/>
    <w:next w:val="Normal"/>
    <w:link w:val="Cabealho8Carcter"/>
    <w:qFormat/>
    <w:rsid w:val="006314E9"/>
    <w:pPr>
      <w:numPr>
        <w:ilvl w:val="7"/>
        <w:numId w:val="1"/>
      </w:numPr>
      <w:spacing w:before="240" w:after="60"/>
      <w:outlineLvl w:val="7"/>
    </w:pPr>
    <w:rPr>
      <w:rFonts w:cs="Arial"/>
      <w:i/>
      <w:szCs w:val="20"/>
      <w:lang w:eastAsia="zh-CN"/>
    </w:rPr>
  </w:style>
  <w:style w:type="paragraph" w:styleId="Cabealho9">
    <w:name w:val="heading 9"/>
    <w:basedOn w:val="Normal"/>
    <w:next w:val="Normal"/>
    <w:link w:val="Cabealho9Carcter"/>
    <w:qFormat/>
    <w:rsid w:val="006314E9"/>
    <w:pPr>
      <w:numPr>
        <w:ilvl w:val="8"/>
        <w:numId w:val="1"/>
      </w:numPr>
      <w:spacing w:before="240" w:after="60"/>
      <w:outlineLvl w:val="8"/>
    </w:pPr>
    <w:rPr>
      <w:rFonts w:cs="Arial"/>
      <w:i/>
      <w:sz w:val="18"/>
      <w:szCs w:val="20"/>
      <w:lang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arcter">
    <w:name w:val="Texto de balão Carácter"/>
    <w:link w:val="Textodebalo"/>
    <w:uiPriority w:val="99"/>
    <w:rsid w:val="003A73C1"/>
    <w:rPr>
      <w:rFonts w:ascii="Tahoma" w:hAnsi="Tahoma" w:cs="Tahoma"/>
      <w:sz w:val="16"/>
      <w:szCs w:val="16"/>
    </w:rPr>
  </w:style>
  <w:style w:type="character" w:customStyle="1" w:styleId="Cabealho2Carcter">
    <w:name w:val="Cabeçalho 2 Carácter"/>
    <w:link w:val="Cabealh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Tipodeletrapredefinidodopargrafo"/>
    <w:rsid w:val="00260802"/>
  </w:style>
  <w:style w:type="character" w:customStyle="1" w:styleId="LinkdaInternet">
    <w:name w:val="Link da Internet"/>
    <w:rsid w:val="00BF1A7F"/>
    <w:rPr>
      <w:color w:val="000080"/>
      <w:u w:val="single"/>
    </w:rPr>
  </w:style>
  <w:style w:type="character" w:customStyle="1" w:styleId="CitaoCarcter">
    <w:name w:val="Citação Carácte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arcte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Tipodeletrapredefinidodopargrafo"/>
    <w:semiHidden/>
    <w:unhideWhenUsed/>
    <w:rsid w:val="0015519E"/>
    <w:rPr>
      <w:sz w:val="16"/>
      <w:szCs w:val="16"/>
    </w:rPr>
  </w:style>
  <w:style w:type="character" w:customStyle="1" w:styleId="TextodecomentrioCarcter">
    <w:name w:val="Texto de comentário Carácter"/>
    <w:basedOn w:val="Tipodeletrapredefinidodopargrafo"/>
    <w:link w:val="Textodecomentrio"/>
    <w:rsid w:val="0015519E"/>
    <w:rPr>
      <w:rFonts w:ascii="Ecofont_Spranq_eco_Sans" w:hAnsi="Ecofont_Spranq_eco_Sans" w:cs="Tahoma"/>
    </w:rPr>
  </w:style>
  <w:style w:type="character" w:customStyle="1" w:styleId="AssuntodecomentrioCarcter">
    <w:name w:val="Assunto de comentário Carácter"/>
    <w:basedOn w:val="TextodecomentrioCarcter"/>
    <w:link w:val="Assuntodecomentrio"/>
    <w:semiHidden/>
    <w:rsid w:val="0015519E"/>
    <w:rPr>
      <w:rFonts w:ascii="Ecofont_Spranq_eco_Sans" w:hAnsi="Ecofont_Spranq_eco_Sans" w:cs="Tahoma"/>
      <w:b/>
      <w:bCs/>
    </w:rPr>
  </w:style>
  <w:style w:type="character" w:styleId="TextodoMarcadordePosio">
    <w:name w:val="Placeholder Text"/>
    <w:basedOn w:val="Tipodeletrapredefinidodopargrafo"/>
    <w:uiPriority w:val="99"/>
    <w:semiHidden/>
    <w:rsid w:val="00DD3355"/>
    <w:rPr>
      <w:color w:val="808080"/>
    </w:rPr>
  </w:style>
  <w:style w:type="character" w:customStyle="1" w:styleId="CabealhoCarcter">
    <w:name w:val="Cabeçalho Carácter"/>
    <w:basedOn w:val="Tipodeletrapredefinidodopargrafo"/>
    <w:link w:val="Cabealho"/>
    <w:rsid w:val="00DB64EF"/>
    <w:rPr>
      <w:rFonts w:ascii="Ecofont_Spranq_eco_Sans" w:hAnsi="Ecofont_Spranq_eco_Sans" w:cs="Tahoma"/>
      <w:sz w:val="24"/>
      <w:szCs w:val="24"/>
    </w:rPr>
  </w:style>
  <w:style w:type="character" w:customStyle="1" w:styleId="RodapCarcter">
    <w:name w:val="Rodapé Carácter"/>
    <w:basedOn w:val="Tipodeletrapredefinidodopargrafo"/>
    <w:link w:val="Rodap"/>
    <w:uiPriority w:val="99"/>
    <w:rsid w:val="00DB64EF"/>
    <w:rPr>
      <w:rFonts w:ascii="Ecofont_Spranq_eco_Sans" w:hAnsi="Ecofont_Spranq_eco_Sans" w:cs="Tahoma"/>
      <w:sz w:val="24"/>
      <w:szCs w:val="24"/>
    </w:rPr>
  </w:style>
  <w:style w:type="character" w:customStyle="1" w:styleId="Cabealho1Carcter">
    <w:name w:val="Cabeçalho 1 Carácter"/>
    <w:basedOn w:val="Tipodeletrapredefinidodopargrafo"/>
    <w:link w:val="Cabealho1"/>
    <w:rsid w:val="000D390A"/>
    <w:rPr>
      <w:rFonts w:ascii="Cambria" w:eastAsia="MS Gothic" w:hAnsi="Cambria" w:cs="Times New Roman"/>
      <w:color w:val="365F91"/>
      <w:sz w:val="32"/>
      <w:szCs w:val="32"/>
    </w:rPr>
  </w:style>
  <w:style w:type="character" w:customStyle="1" w:styleId="Nivel1Char">
    <w:name w:val="Nivel1 Char"/>
    <w:basedOn w:val="Cabealho1Carcter"/>
    <w:link w:val="Nivel10"/>
    <w:rsid w:val="000D390A"/>
    <w:rPr>
      <w:rFonts w:ascii="Arial" w:eastAsia="MS Gothic" w:hAnsi="Arial" w:cs="Times New Roman"/>
      <w:b/>
      <w:color w:val="000000"/>
      <w:sz w:val="32"/>
      <w:szCs w:val="32"/>
    </w:rPr>
  </w:style>
  <w:style w:type="character" w:customStyle="1" w:styleId="Avanodecorpodetexto2Carcter">
    <w:name w:val="Avanço de corpo de texto 2 Carácter"/>
    <w:basedOn w:val="Tipodeletrapredefinidodopargrafo"/>
    <w:link w:val="Avanodecorpodetexto2"/>
    <w:rsid w:val="0073446A"/>
    <w:rPr>
      <w:sz w:val="24"/>
      <w:szCs w:val="24"/>
    </w:rPr>
  </w:style>
  <w:style w:type="character" w:styleId="Forte">
    <w:name w:val="Strong"/>
    <w:basedOn w:val="Tipodeletrapredefinidodopargrafo"/>
    <w:uiPriority w:val="22"/>
    <w:qFormat/>
    <w:rsid w:val="00C92364"/>
    <w:rPr>
      <w:b/>
      <w:bCs/>
    </w:rPr>
  </w:style>
  <w:style w:type="character" w:styleId="nfase">
    <w:name w:val="Emphasis"/>
    <w:basedOn w:val="Tipodeletrapredefinidodopargraf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arcte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arcte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arcte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acommarca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arcter"/>
    <w:unhideWhenUsed/>
    <w:rsid w:val="0015519E"/>
    <w:rPr>
      <w:szCs w:val="20"/>
    </w:rPr>
  </w:style>
  <w:style w:type="paragraph" w:styleId="Assuntodecomentrio">
    <w:name w:val="annotation subject"/>
    <w:basedOn w:val="Textodecomentrio"/>
    <w:link w:val="AssuntodecomentrioCarcter"/>
    <w:semiHidden/>
    <w:unhideWhenUsed/>
    <w:rsid w:val="0015519E"/>
    <w:rPr>
      <w:b/>
      <w:bCs/>
    </w:rPr>
  </w:style>
  <w:style w:type="paragraph" w:styleId="Cabealho">
    <w:name w:val="header"/>
    <w:basedOn w:val="Normal"/>
    <w:link w:val="CabealhoCarcter"/>
    <w:unhideWhenUsed/>
    <w:rsid w:val="00DB64EF"/>
    <w:pPr>
      <w:tabs>
        <w:tab w:val="center" w:pos="4252"/>
        <w:tab w:val="right" w:pos="8504"/>
      </w:tabs>
    </w:pPr>
  </w:style>
  <w:style w:type="paragraph" w:styleId="Rodap">
    <w:name w:val="footer"/>
    <w:basedOn w:val="Normal"/>
    <w:link w:val="RodapCarcter"/>
    <w:unhideWhenUsed/>
    <w:rsid w:val="00DB64EF"/>
    <w:pPr>
      <w:tabs>
        <w:tab w:val="center" w:pos="4252"/>
        <w:tab w:val="right" w:pos="8504"/>
      </w:tabs>
    </w:pPr>
  </w:style>
  <w:style w:type="paragraph" w:customStyle="1" w:styleId="Nivel10">
    <w:name w:val="Nivel1"/>
    <w:basedOn w:val="Cabealh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Avanodecorpodetexto2">
    <w:name w:val="Body Text Indent 2"/>
    <w:basedOn w:val="Normal"/>
    <w:link w:val="Avanodecorpodetexto2Carcte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elha">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arcter"/>
    <w:rsid w:val="00E23909"/>
    <w:pPr>
      <w:suppressAutoHyphens w:val="0"/>
      <w:spacing w:after="120"/>
    </w:pPr>
    <w:rPr>
      <w:rFonts w:ascii="Times New Roman" w:hAnsi="Times New Roman" w:cs="Times New Roman"/>
      <w:sz w:val="24"/>
    </w:rPr>
  </w:style>
  <w:style w:type="character" w:customStyle="1" w:styleId="CorpodetextoCarcter">
    <w:name w:val="Corpo de texto Carácter"/>
    <w:basedOn w:val="Tipodeletrapredefinidodopargrafo"/>
    <w:link w:val="Corpodetexto"/>
    <w:rsid w:val="00E23909"/>
    <w:rPr>
      <w:sz w:val="24"/>
      <w:szCs w:val="24"/>
    </w:rPr>
  </w:style>
  <w:style w:type="paragraph" w:styleId="Textode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iperligao">
    <w:name w:val="Hyperlink"/>
    <w:basedOn w:val="Tipodeletrapredefinidodopargrafo"/>
    <w:unhideWhenUsed/>
    <w:rsid w:val="005853CE"/>
    <w:rPr>
      <w:color w:val="0000FF" w:themeColor="hyperlink"/>
      <w:u w:val="single"/>
    </w:rPr>
  </w:style>
  <w:style w:type="character" w:customStyle="1" w:styleId="MenoPendente1">
    <w:name w:val="Menção Pendente1"/>
    <w:basedOn w:val="Tipodeletrapredefinidodopargrafo"/>
    <w:uiPriority w:val="99"/>
    <w:semiHidden/>
    <w:unhideWhenUsed/>
    <w:rsid w:val="005853CE"/>
    <w:rPr>
      <w:color w:val="605E5C"/>
      <w:shd w:val="clear" w:color="auto" w:fill="E1DFDD"/>
    </w:rPr>
  </w:style>
  <w:style w:type="paragraph" w:customStyle="1" w:styleId="Nivel01">
    <w:name w:val="Nivel_01"/>
    <w:basedOn w:val="Cabealh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Cabealh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Tipodeletrapredefinidodopargraf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Tipodeletrapredefinidodopargraf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Tipodeletrapredefinidodopargrafo"/>
    <w:uiPriority w:val="99"/>
    <w:semiHidden/>
    <w:unhideWhenUsed/>
    <w:rsid w:val="00C433C3"/>
    <w:rPr>
      <w:color w:val="605E5C"/>
      <w:shd w:val="clear" w:color="auto" w:fill="E1DFDD"/>
    </w:rPr>
  </w:style>
  <w:style w:type="character" w:customStyle="1" w:styleId="Cabealho3Carcter">
    <w:name w:val="Cabeçalho 3 Carácter"/>
    <w:basedOn w:val="Tipodeletrapredefinidodopargrafo"/>
    <w:link w:val="Cabealho3"/>
    <w:rsid w:val="006314E9"/>
    <w:rPr>
      <w:b/>
      <w:sz w:val="24"/>
      <w:lang w:eastAsia="zh-CN"/>
    </w:rPr>
  </w:style>
  <w:style w:type="character" w:customStyle="1" w:styleId="Cabealho4Carcter">
    <w:name w:val="Cabeçalho 4 Carácter"/>
    <w:basedOn w:val="Tipodeletrapredefinidodopargrafo"/>
    <w:link w:val="Cabealho4"/>
    <w:rsid w:val="006314E9"/>
    <w:rPr>
      <w:b/>
      <w:i/>
      <w:sz w:val="24"/>
      <w:lang w:eastAsia="zh-CN"/>
    </w:rPr>
  </w:style>
  <w:style w:type="character" w:customStyle="1" w:styleId="Cabealho5Carcter">
    <w:name w:val="Cabeçalho 5 Carácter"/>
    <w:basedOn w:val="Tipodeletrapredefinidodopargrafo"/>
    <w:link w:val="Cabealho5"/>
    <w:rsid w:val="006314E9"/>
    <w:rPr>
      <w:rFonts w:ascii="Arial" w:hAnsi="Arial" w:cs="Arial"/>
      <w:sz w:val="22"/>
      <w:lang w:eastAsia="zh-CN"/>
    </w:rPr>
  </w:style>
  <w:style w:type="character" w:customStyle="1" w:styleId="Cabealho6Carcter">
    <w:name w:val="Cabeçalho 6 Carácter"/>
    <w:basedOn w:val="Tipodeletrapredefinidodopargrafo"/>
    <w:link w:val="Cabealho6"/>
    <w:rsid w:val="006314E9"/>
    <w:rPr>
      <w:rFonts w:ascii="Arial" w:hAnsi="Arial" w:cs="Arial"/>
      <w:i/>
      <w:sz w:val="22"/>
      <w:lang w:eastAsia="zh-CN"/>
    </w:rPr>
  </w:style>
  <w:style w:type="character" w:customStyle="1" w:styleId="Cabealho7Carcter">
    <w:name w:val="Cabeçalho 7 Carácter"/>
    <w:basedOn w:val="Tipodeletrapredefinidodopargrafo"/>
    <w:link w:val="Cabealho7"/>
    <w:rsid w:val="006314E9"/>
    <w:rPr>
      <w:rFonts w:ascii="Arial" w:hAnsi="Arial" w:cs="Arial"/>
      <w:lang w:eastAsia="zh-CN"/>
    </w:rPr>
  </w:style>
  <w:style w:type="character" w:customStyle="1" w:styleId="Cabealho8Carcter">
    <w:name w:val="Cabeçalho 8 Carácter"/>
    <w:basedOn w:val="Tipodeletrapredefinidodopargrafo"/>
    <w:link w:val="Cabealho8"/>
    <w:rsid w:val="006314E9"/>
    <w:rPr>
      <w:rFonts w:ascii="Arial" w:hAnsi="Arial" w:cs="Arial"/>
      <w:i/>
      <w:lang w:eastAsia="zh-CN"/>
    </w:rPr>
  </w:style>
  <w:style w:type="character" w:customStyle="1" w:styleId="Cabealho9Carcter">
    <w:name w:val="Cabeçalho 9 Carácter"/>
    <w:basedOn w:val="Tipodeletrapredefinidodopargrafo"/>
    <w:link w:val="Cabealh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gaovisitada">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Corpodetexto"/>
    <w:rsid w:val="006314E9"/>
  </w:style>
  <w:style w:type="paragraph" w:customStyle="1" w:styleId="Ttulo2">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Corpodetexto"/>
    <w:rsid w:val="006314E9"/>
    <w:pPr>
      <w:jc w:val="center"/>
    </w:pPr>
    <w:rPr>
      <w:b/>
      <w:bCs/>
      <w:sz w:val="56"/>
      <w:szCs w:val="56"/>
    </w:rPr>
  </w:style>
  <w:style w:type="paragraph" w:customStyle="1" w:styleId="Ttulo1">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Avanodecorpodetexto">
    <w:name w:val="Body Text Indent"/>
    <w:basedOn w:val="Normal"/>
    <w:link w:val="AvanodecorpodetextoCarcter"/>
    <w:rsid w:val="006314E9"/>
    <w:pPr>
      <w:spacing w:line="360" w:lineRule="auto"/>
      <w:ind w:left="360"/>
      <w:jc w:val="both"/>
    </w:pPr>
    <w:rPr>
      <w:rFonts w:ascii="Times New Roman" w:hAnsi="Times New Roman" w:cs="Times New Roman"/>
      <w:sz w:val="24"/>
      <w:szCs w:val="20"/>
      <w:lang w:eastAsia="zh-CN"/>
    </w:rPr>
  </w:style>
  <w:style w:type="character" w:customStyle="1" w:styleId="AvanodecorpodetextoCarcter">
    <w:name w:val="Avanço de corpo de texto Carácter"/>
    <w:basedOn w:val="Tipodeletrapredefinidodopargrafo"/>
    <w:link w:val="Avan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
    <w:next w:val="Corpodetexto"/>
    <w:link w:val="SubttuloCarcter"/>
    <w:qFormat/>
    <w:rsid w:val="006314E9"/>
    <w:pPr>
      <w:spacing w:before="60"/>
      <w:jc w:val="center"/>
    </w:pPr>
    <w:rPr>
      <w:sz w:val="36"/>
      <w:szCs w:val="36"/>
    </w:rPr>
  </w:style>
  <w:style w:type="character" w:customStyle="1" w:styleId="SubttuloCarcter">
    <w:name w:val="Subtítulo Carácter"/>
    <w:basedOn w:val="Tipodeletrapredefinidodopargraf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arcter">
    <w:name w:val="Parágrafo da Lista Carácter"/>
    <w:link w:val="PargrafodaLista"/>
    <w:locked/>
    <w:rsid w:val="006D546C"/>
    <w:rPr>
      <w:rFonts w:ascii="Arial" w:hAnsi="Arial" w:cs="Tahoma"/>
      <w:szCs w:val="24"/>
    </w:rPr>
  </w:style>
  <w:style w:type="paragraph" w:styleId="Corpodetexto2">
    <w:name w:val="Body Text 2"/>
    <w:basedOn w:val="Normal"/>
    <w:link w:val="Corpodetexto2Carcter"/>
    <w:rsid w:val="006D546C"/>
    <w:pPr>
      <w:suppressAutoHyphens w:val="0"/>
      <w:spacing w:after="120" w:line="480" w:lineRule="auto"/>
    </w:pPr>
    <w:rPr>
      <w:rFonts w:ascii="Times New Roman" w:hAnsi="Times New Roman" w:cs="Times New Roman"/>
      <w:szCs w:val="20"/>
    </w:rPr>
  </w:style>
  <w:style w:type="character" w:customStyle="1" w:styleId="Corpodetexto2Carcter">
    <w:name w:val="Corpo de texto 2 Carácter"/>
    <w:basedOn w:val="Tipodeletrapredefinidodopargrafo"/>
    <w:link w:val="Corpodetexto2"/>
    <w:rsid w:val="006D546C"/>
  </w:style>
  <w:style w:type="paragraph" w:styleId="Avanodecorpodetexto3">
    <w:name w:val="Body Text Indent 3"/>
    <w:basedOn w:val="Normal"/>
    <w:link w:val="Avanodecorpodetexto3Carcter"/>
    <w:unhideWhenUsed/>
    <w:rsid w:val="006D546C"/>
    <w:pPr>
      <w:suppressAutoHyphens w:val="0"/>
      <w:spacing w:after="120"/>
      <w:ind w:left="283"/>
    </w:pPr>
    <w:rPr>
      <w:sz w:val="16"/>
      <w:szCs w:val="16"/>
    </w:rPr>
  </w:style>
  <w:style w:type="character" w:customStyle="1" w:styleId="Avanodecorpodetexto3Carcter">
    <w:name w:val="Avanço de corpo de texto 3 Carácter"/>
    <w:basedOn w:val="Tipodeletrapredefinidodopargrafo"/>
    <w:link w:val="Avan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Tipodeletrapredefinidodopargrafo"/>
    <w:uiPriority w:val="99"/>
    <w:semiHidden/>
    <w:unhideWhenUsed/>
    <w:rsid w:val="003A0722"/>
    <w:rPr>
      <w:color w:val="605E5C"/>
      <w:shd w:val="clear" w:color="auto" w:fill="E1DFDD"/>
    </w:rPr>
  </w:style>
  <w:style w:type="paragraph" w:customStyle="1" w:styleId="Nivel010">
    <w:name w:val="Nivel 01"/>
    <w:basedOn w:val="Cabealh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Tipodeletrapredefinidodopargrafo"/>
    <w:link w:val="Nivel010"/>
    <w:rsid w:val="009939E3"/>
    <w:rPr>
      <w:rFonts w:ascii="Ecofont_Spranq_eco_Sans" w:eastAsiaTheme="majorEastAsia" w:hAnsi="Ecofont_Spranq_eco_Sans"/>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ascii="Arial" w:hAnsi="Arial" w:cs="Tahoma"/>
      <w:szCs w:val="24"/>
    </w:rPr>
  </w:style>
  <w:style w:type="paragraph" w:styleId="Cabealho1">
    <w:name w:val="heading 1"/>
    <w:basedOn w:val="Normal"/>
    <w:next w:val="Normal"/>
    <w:link w:val="Cabealho1Carcter"/>
    <w:qFormat/>
    <w:rsid w:val="000D390A"/>
    <w:pPr>
      <w:keepNext/>
      <w:keepLines/>
      <w:spacing w:before="240"/>
      <w:outlineLvl w:val="0"/>
    </w:pPr>
    <w:rPr>
      <w:rFonts w:ascii="Cambria" w:eastAsia="MS Gothic" w:hAnsi="Cambria" w:cs="Times New Roman"/>
      <w:color w:val="365F91"/>
      <w:sz w:val="32"/>
      <w:szCs w:val="32"/>
    </w:rPr>
  </w:style>
  <w:style w:type="paragraph" w:styleId="Cabealho2">
    <w:name w:val="heading 2"/>
    <w:basedOn w:val="Normal"/>
    <w:next w:val="Normal"/>
    <w:link w:val="Cabealho2Carcte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Cabealho3">
    <w:name w:val="heading 3"/>
    <w:basedOn w:val="Normal"/>
    <w:next w:val="Normal"/>
    <w:link w:val="Cabealho3Carcte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Cabealho4">
    <w:name w:val="heading 4"/>
    <w:basedOn w:val="Normal"/>
    <w:next w:val="Normal"/>
    <w:link w:val="Cabealho4Carcte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Cabealho5">
    <w:name w:val="heading 5"/>
    <w:basedOn w:val="Normal"/>
    <w:next w:val="Normal"/>
    <w:link w:val="Cabealho5Carcter"/>
    <w:qFormat/>
    <w:rsid w:val="006314E9"/>
    <w:pPr>
      <w:numPr>
        <w:ilvl w:val="4"/>
        <w:numId w:val="1"/>
      </w:numPr>
      <w:spacing w:before="240" w:after="60"/>
      <w:outlineLvl w:val="4"/>
    </w:pPr>
    <w:rPr>
      <w:rFonts w:cs="Arial"/>
      <w:sz w:val="22"/>
      <w:szCs w:val="20"/>
      <w:lang w:eastAsia="zh-CN"/>
    </w:rPr>
  </w:style>
  <w:style w:type="paragraph" w:styleId="Cabealho6">
    <w:name w:val="heading 6"/>
    <w:basedOn w:val="Normal"/>
    <w:next w:val="Normal"/>
    <w:link w:val="Cabealho6Carcter"/>
    <w:qFormat/>
    <w:rsid w:val="006314E9"/>
    <w:pPr>
      <w:numPr>
        <w:ilvl w:val="5"/>
        <w:numId w:val="1"/>
      </w:numPr>
      <w:spacing w:before="240" w:after="60"/>
      <w:outlineLvl w:val="5"/>
    </w:pPr>
    <w:rPr>
      <w:rFonts w:cs="Arial"/>
      <w:i/>
      <w:sz w:val="22"/>
      <w:szCs w:val="20"/>
      <w:lang w:eastAsia="zh-CN"/>
    </w:rPr>
  </w:style>
  <w:style w:type="paragraph" w:styleId="Cabealho7">
    <w:name w:val="heading 7"/>
    <w:basedOn w:val="Normal"/>
    <w:next w:val="Normal"/>
    <w:link w:val="Cabealho7Carcter"/>
    <w:qFormat/>
    <w:rsid w:val="006314E9"/>
    <w:pPr>
      <w:numPr>
        <w:ilvl w:val="6"/>
        <w:numId w:val="1"/>
      </w:numPr>
      <w:spacing w:before="240" w:after="60"/>
      <w:outlineLvl w:val="6"/>
    </w:pPr>
    <w:rPr>
      <w:rFonts w:cs="Arial"/>
      <w:szCs w:val="20"/>
      <w:lang w:eastAsia="zh-CN"/>
    </w:rPr>
  </w:style>
  <w:style w:type="paragraph" w:styleId="Cabealho8">
    <w:name w:val="heading 8"/>
    <w:basedOn w:val="Normal"/>
    <w:next w:val="Normal"/>
    <w:link w:val="Cabealho8Carcter"/>
    <w:qFormat/>
    <w:rsid w:val="006314E9"/>
    <w:pPr>
      <w:numPr>
        <w:ilvl w:val="7"/>
        <w:numId w:val="1"/>
      </w:numPr>
      <w:spacing w:before="240" w:after="60"/>
      <w:outlineLvl w:val="7"/>
    </w:pPr>
    <w:rPr>
      <w:rFonts w:cs="Arial"/>
      <w:i/>
      <w:szCs w:val="20"/>
      <w:lang w:eastAsia="zh-CN"/>
    </w:rPr>
  </w:style>
  <w:style w:type="paragraph" w:styleId="Cabealho9">
    <w:name w:val="heading 9"/>
    <w:basedOn w:val="Normal"/>
    <w:next w:val="Normal"/>
    <w:link w:val="Cabealho9Carcter"/>
    <w:qFormat/>
    <w:rsid w:val="006314E9"/>
    <w:pPr>
      <w:numPr>
        <w:ilvl w:val="8"/>
        <w:numId w:val="1"/>
      </w:numPr>
      <w:spacing w:before="240" w:after="60"/>
      <w:outlineLvl w:val="8"/>
    </w:pPr>
    <w:rPr>
      <w:rFonts w:cs="Arial"/>
      <w:i/>
      <w:sz w:val="18"/>
      <w:szCs w:val="20"/>
      <w:lang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arcter">
    <w:name w:val="Texto de balão Carácter"/>
    <w:link w:val="Textodebalo"/>
    <w:uiPriority w:val="99"/>
    <w:rsid w:val="003A73C1"/>
    <w:rPr>
      <w:rFonts w:ascii="Tahoma" w:hAnsi="Tahoma" w:cs="Tahoma"/>
      <w:sz w:val="16"/>
      <w:szCs w:val="16"/>
    </w:rPr>
  </w:style>
  <w:style w:type="character" w:customStyle="1" w:styleId="Cabealho2Carcter">
    <w:name w:val="Cabeçalho 2 Carácter"/>
    <w:link w:val="Cabealh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Tipodeletrapredefinidodopargrafo"/>
    <w:rsid w:val="00260802"/>
  </w:style>
  <w:style w:type="character" w:customStyle="1" w:styleId="LinkdaInternet">
    <w:name w:val="Link da Internet"/>
    <w:rsid w:val="00BF1A7F"/>
    <w:rPr>
      <w:color w:val="000080"/>
      <w:u w:val="single"/>
    </w:rPr>
  </w:style>
  <w:style w:type="character" w:customStyle="1" w:styleId="CitaoCarcter">
    <w:name w:val="Citação Carácte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arcte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Tipodeletrapredefinidodopargrafo"/>
    <w:semiHidden/>
    <w:unhideWhenUsed/>
    <w:rsid w:val="0015519E"/>
    <w:rPr>
      <w:sz w:val="16"/>
      <w:szCs w:val="16"/>
    </w:rPr>
  </w:style>
  <w:style w:type="character" w:customStyle="1" w:styleId="TextodecomentrioCarcter">
    <w:name w:val="Texto de comentário Carácter"/>
    <w:basedOn w:val="Tipodeletrapredefinidodopargrafo"/>
    <w:link w:val="Textodecomentrio"/>
    <w:rsid w:val="0015519E"/>
    <w:rPr>
      <w:rFonts w:ascii="Ecofont_Spranq_eco_Sans" w:hAnsi="Ecofont_Spranq_eco_Sans" w:cs="Tahoma"/>
    </w:rPr>
  </w:style>
  <w:style w:type="character" w:customStyle="1" w:styleId="AssuntodecomentrioCarcter">
    <w:name w:val="Assunto de comentário Carácter"/>
    <w:basedOn w:val="TextodecomentrioCarcter"/>
    <w:link w:val="Assuntodecomentrio"/>
    <w:semiHidden/>
    <w:rsid w:val="0015519E"/>
    <w:rPr>
      <w:rFonts w:ascii="Ecofont_Spranq_eco_Sans" w:hAnsi="Ecofont_Spranq_eco_Sans" w:cs="Tahoma"/>
      <w:b/>
      <w:bCs/>
    </w:rPr>
  </w:style>
  <w:style w:type="character" w:styleId="TextodoMarcadordePosio">
    <w:name w:val="Placeholder Text"/>
    <w:basedOn w:val="Tipodeletrapredefinidodopargrafo"/>
    <w:uiPriority w:val="99"/>
    <w:semiHidden/>
    <w:rsid w:val="00DD3355"/>
    <w:rPr>
      <w:color w:val="808080"/>
    </w:rPr>
  </w:style>
  <w:style w:type="character" w:customStyle="1" w:styleId="CabealhoCarcter">
    <w:name w:val="Cabeçalho Carácter"/>
    <w:basedOn w:val="Tipodeletrapredefinidodopargrafo"/>
    <w:link w:val="Cabealho"/>
    <w:rsid w:val="00DB64EF"/>
    <w:rPr>
      <w:rFonts w:ascii="Ecofont_Spranq_eco_Sans" w:hAnsi="Ecofont_Spranq_eco_Sans" w:cs="Tahoma"/>
      <w:sz w:val="24"/>
      <w:szCs w:val="24"/>
    </w:rPr>
  </w:style>
  <w:style w:type="character" w:customStyle="1" w:styleId="RodapCarcter">
    <w:name w:val="Rodapé Carácter"/>
    <w:basedOn w:val="Tipodeletrapredefinidodopargrafo"/>
    <w:link w:val="Rodap"/>
    <w:uiPriority w:val="99"/>
    <w:rsid w:val="00DB64EF"/>
    <w:rPr>
      <w:rFonts w:ascii="Ecofont_Spranq_eco_Sans" w:hAnsi="Ecofont_Spranq_eco_Sans" w:cs="Tahoma"/>
      <w:sz w:val="24"/>
      <w:szCs w:val="24"/>
    </w:rPr>
  </w:style>
  <w:style w:type="character" w:customStyle="1" w:styleId="Cabealho1Carcter">
    <w:name w:val="Cabeçalho 1 Carácter"/>
    <w:basedOn w:val="Tipodeletrapredefinidodopargrafo"/>
    <w:link w:val="Cabealho1"/>
    <w:rsid w:val="000D390A"/>
    <w:rPr>
      <w:rFonts w:ascii="Cambria" w:eastAsia="MS Gothic" w:hAnsi="Cambria" w:cs="Times New Roman"/>
      <w:color w:val="365F91"/>
      <w:sz w:val="32"/>
      <w:szCs w:val="32"/>
    </w:rPr>
  </w:style>
  <w:style w:type="character" w:customStyle="1" w:styleId="Nivel1Char">
    <w:name w:val="Nivel1 Char"/>
    <w:basedOn w:val="Cabealho1Carcter"/>
    <w:link w:val="Nivel10"/>
    <w:rsid w:val="000D390A"/>
    <w:rPr>
      <w:rFonts w:ascii="Arial" w:eastAsia="MS Gothic" w:hAnsi="Arial" w:cs="Times New Roman"/>
      <w:b/>
      <w:color w:val="000000"/>
      <w:sz w:val="32"/>
      <w:szCs w:val="32"/>
    </w:rPr>
  </w:style>
  <w:style w:type="character" w:customStyle="1" w:styleId="Avanodecorpodetexto2Carcter">
    <w:name w:val="Avanço de corpo de texto 2 Carácter"/>
    <w:basedOn w:val="Tipodeletrapredefinidodopargrafo"/>
    <w:link w:val="Avanodecorpodetexto2"/>
    <w:rsid w:val="0073446A"/>
    <w:rPr>
      <w:sz w:val="24"/>
      <w:szCs w:val="24"/>
    </w:rPr>
  </w:style>
  <w:style w:type="character" w:styleId="Forte">
    <w:name w:val="Strong"/>
    <w:basedOn w:val="Tipodeletrapredefinidodopargrafo"/>
    <w:uiPriority w:val="22"/>
    <w:qFormat/>
    <w:rsid w:val="00C92364"/>
    <w:rPr>
      <w:b/>
      <w:bCs/>
    </w:rPr>
  </w:style>
  <w:style w:type="character" w:styleId="nfase">
    <w:name w:val="Emphasis"/>
    <w:basedOn w:val="Tipodeletrapredefinidodopargraf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arcte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arcte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arcte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acommarca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arcter"/>
    <w:unhideWhenUsed/>
    <w:rsid w:val="0015519E"/>
    <w:rPr>
      <w:szCs w:val="20"/>
    </w:rPr>
  </w:style>
  <w:style w:type="paragraph" w:styleId="Assuntodecomentrio">
    <w:name w:val="annotation subject"/>
    <w:basedOn w:val="Textodecomentrio"/>
    <w:link w:val="AssuntodecomentrioCarcter"/>
    <w:semiHidden/>
    <w:unhideWhenUsed/>
    <w:rsid w:val="0015519E"/>
    <w:rPr>
      <w:b/>
      <w:bCs/>
    </w:rPr>
  </w:style>
  <w:style w:type="paragraph" w:styleId="Cabealho">
    <w:name w:val="header"/>
    <w:basedOn w:val="Normal"/>
    <w:link w:val="CabealhoCarcter"/>
    <w:unhideWhenUsed/>
    <w:rsid w:val="00DB64EF"/>
    <w:pPr>
      <w:tabs>
        <w:tab w:val="center" w:pos="4252"/>
        <w:tab w:val="right" w:pos="8504"/>
      </w:tabs>
    </w:pPr>
  </w:style>
  <w:style w:type="paragraph" w:styleId="Rodap">
    <w:name w:val="footer"/>
    <w:basedOn w:val="Normal"/>
    <w:link w:val="RodapCarcter"/>
    <w:unhideWhenUsed/>
    <w:rsid w:val="00DB64EF"/>
    <w:pPr>
      <w:tabs>
        <w:tab w:val="center" w:pos="4252"/>
        <w:tab w:val="right" w:pos="8504"/>
      </w:tabs>
    </w:pPr>
  </w:style>
  <w:style w:type="paragraph" w:customStyle="1" w:styleId="Nivel10">
    <w:name w:val="Nivel1"/>
    <w:basedOn w:val="Cabealh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Avanodecorpodetexto2">
    <w:name w:val="Body Text Indent 2"/>
    <w:basedOn w:val="Normal"/>
    <w:link w:val="Avanodecorpodetexto2Carcte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elha">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arcter"/>
    <w:rsid w:val="00E23909"/>
    <w:pPr>
      <w:suppressAutoHyphens w:val="0"/>
      <w:spacing w:after="120"/>
    </w:pPr>
    <w:rPr>
      <w:rFonts w:ascii="Times New Roman" w:hAnsi="Times New Roman" w:cs="Times New Roman"/>
      <w:sz w:val="24"/>
    </w:rPr>
  </w:style>
  <w:style w:type="character" w:customStyle="1" w:styleId="CorpodetextoCarcter">
    <w:name w:val="Corpo de texto Carácter"/>
    <w:basedOn w:val="Tipodeletrapredefinidodopargrafo"/>
    <w:link w:val="Corpodetexto"/>
    <w:rsid w:val="00E23909"/>
    <w:rPr>
      <w:sz w:val="24"/>
      <w:szCs w:val="24"/>
    </w:rPr>
  </w:style>
  <w:style w:type="paragraph" w:styleId="Textode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iperligao">
    <w:name w:val="Hyperlink"/>
    <w:basedOn w:val="Tipodeletrapredefinidodopargrafo"/>
    <w:unhideWhenUsed/>
    <w:rsid w:val="005853CE"/>
    <w:rPr>
      <w:color w:val="0000FF" w:themeColor="hyperlink"/>
      <w:u w:val="single"/>
    </w:rPr>
  </w:style>
  <w:style w:type="character" w:customStyle="1" w:styleId="MenoPendente1">
    <w:name w:val="Menção Pendente1"/>
    <w:basedOn w:val="Tipodeletrapredefinidodopargrafo"/>
    <w:uiPriority w:val="99"/>
    <w:semiHidden/>
    <w:unhideWhenUsed/>
    <w:rsid w:val="005853CE"/>
    <w:rPr>
      <w:color w:val="605E5C"/>
      <w:shd w:val="clear" w:color="auto" w:fill="E1DFDD"/>
    </w:rPr>
  </w:style>
  <w:style w:type="paragraph" w:customStyle="1" w:styleId="Nivel01">
    <w:name w:val="Nivel_01"/>
    <w:basedOn w:val="Cabealh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Cabealh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Tipodeletrapredefinidodopargraf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Tipodeletrapredefinidodopargraf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Tipodeletrapredefinidodopargrafo"/>
    <w:uiPriority w:val="99"/>
    <w:semiHidden/>
    <w:unhideWhenUsed/>
    <w:rsid w:val="00C433C3"/>
    <w:rPr>
      <w:color w:val="605E5C"/>
      <w:shd w:val="clear" w:color="auto" w:fill="E1DFDD"/>
    </w:rPr>
  </w:style>
  <w:style w:type="character" w:customStyle="1" w:styleId="Cabealho3Carcter">
    <w:name w:val="Cabeçalho 3 Carácter"/>
    <w:basedOn w:val="Tipodeletrapredefinidodopargrafo"/>
    <w:link w:val="Cabealho3"/>
    <w:rsid w:val="006314E9"/>
    <w:rPr>
      <w:b/>
      <w:sz w:val="24"/>
      <w:lang w:eastAsia="zh-CN"/>
    </w:rPr>
  </w:style>
  <w:style w:type="character" w:customStyle="1" w:styleId="Cabealho4Carcter">
    <w:name w:val="Cabeçalho 4 Carácter"/>
    <w:basedOn w:val="Tipodeletrapredefinidodopargrafo"/>
    <w:link w:val="Cabealho4"/>
    <w:rsid w:val="006314E9"/>
    <w:rPr>
      <w:b/>
      <w:i/>
      <w:sz w:val="24"/>
      <w:lang w:eastAsia="zh-CN"/>
    </w:rPr>
  </w:style>
  <w:style w:type="character" w:customStyle="1" w:styleId="Cabealho5Carcter">
    <w:name w:val="Cabeçalho 5 Carácter"/>
    <w:basedOn w:val="Tipodeletrapredefinidodopargrafo"/>
    <w:link w:val="Cabealho5"/>
    <w:rsid w:val="006314E9"/>
    <w:rPr>
      <w:rFonts w:ascii="Arial" w:hAnsi="Arial" w:cs="Arial"/>
      <w:sz w:val="22"/>
      <w:lang w:eastAsia="zh-CN"/>
    </w:rPr>
  </w:style>
  <w:style w:type="character" w:customStyle="1" w:styleId="Cabealho6Carcter">
    <w:name w:val="Cabeçalho 6 Carácter"/>
    <w:basedOn w:val="Tipodeletrapredefinidodopargrafo"/>
    <w:link w:val="Cabealho6"/>
    <w:rsid w:val="006314E9"/>
    <w:rPr>
      <w:rFonts w:ascii="Arial" w:hAnsi="Arial" w:cs="Arial"/>
      <w:i/>
      <w:sz w:val="22"/>
      <w:lang w:eastAsia="zh-CN"/>
    </w:rPr>
  </w:style>
  <w:style w:type="character" w:customStyle="1" w:styleId="Cabealho7Carcter">
    <w:name w:val="Cabeçalho 7 Carácter"/>
    <w:basedOn w:val="Tipodeletrapredefinidodopargrafo"/>
    <w:link w:val="Cabealho7"/>
    <w:rsid w:val="006314E9"/>
    <w:rPr>
      <w:rFonts w:ascii="Arial" w:hAnsi="Arial" w:cs="Arial"/>
      <w:lang w:eastAsia="zh-CN"/>
    </w:rPr>
  </w:style>
  <w:style w:type="character" w:customStyle="1" w:styleId="Cabealho8Carcter">
    <w:name w:val="Cabeçalho 8 Carácter"/>
    <w:basedOn w:val="Tipodeletrapredefinidodopargrafo"/>
    <w:link w:val="Cabealho8"/>
    <w:rsid w:val="006314E9"/>
    <w:rPr>
      <w:rFonts w:ascii="Arial" w:hAnsi="Arial" w:cs="Arial"/>
      <w:i/>
      <w:lang w:eastAsia="zh-CN"/>
    </w:rPr>
  </w:style>
  <w:style w:type="character" w:customStyle="1" w:styleId="Cabealho9Carcter">
    <w:name w:val="Cabeçalho 9 Carácter"/>
    <w:basedOn w:val="Tipodeletrapredefinidodopargrafo"/>
    <w:link w:val="Cabealh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gaovisitada">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Corpodetexto"/>
    <w:rsid w:val="006314E9"/>
  </w:style>
  <w:style w:type="paragraph" w:customStyle="1" w:styleId="Ttulo2">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Corpodetexto"/>
    <w:rsid w:val="006314E9"/>
    <w:pPr>
      <w:jc w:val="center"/>
    </w:pPr>
    <w:rPr>
      <w:b/>
      <w:bCs/>
      <w:sz w:val="56"/>
      <w:szCs w:val="56"/>
    </w:rPr>
  </w:style>
  <w:style w:type="paragraph" w:customStyle="1" w:styleId="Ttulo1">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Avanodecorpodetexto">
    <w:name w:val="Body Text Indent"/>
    <w:basedOn w:val="Normal"/>
    <w:link w:val="AvanodecorpodetextoCarcter"/>
    <w:rsid w:val="006314E9"/>
    <w:pPr>
      <w:spacing w:line="360" w:lineRule="auto"/>
      <w:ind w:left="360"/>
      <w:jc w:val="both"/>
    </w:pPr>
    <w:rPr>
      <w:rFonts w:ascii="Times New Roman" w:hAnsi="Times New Roman" w:cs="Times New Roman"/>
      <w:sz w:val="24"/>
      <w:szCs w:val="20"/>
      <w:lang w:eastAsia="zh-CN"/>
    </w:rPr>
  </w:style>
  <w:style w:type="character" w:customStyle="1" w:styleId="AvanodecorpodetextoCarcter">
    <w:name w:val="Avanço de corpo de texto Carácter"/>
    <w:basedOn w:val="Tipodeletrapredefinidodopargrafo"/>
    <w:link w:val="Avan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
    <w:next w:val="Corpodetexto"/>
    <w:link w:val="SubttuloCarcter"/>
    <w:qFormat/>
    <w:rsid w:val="006314E9"/>
    <w:pPr>
      <w:spacing w:before="60"/>
      <w:jc w:val="center"/>
    </w:pPr>
    <w:rPr>
      <w:sz w:val="36"/>
      <w:szCs w:val="36"/>
    </w:rPr>
  </w:style>
  <w:style w:type="character" w:customStyle="1" w:styleId="SubttuloCarcter">
    <w:name w:val="Subtítulo Carácter"/>
    <w:basedOn w:val="Tipodeletrapredefinidodopargraf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arcter">
    <w:name w:val="Parágrafo da Lista Carácter"/>
    <w:link w:val="PargrafodaLista"/>
    <w:locked/>
    <w:rsid w:val="006D546C"/>
    <w:rPr>
      <w:rFonts w:ascii="Arial" w:hAnsi="Arial" w:cs="Tahoma"/>
      <w:szCs w:val="24"/>
    </w:rPr>
  </w:style>
  <w:style w:type="paragraph" w:styleId="Corpodetexto2">
    <w:name w:val="Body Text 2"/>
    <w:basedOn w:val="Normal"/>
    <w:link w:val="Corpodetexto2Carcter"/>
    <w:rsid w:val="006D546C"/>
    <w:pPr>
      <w:suppressAutoHyphens w:val="0"/>
      <w:spacing w:after="120" w:line="480" w:lineRule="auto"/>
    </w:pPr>
    <w:rPr>
      <w:rFonts w:ascii="Times New Roman" w:hAnsi="Times New Roman" w:cs="Times New Roman"/>
      <w:szCs w:val="20"/>
    </w:rPr>
  </w:style>
  <w:style w:type="character" w:customStyle="1" w:styleId="Corpodetexto2Carcter">
    <w:name w:val="Corpo de texto 2 Carácter"/>
    <w:basedOn w:val="Tipodeletrapredefinidodopargrafo"/>
    <w:link w:val="Corpodetexto2"/>
    <w:rsid w:val="006D546C"/>
  </w:style>
  <w:style w:type="paragraph" w:styleId="Avanodecorpodetexto3">
    <w:name w:val="Body Text Indent 3"/>
    <w:basedOn w:val="Normal"/>
    <w:link w:val="Avanodecorpodetexto3Carcter"/>
    <w:unhideWhenUsed/>
    <w:rsid w:val="006D546C"/>
    <w:pPr>
      <w:suppressAutoHyphens w:val="0"/>
      <w:spacing w:after="120"/>
      <w:ind w:left="283"/>
    </w:pPr>
    <w:rPr>
      <w:sz w:val="16"/>
      <w:szCs w:val="16"/>
    </w:rPr>
  </w:style>
  <w:style w:type="character" w:customStyle="1" w:styleId="Avanodecorpodetexto3Carcter">
    <w:name w:val="Avanço de corpo de texto 3 Carácter"/>
    <w:basedOn w:val="Tipodeletrapredefinidodopargrafo"/>
    <w:link w:val="Avan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Tipodeletrapredefinidodopargrafo"/>
    <w:uiPriority w:val="99"/>
    <w:semiHidden/>
    <w:unhideWhenUsed/>
    <w:rsid w:val="003A0722"/>
    <w:rPr>
      <w:color w:val="605E5C"/>
      <w:shd w:val="clear" w:color="auto" w:fill="E1DFDD"/>
    </w:rPr>
  </w:style>
  <w:style w:type="paragraph" w:customStyle="1" w:styleId="Nivel010">
    <w:name w:val="Nivel 01"/>
    <w:basedOn w:val="Cabealh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Tipodeletrapredefinidodopargrafo"/>
    <w:link w:val="Nivel010"/>
    <w:rsid w:val="009939E3"/>
    <w:rPr>
      <w:rFonts w:ascii="Ecofont_Spranq_eco_Sans" w:eastAsiaTheme="majorEastAsia" w:hAnsi="Ecofont_Spranq_eco_Sans"/>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0896390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615984">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ernamentais.gov.br/" TargetMode="External"/><Relationship Id="rId18" Type="http://schemas.openxmlformats.org/officeDocument/2006/relationships/hyperlink" Target="https://certidoesapf.apps.tcu.gov.b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cnj.jus.br/improbidade_adm/consultar_requerido.php" TargetMode="External"/><Relationship Id="rId2" Type="http://schemas.openxmlformats.org/officeDocument/2006/relationships/numbering" Target="numbering.xml"/><Relationship Id="rId16" Type="http://schemas.openxmlformats.org/officeDocument/2006/relationships/hyperlink" Target="http://www.portaldatransparencia.gov.br/ceis" TargetMode="External"/><Relationship Id="rId20" Type="http://schemas.openxmlformats.org/officeDocument/2006/relationships/hyperlink" Target="http://www.editais.uff.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governamentais.gov.b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agu.gov.br/page/content/detail/id_conteudo/138067" TargetMode="External"/><Relationship Id="rId23" Type="http://schemas.openxmlformats.org/officeDocument/2006/relationships/fontTable" Target="fontTable.xml"/><Relationship Id="rId10" Type="http://schemas.openxmlformats.org/officeDocument/2006/relationships/hyperlink" Target="mailto:cpl@id.uff.br" TargetMode="External"/><Relationship Id="rId19" Type="http://schemas.openxmlformats.org/officeDocument/2006/relationships/hyperlink" Target="http://www.comprasgovernamentais.gov.br" TargetMode="Externa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613F4-10FB-48DC-86BD-DD8BC8454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9116</Words>
  <Characters>49227</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58227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Proad</cp:lastModifiedBy>
  <cp:revision>5</cp:revision>
  <cp:lastPrinted>2019-12-03T15:51:00Z</cp:lastPrinted>
  <dcterms:created xsi:type="dcterms:W3CDTF">2020-03-25T19:58:00Z</dcterms:created>
  <dcterms:modified xsi:type="dcterms:W3CDTF">2020-05-04T20:37:00Z</dcterms:modified>
  <dc:language>pt-BR</dc:language>
</cp:coreProperties>
</file>