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554696" w14:paraId="53946210" w14:textId="77777777" w:rsidTr="003A5E1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AC354A" w14:textId="10C53A8E" w:rsidR="00554696" w:rsidRDefault="00554696" w:rsidP="003A5E17">
            <w:pPr>
              <w:pStyle w:val="Cabealho"/>
              <w:keepNext/>
              <w:keepLines/>
              <w:tabs>
                <w:tab w:val="left" w:pos="708"/>
              </w:tabs>
              <w:suppressAutoHyphens w:val="0"/>
              <w:contextualSpacing/>
              <w:jc w:val="center"/>
              <w:rPr>
                <w:rFonts w:cs="Arial"/>
                <w:b/>
                <w:color w:val="FF0000"/>
                <w:szCs w:val="20"/>
              </w:rPr>
            </w:pPr>
            <w:r>
              <w:rPr>
                <w:rFonts w:ascii="Verdana" w:hAnsi="Verdana" w:cs="Verdana"/>
                <w:b/>
                <w:bCs/>
                <w:color w:val="FF0000"/>
              </w:rPr>
              <w:t xml:space="preserve"> EDITAL DE LICITAÇÃO</w:t>
            </w:r>
            <w:r w:rsidR="00DC6C2E">
              <w:rPr>
                <w:rFonts w:ascii="Verdana" w:hAnsi="Verdana" w:cs="Verdana"/>
                <w:b/>
                <w:bCs/>
                <w:color w:val="FF0000"/>
              </w:rPr>
              <w:t xml:space="preserve"> </w:t>
            </w:r>
            <w:proofErr w:type="gramStart"/>
            <w:r w:rsidR="00DC6C2E">
              <w:rPr>
                <w:rFonts w:ascii="Verdana" w:hAnsi="Verdana" w:cs="Verdana"/>
                <w:b/>
                <w:bCs/>
                <w:color w:val="FF0000"/>
              </w:rPr>
              <w:t xml:space="preserve">- </w:t>
            </w:r>
            <w:r w:rsidR="00DC6C2E" w:rsidRPr="00DC6C2E">
              <w:rPr>
                <w:rFonts w:cs="Arial"/>
                <w:b/>
                <w:color w:val="FF0000"/>
                <w:szCs w:val="20"/>
              </w:rPr>
              <w:t xml:space="preserve"> COVID</w:t>
            </w:r>
            <w:proofErr w:type="gramEnd"/>
            <w:r w:rsidR="00DC6C2E" w:rsidRPr="00DC6C2E">
              <w:rPr>
                <w:rFonts w:cs="Arial"/>
                <w:b/>
                <w:color w:val="FF0000"/>
                <w:szCs w:val="20"/>
              </w:rPr>
              <w:t xml:space="preserve"> 19 (LEI 13.979/20)</w:t>
            </w:r>
          </w:p>
          <w:p w14:paraId="4A0BE345" w14:textId="77777777" w:rsidR="00DC6C2E" w:rsidRDefault="00DC6C2E" w:rsidP="003A5E17">
            <w:pPr>
              <w:pStyle w:val="Cabealho"/>
              <w:keepNext/>
              <w:keepLines/>
              <w:tabs>
                <w:tab w:val="left" w:pos="708"/>
              </w:tabs>
              <w:suppressAutoHyphens w:val="0"/>
              <w:contextualSpacing/>
              <w:jc w:val="center"/>
            </w:pPr>
          </w:p>
          <w:p w14:paraId="4D8519E5" w14:textId="73EBABDA" w:rsidR="00554696" w:rsidRPr="0007114B" w:rsidRDefault="00554696" w:rsidP="00DC6C2E">
            <w:pPr>
              <w:keepNext/>
              <w:keepLines/>
              <w:suppressAutoHyphens w:val="0"/>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sidR="00F62106">
              <w:rPr>
                <w:rFonts w:ascii="Verdana" w:hAnsi="Verdana" w:cs="Verdana"/>
                <w:b/>
                <w:szCs w:val="20"/>
              </w:rPr>
              <w:t>57</w:t>
            </w:r>
            <w:r>
              <w:rPr>
                <w:rFonts w:ascii="Verdana" w:hAnsi="Verdana" w:cs="Verdana"/>
                <w:b/>
                <w:szCs w:val="20"/>
              </w:rPr>
              <w:t>/2020/</w:t>
            </w:r>
            <w:r w:rsidRPr="0007114B">
              <w:rPr>
                <w:rFonts w:ascii="Verdana" w:hAnsi="Verdana" w:cs="Verdana"/>
                <w:b/>
                <w:szCs w:val="20"/>
              </w:rPr>
              <w:t>AD</w:t>
            </w:r>
          </w:p>
          <w:p w14:paraId="063F4102" w14:textId="77777777" w:rsidR="00554696" w:rsidRDefault="00554696" w:rsidP="00DC6C2E">
            <w:pPr>
              <w:keepNext/>
              <w:keepLines/>
              <w:suppressAutoHyphens w:val="0"/>
              <w:spacing w:line="360" w:lineRule="auto"/>
              <w:contextualSpacing/>
              <w:jc w:val="center"/>
            </w:pPr>
            <w:r>
              <w:rPr>
                <w:rFonts w:ascii="Verdana" w:hAnsi="Verdana" w:cs="Verdana"/>
                <w:b/>
                <w:szCs w:val="20"/>
              </w:rPr>
              <w:t>SISTEMA DE REGISTRO DE PREÇOS</w:t>
            </w:r>
          </w:p>
          <w:p w14:paraId="43ADA2E6" w14:textId="77777777" w:rsidR="00554696" w:rsidRDefault="00554696" w:rsidP="00DC6C2E">
            <w:pPr>
              <w:keepNext/>
              <w:keepLines/>
              <w:suppressAutoHyphens w:val="0"/>
              <w:spacing w:line="360" w:lineRule="auto"/>
              <w:contextualSpacing/>
              <w:jc w:val="center"/>
            </w:pPr>
            <w:r>
              <w:rPr>
                <w:rFonts w:ascii="Verdana" w:hAnsi="Verdana" w:cs="Verdana"/>
                <w:b/>
                <w:szCs w:val="20"/>
              </w:rPr>
              <w:t xml:space="preserve">PROCESSO Nº </w:t>
            </w:r>
            <w:r w:rsidRPr="007A5291">
              <w:rPr>
                <w:rFonts w:ascii="Verdana" w:hAnsi="Verdana" w:cs="Verdana"/>
                <w:b/>
                <w:szCs w:val="20"/>
              </w:rPr>
              <w:t>23069.154280/2020-38</w:t>
            </w:r>
          </w:p>
          <w:p w14:paraId="774F1BBB" w14:textId="77777777" w:rsidR="00554696" w:rsidRDefault="00554696" w:rsidP="003A5E17">
            <w:pPr>
              <w:keepNext/>
              <w:keepLines/>
              <w:suppressAutoHyphens w:val="0"/>
              <w:contextualSpacing/>
              <w:jc w:val="both"/>
              <w:rPr>
                <w:rFonts w:cs="Arial"/>
                <w:b/>
                <w:szCs w:val="20"/>
              </w:rPr>
            </w:pPr>
          </w:p>
          <w:p w14:paraId="30E7CE65" w14:textId="77777777" w:rsidR="00554696" w:rsidRPr="006A2577" w:rsidRDefault="00554696" w:rsidP="003A5E17">
            <w:pPr>
              <w:keepNext/>
              <w:keepLines/>
              <w:suppressAutoHyphens w:val="0"/>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47E5BD1A" w14:textId="77777777" w:rsidR="00554696" w:rsidRDefault="00554696" w:rsidP="003A5E17">
            <w:pPr>
              <w:keepNext/>
              <w:keepLines/>
              <w:suppressAutoHyphens w:val="0"/>
              <w:contextualSpacing/>
              <w:jc w:val="both"/>
              <w:rPr>
                <w:rFonts w:cs="Arial"/>
                <w:sz w:val="18"/>
                <w:szCs w:val="18"/>
              </w:rPr>
            </w:pPr>
          </w:p>
        </w:tc>
      </w:tr>
      <w:tr w:rsidR="00554696" w14:paraId="71F2BD69" w14:textId="77777777" w:rsidTr="003A5E1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E82F4EC" w14:textId="77777777" w:rsidR="00554696" w:rsidRDefault="00554696" w:rsidP="003A5E17">
            <w:pPr>
              <w:keepNext/>
              <w:keepLines/>
              <w:suppressAutoHyphens w:val="0"/>
              <w:overflowPunct w:val="0"/>
              <w:contextualSpacing/>
            </w:pPr>
            <w:r>
              <w:rPr>
                <w:rFonts w:cs="Arial"/>
                <w:b/>
                <w:bCs/>
                <w:sz w:val="18"/>
                <w:szCs w:val="18"/>
              </w:rPr>
              <w:t>OBJETO</w:t>
            </w:r>
          </w:p>
          <w:p w14:paraId="00FAFE45" w14:textId="77777777" w:rsidR="00554696" w:rsidRDefault="00554696" w:rsidP="003A5E17">
            <w:pPr>
              <w:keepNext/>
              <w:keepLines/>
              <w:suppressAutoHyphens w:val="0"/>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94C59" w14:textId="77777777" w:rsidR="00554696" w:rsidRPr="006A2577" w:rsidRDefault="00554696" w:rsidP="003A5E17">
            <w:pPr>
              <w:keepNext/>
              <w:keepLines/>
              <w:suppressAutoHyphens w:val="0"/>
              <w:contextualSpacing/>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Pr>
                <w:rFonts w:cs="Arial"/>
                <w:b/>
                <w:color w:val="000000"/>
                <w:szCs w:val="20"/>
              </w:rPr>
              <w:t>MATERIAIS DE CONSUMO PARA ENFRENTAMENTO AO COVID-19</w:t>
            </w:r>
            <w:r w:rsidRPr="006A2577">
              <w:rPr>
                <w:rFonts w:cs="Arial"/>
                <w:color w:val="000000"/>
                <w:sz w:val="18"/>
                <w:szCs w:val="18"/>
              </w:rPr>
              <w:t xml:space="preserve"> conforme condições, quantidades e exigências estabelecidas neste Edital e seus anexos.</w:t>
            </w:r>
          </w:p>
        </w:tc>
      </w:tr>
      <w:tr w:rsidR="00554696" w14:paraId="7612E986" w14:textId="77777777" w:rsidTr="003A5E1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8594A9A" w14:textId="77777777" w:rsidR="00554696" w:rsidRDefault="00554696" w:rsidP="003A5E17">
            <w:pPr>
              <w:keepNext/>
              <w:keepLines/>
              <w:suppressAutoHyphens w:val="0"/>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FA75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554696" w14:paraId="50B36568" w14:textId="77777777" w:rsidTr="003A5E1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E95B9BB" w14:textId="77777777" w:rsidR="00554696" w:rsidRDefault="00554696" w:rsidP="003A5E17">
            <w:pPr>
              <w:keepNext/>
              <w:keepLines/>
              <w:suppressAutoHyphens w:val="0"/>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3251B" w14:textId="79641F1E" w:rsidR="00554696" w:rsidRPr="006A2577" w:rsidRDefault="00554696" w:rsidP="00F62106">
            <w:pPr>
              <w:keepNext/>
              <w:keepLines/>
              <w:suppressAutoHyphens w:val="0"/>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Pr="003546FB">
              <w:rPr>
                <w:rFonts w:cs="Arial"/>
                <w:b/>
                <w:sz w:val="18"/>
                <w:szCs w:val="18"/>
              </w:rPr>
              <w:t>10h00m</w:t>
            </w:r>
            <w:r w:rsidRPr="003546FB">
              <w:rPr>
                <w:rFonts w:cs="Arial"/>
                <w:sz w:val="18"/>
                <w:szCs w:val="18"/>
              </w:rPr>
              <w:t xml:space="preserve"> do dia</w:t>
            </w:r>
            <w:r w:rsidRPr="003C1933">
              <w:rPr>
                <w:rFonts w:cs="Arial"/>
                <w:sz w:val="18"/>
                <w:szCs w:val="18"/>
              </w:rPr>
              <w:t xml:space="preserve"> </w:t>
            </w:r>
            <w:r w:rsidR="006912D5" w:rsidRPr="006912D5">
              <w:rPr>
                <w:rFonts w:cs="Arial"/>
                <w:b/>
                <w:sz w:val="18"/>
                <w:szCs w:val="18"/>
              </w:rPr>
              <w:t>15 de julho de 2020</w:t>
            </w:r>
            <w:r w:rsidR="006912D5">
              <w:rPr>
                <w:rFonts w:cs="Arial"/>
                <w:sz w:val="18"/>
                <w:szCs w:val="18"/>
              </w:rPr>
              <w:t>.</w:t>
            </w:r>
          </w:p>
        </w:tc>
      </w:tr>
      <w:tr w:rsidR="00554696" w14:paraId="5403CBA4" w14:textId="77777777" w:rsidTr="003A5E1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D463681" w14:textId="77777777" w:rsidR="00554696" w:rsidRDefault="00554696" w:rsidP="003A5E17">
            <w:pPr>
              <w:keepNext/>
              <w:keepLines/>
              <w:suppressAutoHyphens w:val="0"/>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59FAB" w14:textId="77777777" w:rsidR="00554696" w:rsidRPr="006A2577" w:rsidRDefault="00554696" w:rsidP="003A5E17">
            <w:pPr>
              <w:keepNext/>
              <w:keepLines/>
              <w:suppressAutoHyphens w:val="0"/>
              <w:contextualSpacing/>
              <w:jc w:val="both"/>
              <w:rPr>
                <w:rFonts w:cs="Arial"/>
                <w:color w:val="000000"/>
                <w:sz w:val="18"/>
                <w:szCs w:val="18"/>
              </w:rPr>
            </w:pPr>
          </w:p>
          <w:p w14:paraId="41EB54C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Universidade Federal Fluminense</w:t>
            </w:r>
          </w:p>
          <w:p w14:paraId="7C2091E9"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Pró-Reitoria de Administração - UASG: 150182</w:t>
            </w:r>
          </w:p>
          <w:p w14:paraId="088A914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Coordenação de Licitação</w:t>
            </w:r>
          </w:p>
          <w:p w14:paraId="46F33CF6"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Rua Miguel de Frias n.º 09, Bairro Icaraí, Niterói - RJ</w:t>
            </w:r>
          </w:p>
          <w:p w14:paraId="7C7674BE"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CEP: 24.220-900</w:t>
            </w:r>
          </w:p>
          <w:p w14:paraId="676992E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Telefones: (21) 2629-5386</w:t>
            </w:r>
          </w:p>
          <w:p w14:paraId="5834DDA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7F289C5E"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9819A64"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A83868" w14:textId="77777777" w:rsidR="00554696" w:rsidRPr="00D76994" w:rsidRDefault="00554696" w:rsidP="003A5E17">
            <w:pPr>
              <w:keepNext/>
              <w:keepLines/>
              <w:suppressAutoHyphens w:val="0"/>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8C1DA" w14:textId="77777777" w:rsidR="00554696" w:rsidRPr="00D76994" w:rsidRDefault="00554696" w:rsidP="003A5E17">
            <w:pPr>
              <w:keepNext/>
              <w:keepLines/>
              <w:suppressAutoHyphens w:val="0"/>
              <w:contextualSpacing/>
              <w:jc w:val="both"/>
              <w:rPr>
                <w:rFonts w:cs="Arial"/>
                <w:color w:val="000000"/>
                <w:sz w:val="18"/>
                <w:szCs w:val="18"/>
              </w:rPr>
            </w:pPr>
            <w:r w:rsidRPr="00D76994">
              <w:rPr>
                <w:rFonts w:cs="Arial"/>
                <w:color w:val="000000"/>
                <w:sz w:val="18"/>
                <w:szCs w:val="18"/>
              </w:rPr>
              <w:t>Menor preço por item.</w:t>
            </w:r>
          </w:p>
        </w:tc>
      </w:tr>
      <w:tr w:rsidR="00554696" w14:paraId="7FC2AA9E"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0CD222" w14:textId="77777777" w:rsidR="00554696" w:rsidRDefault="00554696" w:rsidP="003A5E17">
            <w:pPr>
              <w:keepNext/>
              <w:keepLines/>
              <w:suppressAutoHyphens w:val="0"/>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63A17" w14:textId="77777777" w:rsidR="00554696" w:rsidRPr="006A2577" w:rsidRDefault="00554696" w:rsidP="003A5E17">
            <w:pPr>
              <w:keepNext/>
              <w:keepLines/>
              <w:suppressAutoHyphens w:val="0"/>
              <w:contextualSpacing/>
              <w:jc w:val="both"/>
              <w:rPr>
                <w:rFonts w:cs="Arial"/>
                <w:color w:val="000000"/>
                <w:sz w:val="18"/>
                <w:szCs w:val="18"/>
              </w:rPr>
            </w:pPr>
          </w:p>
          <w:p w14:paraId="054F7919" w14:textId="77777777" w:rsidR="00554696" w:rsidRPr="006A2577" w:rsidRDefault="000518AC" w:rsidP="003A5E17">
            <w:pPr>
              <w:keepNext/>
              <w:keepLines/>
              <w:suppressAutoHyphens w:val="0"/>
              <w:contextualSpacing/>
              <w:jc w:val="both"/>
              <w:rPr>
                <w:rFonts w:cs="Arial"/>
                <w:color w:val="000000"/>
                <w:sz w:val="18"/>
                <w:szCs w:val="18"/>
              </w:rPr>
            </w:pPr>
            <w:hyperlink r:id="rId11" w:history="1">
              <w:r w:rsidR="00554696" w:rsidRPr="006A2577">
                <w:rPr>
                  <w:rFonts w:cs="Arial"/>
                  <w:color w:val="000000"/>
                  <w:sz w:val="18"/>
                  <w:szCs w:val="18"/>
                </w:rPr>
                <w:t>www.comprasgovernamentais.gov.br</w:t>
              </w:r>
            </w:hyperlink>
          </w:p>
          <w:p w14:paraId="54E5678F"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DAB4350"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186F26" w14:textId="77777777" w:rsidR="00554696" w:rsidRDefault="00554696" w:rsidP="003A5E17">
            <w:pPr>
              <w:keepNext/>
              <w:keepLines/>
              <w:suppressAutoHyphens w:val="0"/>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CF978" w14:textId="110AB152" w:rsidR="00554696" w:rsidRPr="007A5291" w:rsidRDefault="006912D5" w:rsidP="003A5E17">
            <w:pPr>
              <w:pStyle w:val="Cabealho9"/>
              <w:keepNext/>
              <w:keepLines/>
              <w:numPr>
                <w:ilvl w:val="0"/>
                <w:numId w:val="0"/>
              </w:numPr>
              <w:suppressAutoHyphens w:val="0"/>
              <w:snapToGrid w:val="0"/>
              <w:spacing w:before="0" w:after="0"/>
              <w:contextualSpacing/>
              <w:jc w:val="both"/>
              <w:rPr>
                <w:b/>
                <w:bCs/>
                <w:i w:val="0"/>
                <w:iCs/>
                <w:color w:val="FF0000"/>
                <w:szCs w:val="18"/>
              </w:rPr>
            </w:pPr>
            <w:r w:rsidRPr="006912D5">
              <w:rPr>
                <w:b/>
                <w:bCs/>
                <w:i w:val="0"/>
                <w:iCs/>
                <w:szCs w:val="18"/>
              </w:rPr>
              <w:t>JULIANA PALERMO BORSOI RICHA</w:t>
            </w:r>
          </w:p>
        </w:tc>
      </w:tr>
    </w:tbl>
    <w:p w14:paraId="54212CF9" w14:textId="4D7C8F5E" w:rsidR="00BE7D3F" w:rsidRPr="006D546C" w:rsidRDefault="00BE7D3F" w:rsidP="00554696">
      <w:pPr>
        <w:pStyle w:val="Cabealho1"/>
        <w:spacing w:line="276" w:lineRule="auto"/>
        <w:rPr>
          <w:rFonts w:asciiTheme="minorHAnsi" w:hAnsiTheme="minorHAnsi" w:cstheme="minorHAnsi"/>
          <w:sz w:val="22"/>
          <w:szCs w:val="22"/>
        </w:rPr>
      </w:pPr>
    </w:p>
    <w:p w14:paraId="691B3D90" w14:textId="77777777" w:rsidR="006E4496" w:rsidRPr="006D546C" w:rsidRDefault="006E4496" w:rsidP="00BE7D3F">
      <w:pPr>
        <w:pStyle w:val="Cabealho1"/>
        <w:spacing w:line="276" w:lineRule="auto"/>
        <w:ind w:left="1416" w:hanging="1416"/>
        <w:jc w:val="right"/>
        <w:rPr>
          <w:rFonts w:asciiTheme="minorHAnsi" w:hAnsiTheme="minorHAnsi" w:cstheme="minorHAnsi"/>
          <w:sz w:val="22"/>
          <w:szCs w:val="22"/>
        </w:rPr>
      </w:pPr>
    </w:p>
    <w:p w14:paraId="5515B74B" w14:textId="77777777" w:rsidR="00AA712B" w:rsidRDefault="00AA712B">
      <w:pPr>
        <w:suppressAutoHyphens w:val="0"/>
        <w:rPr>
          <w:rFonts w:asciiTheme="minorHAnsi" w:hAnsiTheme="minorHAnsi" w:cstheme="minorHAnsi"/>
          <w:b/>
          <w:bCs/>
          <w:sz w:val="22"/>
          <w:szCs w:val="22"/>
        </w:rPr>
      </w:pPr>
    </w:p>
    <w:p w14:paraId="3D25AD5C" w14:textId="77777777" w:rsidR="00AA712B" w:rsidRDefault="00AA712B" w:rsidP="008C54E4">
      <w:pPr>
        <w:tabs>
          <w:tab w:val="left" w:pos="6284"/>
        </w:tabs>
        <w:jc w:val="center"/>
        <w:rPr>
          <w:rFonts w:asciiTheme="minorHAnsi" w:hAnsiTheme="minorHAnsi" w:cstheme="minorHAnsi"/>
          <w:b/>
          <w:bCs/>
          <w:sz w:val="22"/>
          <w:szCs w:val="22"/>
        </w:rPr>
      </w:pPr>
    </w:p>
    <w:p w14:paraId="69787896"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439A6F8" w14:textId="0E424249"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0AEA0CC8" wp14:editId="2FB4B3F6">
            <wp:simplePos x="0" y="0"/>
            <wp:positionH relativeFrom="margin">
              <wp:posOffset>2781935</wp:posOffset>
            </wp:positionH>
            <wp:positionV relativeFrom="paragraph">
              <wp:posOffset>-419100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62C77D51" w14:textId="77777777" w:rsidR="00235A88" w:rsidRDefault="00235A88" w:rsidP="008C54E4">
      <w:pPr>
        <w:tabs>
          <w:tab w:val="left" w:pos="6284"/>
        </w:tabs>
        <w:jc w:val="center"/>
        <w:rPr>
          <w:rFonts w:asciiTheme="minorHAnsi" w:hAnsiTheme="minorHAnsi" w:cstheme="minorHAnsi"/>
          <w:b/>
          <w:bCs/>
          <w:sz w:val="22"/>
          <w:szCs w:val="22"/>
        </w:rPr>
      </w:pPr>
    </w:p>
    <w:p w14:paraId="5A6258FE"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9FCF4E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84CC3BF"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43FE5133"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1095BCFF" w14:textId="51F59294" w:rsidR="009939E3" w:rsidRDefault="009939E3" w:rsidP="009939E3">
      <w:pPr>
        <w:pStyle w:val="Cabealho"/>
        <w:tabs>
          <w:tab w:val="left" w:pos="708"/>
        </w:tabs>
        <w:spacing w:before="100" w:after="100"/>
        <w:jc w:val="center"/>
      </w:pPr>
      <w:r>
        <w:rPr>
          <w:rFonts w:ascii="Verdana" w:hAnsi="Verdana" w:cs="Verdana"/>
          <w:b/>
          <w:bCs/>
          <w:color w:val="FF0000"/>
        </w:rPr>
        <w:t>EDITAL DE LICITAÇÃO</w:t>
      </w:r>
      <w:r w:rsidR="00DC6C2E">
        <w:rPr>
          <w:rFonts w:ascii="Verdana" w:hAnsi="Verdana" w:cs="Verdana"/>
          <w:b/>
          <w:bCs/>
          <w:color w:val="FF0000"/>
        </w:rPr>
        <w:t xml:space="preserve"> - </w:t>
      </w:r>
      <w:r w:rsidR="00DC6C2E" w:rsidRPr="00DC6C2E">
        <w:rPr>
          <w:rFonts w:cs="Arial"/>
          <w:b/>
          <w:color w:val="FF0000"/>
          <w:szCs w:val="20"/>
        </w:rPr>
        <w:t>COVID 19 (LEI 13.979/20)</w:t>
      </w:r>
    </w:p>
    <w:p w14:paraId="5B802F5E" w14:textId="539B6CD4"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F62106" w:rsidRPr="00F62106">
        <w:rPr>
          <w:rFonts w:ascii="Verdana" w:hAnsi="Verdana" w:cs="Verdana"/>
          <w:b/>
          <w:szCs w:val="20"/>
        </w:rPr>
        <w:t>57</w:t>
      </w:r>
      <w:r w:rsidRPr="00F62106">
        <w:rPr>
          <w:rFonts w:ascii="Verdana" w:hAnsi="Verdana" w:cs="Verdana"/>
          <w:b/>
          <w:szCs w:val="20"/>
        </w:rPr>
        <w:t>/</w:t>
      </w:r>
      <w:r w:rsidR="00AD5FD6" w:rsidRPr="00F62106">
        <w:rPr>
          <w:rFonts w:ascii="Verdana" w:hAnsi="Verdana" w:cs="Verdana"/>
          <w:b/>
          <w:szCs w:val="20"/>
        </w:rPr>
        <w:t>2020</w:t>
      </w:r>
      <w:r w:rsidR="00AD5FD6" w:rsidRPr="00313291">
        <w:rPr>
          <w:rFonts w:ascii="Verdana" w:hAnsi="Verdana" w:cs="Verdana"/>
          <w:b/>
          <w:szCs w:val="20"/>
        </w:rPr>
        <w:t>/</w:t>
      </w:r>
      <w:r w:rsidRPr="00313291">
        <w:rPr>
          <w:rFonts w:ascii="Verdana" w:hAnsi="Verdana" w:cs="Verdana"/>
          <w:b/>
          <w:szCs w:val="20"/>
        </w:rPr>
        <w:t>AD</w:t>
      </w:r>
    </w:p>
    <w:p w14:paraId="5FA613D8" w14:textId="77777777" w:rsidR="009939E3" w:rsidRDefault="009939E3" w:rsidP="009939E3">
      <w:pPr>
        <w:spacing w:before="100" w:after="100"/>
        <w:jc w:val="center"/>
      </w:pPr>
      <w:r>
        <w:rPr>
          <w:rFonts w:ascii="Verdana" w:hAnsi="Verdana" w:cs="Verdana"/>
          <w:b/>
          <w:szCs w:val="20"/>
        </w:rPr>
        <w:t>SISTEMA DE REGISTRO DE PREÇOS</w:t>
      </w:r>
    </w:p>
    <w:p w14:paraId="0154387D" w14:textId="1F1E20CD" w:rsidR="0009629D" w:rsidRDefault="009939E3" w:rsidP="0009629D">
      <w:pPr>
        <w:spacing w:before="100" w:after="100"/>
        <w:jc w:val="center"/>
      </w:pPr>
      <w:r>
        <w:rPr>
          <w:rFonts w:ascii="Verdana" w:hAnsi="Verdana" w:cs="Verdana"/>
          <w:b/>
          <w:szCs w:val="20"/>
        </w:rPr>
        <w:t xml:space="preserve">PROCESSO Nº </w:t>
      </w:r>
      <w:r w:rsidR="007A5291" w:rsidRPr="007A5291">
        <w:rPr>
          <w:rFonts w:ascii="Verdana" w:hAnsi="Verdana" w:cs="Verdana"/>
          <w:b/>
          <w:szCs w:val="20"/>
        </w:rPr>
        <w:t>23069.154280/2020-38</w:t>
      </w:r>
    </w:p>
    <w:p w14:paraId="1707BFEC" w14:textId="77777777" w:rsidR="009939E3" w:rsidRPr="00FF2B42" w:rsidRDefault="009939E3" w:rsidP="00AD5FD6">
      <w:pPr>
        <w:spacing w:before="100" w:after="100"/>
        <w:jc w:val="center"/>
        <w:rPr>
          <w:rFonts w:cs="Arial"/>
          <w:b/>
          <w:bCs/>
          <w:color w:val="000000"/>
          <w:szCs w:val="20"/>
        </w:rPr>
      </w:pPr>
    </w:p>
    <w:p w14:paraId="1F5A702B" w14:textId="439F4A40" w:rsidR="009939E3" w:rsidRPr="007A5291" w:rsidRDefault="009939E3" w:rsidP="009939E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w:t>
      </w:r>
      <w:r w:rsidR="00313291" w:rsidRPr="007A5291">
        <w:rPr>
          <w:rFonts w:cs="Arial"/>
          <w:szCs w:val="20"/>
        </w:rPr>
        <w:t xml:space="preserve"> </w:t>
      </w:r>
      <w:r w:rsidRPr="007A5291">
        <w:rPr>
          <w:rFonts w:cs="Arial"/>
          <w:szCs w:val="20"/>
        </w:rPr>
        <w:t>por item,</w:t>
      </w:r>
      <w:r w:rsidRPr="00313291">
        <w:rPr>
          <w:rFonts w:cs="Arial"/>
          <w:szCs w:val="20"/>
        </w:rPr>
        <w:t xml:space="preserve"> </w:t>
      </w:r>
      <w:r w:rsidR="007A5291" w:rsidRPr="007A5291">
        <w:rPr>
          <w:rFonts w:cs="Arial"/>
          <w:szCs w:val="20"/>
        </w:rPr>
        <w:t xml:space="preserve">nos </w:t>
      </w:r>
      <w:r w:rsidR="007A5291" w:rsidRPr="00554696">
        <w:rPr>
          <w:rFonts w:cs="Arial"/>
          <w:color w:val="FF0000"/>
          <w:szCs w:val="20"/>
        </w:rPr>
        <w:t>termos da Lei n. 13.979, de 6 de fevereiro de 2020</w:t>
      </w:r>
      <w:r w:rsidR="007A5291" w:rsidRPr="007A5291">
        <w:rPr>
          <w:rFonts w:cs="Arial"/>
          <w:szCs w:val="20"/>
        </w:rPr>
        <w:t>, da Lei nº 10.520, de 17 de julho de 2002, do Decreto nº 10.024, de 20 de setembro de 2019,</w:t>
      </w:r>
      <w:r w:rsidR="007A5291" w:rsidRPr="002746FE">
        <w:rPr>
          <w:rFonts w:cs="Arial"/>
          <w:szCs w:val="20"/>
        </w:rPr>
        <w:t xml:space="preserve"> do Decreto</w:t>
      </w:r>
      <w:r w:rsidR="007A5291" w:rsidRPr="00FF2B42">
        <w:rPr>
          <w:rFonts w:cs="Arial"/>
          <w:szCs w:val="20"/>
        </w:rPr>
        <w:t xml:space="preserve">  nº 7.746, de 05 de junho de 2012, </w:t>
      </w:r>
      <w:r w:rsidR="007A5291" w:rsidRPr="007A5291">
        <w:rPr>
          <w:rFonts w:cs="Arial"/>
          <w:szCs w:val="20"/>
        </w:rPr>
        <w:t>do Decreto nº 7892, de 23 de janeiro e 2013</w:t>
      </w:r>
      <w:r w:rsidR="007A5291" w:rsidRPr="00FF2B42">
        <w:rPr>
          <w:rFonts w:cs="Arial"/>
          <w:szCs w:val="20"/>
        </w:rPr>
        <w:t xml:space="preserve">, </w:t>
      </w:r>
      <w:r w:rsidR="007A5291" w:rsidRPr="007A5291">
        <w:rPr>
          <w:rFonts w:cs="Arial"/>
          <w:szCs w:val="20"/>
        </w:rPr>
        <w:t xml:space="preserve"> </w:t>
      </w:r>
      <w:r w:rsidR="007A5291" w:rsidRPr="00FF2B42">
        <w:rPr>
          <w:rFonts w:cs="Arial"/>
          <w:szCs w:val="20"/>
        </w:rPr>
        <w:t>da Instrução Normativa SLTI/MP  nº 01, de 19 de janeiro de 2010,</w:t>
      </w:r>
      <w:r w:rsidR="007A5291" w:rsidRPr="007A5291">
        <w:rPr>
          <w:rFonts w:cs="Arial"/>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B8DDFC6" w14:textId="77777777" w:rsidR="009939E3" w:rsidRDefault="009939E3" w:rsidP="009939E3">
      <w:pPr>
        <w:jc w:val="both"/>
        <w:rPr>
          <w:rFonts w:cs="Arial"/>
          <w:szCs w:val="20"/>
        </w:rPr>
      </w:pPr>
    </w:p>
    <w:p w14:paraId="3CCE8F53"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Pr>
            <w:rStyle w:val="Hiperligao"/>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5B5D4409" w14:textId="77777777" w:rsidR="009939E3" w:rsidRDefault="009939E3" w:rsidP="009939E3">
      <w:pPr>
        <w:pBdr>
          <w:bottom w:val="single" w:sz="6" w:space="1" w:color="auto"/>
        </w:pBdr>
        <w:snapToGrid w:val="0"/>
        <w:spacing w:after="240" w:line="276" w:lineRule="auto"/>
        <w:ind w:right="-30" w:firstLine="540"/>
        <w:jc w:val="both"/>
      </w:pPr>
      <w:bookmarkStart w:id="0" w:name="_GoBack"/>
      <w:bookmarkEnd w:id="0"/>
    </w:p>
    <w:p w14:paraId="2407E1CA" w14:textId="77777777" w:rsidR="009939E3" w:rsidRDefault="009939E3" w:rsidP="009939E3">
      <w:pPr>
        <w:jc w:val="both"/>
        <w:rPr>
          <w:rFonts w:cs="Arial"/>
          <w:szCs w:val="20"/>
        </w:rPr>
      </w:pPr>
    </w:p>
    <w:p w14:paraId="5D6DD806" w14:textId="77777777" w:rsidR="009939E3" w:rsidRDefault="009939E3" w:rsidP="009939E3">
      <w:pPr>
        <w:jc w:val="both"/>
        <w:rPr>
          <w:rFonts w:cs="Arial"/>
          <w:szCs w:val="20"/>
        </w:rPr>
      </w:pPr>
    </w:p>
    <w:p w14:paraId="5A054F9F" w14:textId="77777777" w:rsidR="009939E3" w:rsidRPr="00FF2B42" w:rsidRDefault="009939E3" w:rsidP="009939E3">
      <w:pPr>
        <w:jc w:val="both"/>
        <w:rPr>
          <w:rFonts w:cs="Arial"/>
          <w:color w:val="000000"/>
          <w:szCs w:val="20"/>
        </w:rPr>
      </w:pPr>
    </w:p>
    <w:p w14:paraId="18CC60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73A8855B" w14:textId="61048085"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7A5291">
        <w:rPr>
          <w:rFonts w:cs="Arial"/>
          <w:b/>
          <w:color w:val="000000"/>
          <w:szCs w:val="20"/>
        </w:rPr>
        <w:t>MATERIAIS DE CONSUMO PARA ENFRENTAMENTO AO COVID-19</w:t>
      </w:r>
      <w:r w:rsidR="00552040">
        <w:rPr>
          <w:rFonts w:cs="Arial"/>
          <w:b/>
          <w:color w:val="000000"/>
          <w:sz w:val="18"/>
          <w:szCs w:val="18"/>
        </w:rPr>
        <w:t xml:space="preserve">, </w:t>
      </w:r>
      <w:r w:rsidRPr="00837455">
        <w:rPr>
          <w:rFonts w:cs="Arial"/>
          <w:szCs w:val="20"/>
        </w:rPr>
        <w:t>conforme condições, quantidades e exigências estabelecidas neste Edital e seus anexos.</w:t>
      </w:r>
    </w:p>
    <w:p w14:paraId="2310EB92"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5B2A0F16"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7791B108" w14:textId="77777777" w:rsidR="009939E3" w:rsidRDefault="009939E3" w:rsidP="009939E3">
      <w:pPr>
        <w:spacing w:before="120" w:after="120" w:line="276" w:lineRule="auto"/>
        <w:ind w:left="1134"/>
        <w:jc w:val="both"/>
        <w:rPr>
          <w:rFonts w:cs="Arial"/>
          <w:szCs w:val="20"/>
          <w:lang w:eastAsia="en-US"/>
        </w:rPr>
      </w:pPr>
    </w:p>
    <w:p w14:paraId="2B416B48"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7BD67E0" w14:textId="77777777" w:rsidR="009939E3" w:rsidRPr="007C2A3E" w:rsidRDefault="009939E3" w:rsidP="009939E3">
      <w:pPr>
        <w:rPr>
          <w:rFonts w:cs="Arial"/>
          <w:b/>
          <w:i/>
          <w:szCs w:val="20"/>
        </w:rPr>
      </w:pPr>
    </w:p>
    <w:p w14:paraId="0846B121"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B05EDAC" w14:textId="77777777" w:rsidR="009939E3" w:rsidRPr="006A2577" w:rsidRDefault="009939E3" w:rsidP="009939E3">
      <w:pPr>
        <w:spacing w:before="120" w:after="120" w:line="276" w:lineRule="auto"/>
        <w:ind w:left="1134"/>
        <w:jc w:val="both"/>
        <w:rPr>
          <w:rFonts w:cs="Arial"/>
          <w:szCs w:val="20"/>
          <w:lang w:eastAsia="en-US"/>
        </w:rPr>
      </w:pPr>
    </w:p>
    <w:p w14:paraId="4D7B99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19B04E4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1BB8E2F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r w:rsidRPr="004752E7">
          <w:t>www.comprasgovernamentais.gov.br</w:t>
        </w:r>
      </w:hyperlink>
      <w:r w:rsidRPr="004752E7">
        <w:rPr>
          <w:rFonts w:cs="Arial"/>
          <w:szCs w:val="20"/>
        </w:rPr>
        <w:t>, por meio de certificado digital conferido pela Infraestrutura de Chaves Públicas Brasileira – ICP - Brasil.</w:t>
      </w:r>
    </w:p>
    <w:p w14:paraId="1EE74B3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A3E1729"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B0B5BF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DD48F1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3466426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20F521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0CE5923"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773E6070" w14:textId="78739885"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w:t>
      </w:r>
      <w:r w:rsidR="00FC5315">
        <w:rPr>
          <w:rFonts w:cs="Arial"/>
          <w:szCs w:val="20"/>
        </w:rPr>
        <w:t xml:space="preserve"> </w:t>
      </w:r>
      <w:r w:rsidR="009F18A0" w:rsidRPr="009F18A0">
        <w:rPr>
          <w:rFonts w:cs="Arial"/>
          <w:szCs w:val="20"/>
        </w:rPr>
        <w:t>estimativa)</w:t>
      </w:r>
      <w:r w:rsidRPr="009F18A0">
        <w:rPr>
          <w:rFonts w:cs="Arial"/>
          <w:szCs w:val="20"/>
        </w:rPr>
        <w:t xml:space="preserve"> a participação é exclusiva a microempresas e empresas de pequeno porte, nos termos do art. 48 da Lei Complementar nº 123, de 14 de dezembro de 2006.</w:t>
      </w:r>
    </w:p>
    <w:p w14:paraId="2F06A8E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D8A049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22DE5BC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477311F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4843D0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0026977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638D09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34AF24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3E0F17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3F6F8F8"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4BA33D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4663683E"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6EA2E1A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B76FF3"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0D4EA49B"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1D0D945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01AD9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346E6D9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0B6E7ED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903C64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0DB88E3"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511F2B2E" w14:textId="77777777" w:rsidR="009F18A0" w:rsidRDefault="009F18A0" w:rsidP="009939E3">
      <w:pPr>
        <w:autoSpaceDE w:val="0"/>
        <w:snapToGrid w:val="0"/>
        <w:spacing w:before="120" w:after="120" w:line="276" w:lineRule="auto"/>
        <w:ind w:left="425"/>
        <w:jc w:val="both"/>
        <w:rPr>
          <w:rFonts w:cs="Arial"/>
          <w:color w:val="000000"/>
          <w:szCs w:val="20"/>
        </w:rPr>
      </w:pPr>
    </w:p>
    <w:p w14:paraId="33C85ED3"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4B1721B9"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51758ACD" w14:textId="77777777" w:rsidR="009939E3" w:rsidRPr="00DD08AE" w:rsidRDefault="009939E3" w:rsidP="009939E3"/>
    <w:p w14:paraId="255AB716"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42E8DF4"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9087DA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45C8D8AA" w14:textId="77777777" w:rsidR="009939E3" w:rsidRDefault="009939E3" w:rsidP="009939E3">
      <w:pPr>
        <w:pStyle w:val="Nivel010"/>
        <w:ind w:firstLine="0"/>
        <w:rPr>
          <w:rFonts w:ascii="Arial" w:hAnsi="Arial" w:cs="Arial"/>
        </w:rPr>
      </w:pPr>
    </w:p>
    <w:p w14:paraId="452CD4A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3E74E9B" w14:textId="77777777" w:rsidR="009939E3" w:rsidRPr="00DD08AE" w:rsidRDefault="009939E3" w:rsidP="009939E3"/>
    <w:p w14:paraId="3BBF69C6"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949A62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976E1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0AC6D5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31EB0CE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159D3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0E19853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4173BE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A621956" w14:textId="77777777" w:rsidR="009939E3" w:rsidRPr="00FF2B42" w:rsidRDefault="009939E3" w:rsidP="009939E3">
      <w:pPr>
        <w:spacing w:after="240" w:line="276" w:lineRule="auto"/>
        <w:ind w:left="425"/>
        <w:jc w:val="both"/>
        <w:rPr>
          <w:rFonts w:cs="Arial"/>
          <w:szCs w:val="20"/>
        </w:rPr>
      </w:pPr>
    </w:p>
    <w:p w14:paraId="7072BAD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C7729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027BC643"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1719F3A"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5EF658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2BA75A5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4E41B4E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9C651C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83BC77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5FCBF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5E2185B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4714CC40"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3EC8141" w14:textId="77777777" w:rsidR="009939E3" w:rsidRPr="00FF2B42" w:rsidRDefault="009939E3" w:rsidP="009939E3">
      <w:pPr>
        <w:pStyle w:val="PargrafodaLista"/>
        <w:spacing w:after="240"/>
        <w:ind w:left="1638"/>
        <w:contextualSpacing w:val="0"/>
        <w:jc w:val="both"/>
        <w:rPr>
          <w:rFonts w:cs="Arial"/>
          <w:color w:val="000000"/>
          <w:szCs w:val="20"/>
        </w:rPr>
      </w:pPr>
    </w:p>
    <w:p w14:paraId="23275176"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66CF435" w14:textId="77777777" w:rsidR="009939E3" w:rsidRPr="00C56242" w:rsidRDefault="009939E3" w:rsidP="009939E3"/>
    <w:p w14:paraId="0CE1750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052D32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47C2C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AB3E7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2B51F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498413D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F9ADC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078D0F4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4990CC9F"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5306CCD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46EC850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7AB95215"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 xml:space="preserve">O </w:t>
      </w:r>
      <w:r w:rsidRPr="00D76994">
        <w:rPr>
          <w:rFonts w:cs="Arial"/>
          <w:szCs w:val="20"/>
          <w:u w:val="single"/>
        </w:rPr>
        <w:t>intervalo mínimo de diferença de valores entre os lances</w:t>
      </w:r>
      <w:r w:rsidRPr="00D70644">
        <w:rPr>
          <w:rFonts w:cs="Arial"/>
          <w:szCs w:val="20"/>
        </w:rPr>
        <w:t>,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328EF45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140085E"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008DCD6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0E88D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7A398E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A2EFA6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499C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E0325B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C9C93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D38717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9657DB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5953BD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19245BF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22E94F4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6B9224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608AD782"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497A85A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7C65E89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6C9937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4CFBEE6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F5CDC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2BE4BF9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195B0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6A04F3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F0C372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AD3C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F3BFD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414902E"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3EBE7B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2C260BE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14:paraId="4AA2CF3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62F463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49321A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2B7F98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14:paraId="58F734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92FBC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07D2E7D4" w14:textId="5723651E"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7A5291">
        <w:rPr>
          <w:rFonts w:cs="Arial"/>
          <w:color w:val="000000"/>
          <w:szCs w:val="20"/>
        </w:rPr>
        <w:t xml:space="preserve"> </w:t>
      </w:r>
      <w:r w:rsidRPr="00467843">
        <w:rPr>
          <w:rFonts w:cs="Arial"/>
          <w:color w:val="000000"/>
          <w:szCs w:val="20"/>
        </w:rPr>
        <w:t>horas</w:t>
      </w:r>
      <w:r>
        <w:rPr>
          <w:rFonts w:cs="Arial"/>
          <w:color w:val="000000"/>
          <w:szCs w:val="20"/>
        </w:rPr>
        <w:t>,</w:t>
      </w:r>
      <w:r w:rsidR="007A5291">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11469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4717007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587A8A62"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701BBC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14:paraId="732201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AB2B87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55AEB8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7C0A1B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D80ED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DBEF4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61A5604D"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206C520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76947BA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58F2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458954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56313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74EF8E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2541952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04FC2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3A4B047E" w14:textId="77777777" w:rsidR="009939E3" w:rsidRPr="0035653A" w:rsidRDefault="009939E3" w:rsidP="009939E3">
      <w:pPr>
        <w:spacing w:after="240"/>
        <w:ind w:left="999" w:right="-15"/>
        <w:jc w:val="both"/>
        <w:rPr>
          <w:rFonts w:cs="Arial"/>
          <w:color w:val="000000" w:themeColor="text1"/>
          <w:szCs w:val="20"/>
        </w:rPr>
      </w:pPr>
    </w:p>
    <w:p w14:paraId="6AF82DD0"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E026ECF" w14:textId="77777777" w:rsidR="009939E3" w:rsidRPr="00BA4DCA" w:rsidRDefault="009939E3" w:rsidP="009939E3">
      <w:pPr>
        <w:rPr>
          <w:lang w:eastAsia="en-US"/>
        </w:rPr>
      </w:pPr>
    </w:p>
    <w:p w14:paraId="4E61EAEB"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D7E0C8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07B3FB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1ECFB00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209FE99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1D1D7F2"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56235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595FAC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5C24CA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A04856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A7DAFB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2CB7C7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371B6EB" w14:textId="3D941821"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w:t>
      </w:r>
      <w:r w:rsidR="007A5291">
        <w:rPr>
          <w:rFonts w:cs="Arial"/>
          <w:szCs w:val="20"/>
        </w:rPr>
        <w:t>s</w:t>
      </w:r>
      <w:r w:rsidRPr="0035653A">
        <w:rPr>
          <w:rFonts w:cs="Arial"/>
          <w:szCs w:val="20"/>
        </w:rPr>
        <w:t xml:space="preserve"> licitantes será verificada por meio do SICAF, nos documentos por ele abrangidos</w:t>
      </w:r>
      <w:r w:rsidRPr="00FF2B42">
        <w:rPr>
          <w:rFonts w:cs="Arial"/>
          <w:szCs w:val="20"/>
        </w:rPr>
        <w:t xml:space="preserve"> em relação à habilitação jurídica, à </w:t>
      </w:r>
      <w:r w:rsidRPr="00FF2B42">
        <w:rPr>
          <w:rFonts w:cs="Arial"/>
          <w:szCs w:val="20"/>
        </w:rPr>
        <w:lastRenderedPageBreak/>
        <w:t xml:space="preserve">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C83343B"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077AAA0"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9D9AB3E"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E8B51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1C91FC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BD41B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31D0B2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C41681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1443893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DF489D3" w14:textId="77777777" w:rsidR="009939E3" w:rsidRPr="00FF2B42" w:rsidRDefault="009939E3" w:rsidP="009939E3">
      <w:pPr>
        <w:spacing w:before="120" w:after="120" w:line="276" w:lineRule="auto"/>
        <w:ind w:left="1141"/>
        <w:jc w:val="both"/>
        <w:rPr>
          <w:rFonts w:cs="Arial"/>
          <w:szCs w:val="20"/>
        </w:rPr>
      </w:pPr>
    </w:p>
    <w:p w14:paraId="29586B59"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401B0D6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8DCDF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C81050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CAB629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5F234C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simples: inscrição do ato constitutivo no Registro Civil das Pessoas Jurídicas do local de sua sede, acompanhada de prova da indicação dos seus administradores;</w:t>
      </w:r>
    </w:p>
    <w:p w14:paraId="47DF0B0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2B81F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7CA533B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68BF34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0A4089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68D932A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78A93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301D6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98E0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1BF758F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7B1C4A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77442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239CCC8"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E71E05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Econômico-Financeira.</w:t>
      </w:r>
      <w:proofErr w:type="gramEnd"/>
    </w:p>
    <w:p w14:paraId="01B8084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14:paraId="0C2164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balanço patrimonial e demonstrações contábeis do último exercício social, já exigíveis e apresentados na forma da lei, que comprovem a boa situação financeira da empresa, vedada </w:t>
      </w:r>
      <w:r w:rsidRPr="00FF2B42">
        <w:rPr>
          <w:rFonts w:cs="Arial"/>
          <w:color w:val="000000"/>
          <w:szCs w:val="20"/>
        </w:rPr>
        <w:lastRenderedPageBreak/>
        <w:t>a sua substituição por balancetes ou balanços provisórios, podendo ser atualizados por índices oficiais quando encerrado há mais de 3 (três) meses da data de apresentação da proposta;</w:t>
      </w:r>
    </w:p>
    <w:p w14:paraId="780FE5C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4EE33A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113FBBA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550DA09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6D5EA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9FFB4FB" w14:textId="77777777" w:rsidTr="00235A88">
        <w:tc>
          <w:tcPr>
            <w:tcW w:w="2235" w:type="dxa"/>
            <w:vMerge w:val="restart"/>
            <w:vAlign w:val="center"/>
          </w:tcPr>
          <w:p w14:paraId="579C1FF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1B84355B"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8A058F8" w14:textId="77777777" w:rsidTr="00235A88">
        <w:tc>
          <w:tcPr>
            <w:tcW w:w="2235" w:type="dxa"/>
            <w:vMerge/>
          </w:tcPr>
          <w:p w14:paraId="21CEE19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8B23B79"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A81C49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C3B596C" w14:textId="77777777" w:rsidTr="00235A88">
        <w:tc>
          <w:tcPr>
            <w:tcW w:w="2235" w:type="dxa"/>
            <w:vMerge w:val="restart"/>
            <w:vAlign w:val="center"/>
          </w:tcPr>
          <w:p w14:paraId="2F5E9112"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9F0215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597B2071" w14:textId="77777777" w:rsidTr="00235A88">
        <w:tc>
          <w:tcPr>
            <w:tcW w:w="2235" w:type="dxa"/>
            <w:vMerge/>
          </w:tcPr>
          <w:p w14:paraId="3BE27022"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78F4916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3986AF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A5E2DBB" w14:textId="77777777" w:rsidTr="00235A88">
        <w:tc>
          <w:tcPr>
            <w:tcW w:w="2235" w:type="dxa"/>
            <w:vMerge w:val="restart"/>
            <w:vAlign w:val="center"/>
          </w:tcPr>
          <w:p w14:paraId="694D40E0"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3BED0D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5FA78AD6" w14:textId="77777777" w:rsidTr="00235A88">
        <w:tc>
          <w:tcPr>
            <w:tcW w:w="2235" w:type="dxa"/>
            <w:vMerge/>
          </w:tcPr>
          <w:p w14:paraId="6A0D3B2B"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8A3D17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9860DF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6D23E27" w14:textId="6358862E"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 xml:space="preserve">resultado inferior ou igual a </w:t>
      </w:r>
      <w:proofErr w:type="gramStart"/>
      <w:r w:rsidRPr="00FF2B42">
        <w:rPr>
          <w:rFonts w:cs="Arial"/>
          <w:bCs/>
          <w:color w:val="000000"/>
          <w:szCs w:val="20"/>
        </w:rPr>
        <w:t>1(um</w:t>
      </w:r>
      <w:proofErr w:type="gramEnd"/>
      <w:r w:rsidRPr="00FF2B42">
        <w:rPr>
          <w:rFonts w:cs="Arial"/>
          <w:bCs/>
          <w:color w:val="000000"/>
          <w:szCs w:val="20"/>
        </w:rPr>
        <w:t>)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5 (cinco) por cento</w:t>
      </w:r>
      <w:r w:rsidR="003C6AC9">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AA74951" w14:textId="77777777" w:rsidR="009939E3" w:rsidRPr="00FF2B42" w:rsidRDefault="009939E3" w:rsidP="009939E3">
      <w:pPr>
        <w:spacing w:after="240"/>
        <w:rPr>
          <w:rFonts w:cs="Arial"/>
          <w:szCs w:val="20"/>
          <w:lang w:eastAsia="en-US"/>
        </w:rPr>
      </w:pPr>
    </w:p>
    <w:p w14:paraId="6EB47886"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C808D31" w14:textId="77777777" w:rsidR="009939E3" w:rsidRPr="00FF2B42" w:rsidRDefault="009939E3" w:rsidP="009939E3">
      <w:pPr>
        <w:pStyle w:val="PargrafodaLista"/>
        <w:spacing w:after="240"/>
        <w:ind w:left="1071"/>
        <w:jc w:val="both"/>
        <w:rPr>
          <w:rFonts w:cs="Arial"/>
          <w:strike/>
          <w:color w:val="000000"/>
          <w:szCs w:val="20"/>
          <w:highlight w:val="yellow"/>
        </w:rPr>
      </w:pPr>
    </w:p>
    <w:p w14:paraId="0AB5427B" w14:textId="7029E6EE" w:rsidR="009939E3"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28D3A9D" w14:textId="6F4307E3" w:rsidR="007A5291" w:rsidRPr="00D31E41" w:rsidRDefault="00D31E41" w:rsidP="009939E3">
      <w:pPr>
        <w:pStyle w:val="PargrafodaLista"/>
        <w:numPr>
          <w:ilvl w:val="2"/>
          <w:numId w:val="33"/>
        </w:numPr>
        <w:tabs>
          <w:tab w:val="left" w:pos="1440"/>
        </w:tabs>
        <w:suppressAutoHyphens w:val="0"/>
        <w:autoSpaceDE w:val="0"/>
        <w:snapToGrid w:val="0"/>
        <w:spacing w:after="240"/>
        <w:ind w:left="1638"/>
        <w:jc w:val="both"/>
        <w:rPr>
          <w:rFonts w:cs="Arial"/>
          <w:color w:val="FF0000"/>
          <w:szCs w:val="20"/>
        </w:rPr>
      </w:pPr>
      <w:r w:rsidRPr="00D31E41">
        <w:rPr>
          <w:rFonts w:cs="Arial"/>
          <w:color w:val="FF0000"/>
          <w:szCs w:val="20"/>
        </w:rPr>
        <w:lastRenderedPageBreak/>
        <w:t>O Atestado de Capacidade técnica, ou documento similar, deverá apresentar comprovação de fornecimento de materiais similares, ou seja, da mesma natureza, de até 20% do valor ou quantitativo licitado, por item.</w:t>
      </w:r>
    </w:p>
    <w:p w14:paraId="790CDE73" w14:textId="112037D7" w:rsidR="00D31E41" w:rsidRPr="00D31E41" w:rsidRDefault="00D31E41" w:rsidP="00D31E41">
      <w:pPr>
        <w:pStyle w:val="PargrafodaLista"/>
        <w:numPr>
          <w:ilvl w:val="3"/>
          <w:numId w:val="33"/>
        </w:numPr>
        <w:tabs>
          <w:tab w:val="left" w:pos="1440"/>
        </w:tabs>
        <w:suppressAutoHyphens w:val="0"/>
        <w:autoSpaceDE w:val="0"/>
        <w:snapToGrid w:val="0"/>
        <w:spacing w:after="240"/>
        <w:jc w:val="both"/>
        <w:rPr>
          <w:rFonts w:cs="Arial"/>
          <w:color w:val="FF0000"/>
          <w:szCs w:val="20"/>
        </w:rPr>
      </w:pPr>
      <w:r w:rsidRPr="00D31E41">
        <w:rPr>
          <w:rFonts w:cs="Arial"/>
          <w:color w:val="FF0000"/>
          <w:szCs w:val="20"/>
        </w:rPr>
        <w:t>Em relação ao valor, define-se com base no valor de negociação do item, apresentado pelo licitante.</w:t>
      </w:r>
    </w:p>
    <w:p w14:paraId="66C42C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EEA6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46C841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2156C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AFC09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1F43F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22EF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F5E7E7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725C57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F165C45"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77DEB9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686104B" w14:textId="77777777" w:rsidR="009939E3" w:rsidRPr="00035B45" w:rsidRDefault="009939E3" w:rsidP="009939E3">
      <w:pPr>
        <w:spacing w:after="240"/>
        <w:ind w:left="425"/>
        <w:jc w:val="both"/>
        <w:rPr>
          <w:rFonts w:cs="Arial"/>
          <w:color w:val="000000"/>
          <w:szCs w:val="20"/>
        </w:rPr>
      </w:pPr>
    </w:p>
    <w:p w14:paraId="502BDD3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DD199B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D03A19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F5A944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50F6C4F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25EE8CC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B9C44E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50B2C40"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8AD7C2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280A30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6BFB52F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23AA4DCF" w14:textId="77777777" w:rsidR="009939E3" w:rsidRPr="00FF2B42" w:rsidRDefault="009939E3" w:rsidP="009939E3">
      <w:pPr>
        <w:pStyle w:val="PargrafodaLista"/>
        <w:spacing w:after="240"/>
        <w:ind w:left="999"/>
        <w:jc w:val="both"/>
        <w:rPr>
          <w:rFonts w:cs="Arial"/>
          <w:i/>
          <w:szCs w:val="20"/>
        </w:rPr>
      </w:pPr>
    </w:p>
    <w:p w14:paraId="5777B8B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6F63F5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4FE9A8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1EF4F0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4B80C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C0B8E9D" w14:textId="77777777" w:rsidR="00554696" w:rsidRPr="00DC6C2E" w:rsidRDefault="00554696" w:rsidP="00554696">
      <w:pPr>
        <w:numPr>
          <w:ilvl w:val="2"/>
          <w:numId w:val="33"/>
        </w:numPr>
        <w:tabs>
          <w:tab w:val="left" w:pos="1440"/>
        </w:tabs>
        <w:suppressAutoHyphens w:val="0"/>
        <w:autoSpaceDE w:val="0"/>
        <w:snapToGrid w:val="0"/>
        <w:spacing w:before="120" w:after="120" w:line="276" w:lineRule="auto"/>
        <w:ind w:left="1134" w:firstLine="0"/>
        <w:jc w:val="both"/>
        <w:rPr>
          <w:rFonts w:cs="Arial"/>
          <w:color w:val="FF0000"/>
          <w:szCs w:val="20"/>
        </w:rPr>
      </w:pPr>
      <w:r w:rsidRPr="00DC6C2E">
        <w:rPr>
          <w:rFonts w:cs="Arial"/>
          <w:color w:val="FF0000"/>
          <w:szCs w:val="20"/>
        </w:rPr>
        <w:t xml:space="preserve">Uma vez admitido o recurso, o recorrente terá, a partir de então, o prazo de um dia para apresentar as razões, pelo sistema eletrônico, ficando os demais licitantes, desde logo, intimados para, querendo, apresentarem contrarrazões também pelo sistema eletrônico, em um </w:t>
      </w:r>
      <w:r w:rsidRPr="00DC6C2E">
        <w:rPr>
          <w:rFonts w:cs="Arial"/>
          <w:color w:val="FF0000"/>
          <w:szCs w:val="20"/>
        </w:rPr>
        <w:lastRenderedPageBreak/>
        <w:t>dia, que começará a contar do término do prazo do recorrente, sendo-lhes assegurada vista imediata dos elementos indispensáveis à defesa de seus interesses.</w:t>
      </w:r>
    </w:p>
    <w:p w14:paraId="0388592D" w14:textId="77777777" w:rsidR="00554696" w:rsidRPr="00DC6C2E" w:rsidRDefault="00554696" w:rsidP="00554696">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DC6C2E">
        <w:rPr>
          <w:rFonts w:cs="Arial"/>
          <w:color w:val="FF0000"/>
          <w:szCs w:val="20"/>
        </w:rPr>
        <w:t>Os recursos apresentados somente terão efeito devolutivo e não suspenderão as decisões recorridas.</w:t>
      </w:r>
    </w:p>
    <w:p w14:paraId="11D7A2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187CDB39" w14:textId="77777777" w:rsidR="009939E3" w:rsidRPr="00FF2B42" w:rsidRDefault="009939E3" w:rsidP="009939E3">
      <w:pPr>
        <w:pStyle w:val="PargrafodaLista"/>
        <w:spacing w:after="240"/>
        <w:ind w:left="425"/>
        <w:contextualSpacing w:val="0"/>
        <w:jc w:val="both"/>
        <w:rPr>
          <w:rFonts w:cs="Arial"/>
          <w:color w:val="000000"/>
          <w:szCs w:val="20"/>
        </w:rPr>
      </w:pPr>
    </w:p>
    <w:p w14:paraId="08F2E2D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68F510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C81E42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1B801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0EDC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1535F57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52172E79"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E5EBA09" w14:textId="77777777" w:rsidR="009939E3" w:rsidRPr="00DF1A6D" w:rsidRDefault="009939E3" w:rsidP="009939E3"/>
    <w:p w14:paraId="7313E28D"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5CE742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2EDC8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DCBF4B4"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4778876"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8BB065D" w14:textId="77777777" w:rsidR="009939E3" w:rsidRPr="00FF2B42" w:rsidRDefault="009939E3" w:rsidP="009939E3">
      <w:pPr>
        <w:rPr>
          <w:rFonts w:cs="Arial"/>
          <w:szCs w:val="20"/>
        </w:rPr>
      </w:pPr>
    </w:p>
    <w:p w14:paraId="29EFDC0D"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4836E1BC"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lastRenderedPageBreak/>
        <w:t xml:space="preserve">DA GARANTIA CONTRATUAL DOS BENS </w:t>
      </w:r>
    </w:p>
    <w:p w14:paraId="7C7EC72E"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26AC2068" w14:textId="77777777" w:rsidR="009939E3" w:rsidRDefault="009939E3" w:rsidP="009939E3">
      <w:pPr>
        <w:pStyle w:val="Nivel010"/>
        <w:ind w:left="0" w:firstLine="0"/>
        <w:rPr>
          <w:rFonts w:ascii="Arial" w:hAnsi="Arial" w:cs="Arial"/>
          <w:color w:val="auto"/>
        </w:rPr>
      </w:pPr>
    </w:p>
    <w:p w14:paraId="3463F073"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90C4E3B"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8222132"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00606D6F"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E52EE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EA2E005"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038850D" w14:textId="77777777" w:rsidR="00046AF7" w:rsidRPr="00046AF7" w:rsidRDefault="00046AF7" w:rsidP="00046AF7"/>
    <w:p w14:paraId="33550F7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13F874C" w14:textId="77777777" w:rsidR="009939E3" w:rsidRPr="00FF2B42" w:rsidRDefault="009939E3" w:rsidP="009939E3">
      <w:pPr>
        <w:rPr>
          <w:rFonts w:cs="Arial"/>
          <w:szCs w:val="20"/>
        </w:rPr>
      </w:pPr>
    </w:p>
    <w:p w14:paraId="5D364F7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794694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639837E3"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61A4F0E8"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FBACE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C880CA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5A5B19F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4011A9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6966BDBE" w14:textId="327D7A7A"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prazo de vigência da contratação é de </w:t>
      </w:r>
      <w:r w:rsidR="00554696">
        <w:rPr>
          <w:rFonts w:cs="Arial"/>
          <w:szCs w:val="20"/>
        </w:rPr>
        <w:t>6 (seis)</w:t>
      </w:r>
      <w:r>
        <w:rPr>
          <w:rFonts w:cs="Arial"/>
          <w:szCs w:val="20"/>
        </w:rPr>
        <w:t xml:space="preserve"> meses, </w:t>
      </w:r>
      <w:r w:rsidR="00554696">
        <w:rPr>
          <w:rFonts w:cs="Arial"/>
          <w:szCs w:val="20"/>
        </w:rPr>
        <w:t>podendo ser prorrogável, de acordo com a Lei 13.979/2020.</w:t>
      </w:r>
      <w:r w:rsidRPr="00711327">
        <w:rPr>
          <w:rFonts w:cs="Arial"/>
          <w:szCs w:val="20"/>
        </w:rPr>
        <w:t xml:space="preserve"> </w:t>
      </w:r>
    </w:p>
    <w:p w14:paraId="258A11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D1B97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54C46AAF"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0E3DA9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EA4D22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41E3778" w14:textId="77777777" w:rsidR="009939E3" w:rsidRDefault="009939E3" w:rsidP="009939E3">
      <w:pPr>
        <w:spacing w:before="120" w:after="120" w:line="276" w:lineRule="auto"/>
        <w:ind w:left="1141"/>
        <w:jc w:val="both"/>
        <w:rPr>
          <w:rFonts w:cs="Arial"/>
          <w:szCs w:val="20"/>
        </w:rPr>
      </w:pPr>
    </w:p>
    <w:p w14:paraId="6265F3C8"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7C4629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AB1334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B086F5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3DA58E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134AD40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8B48E98"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01CF4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071839C3"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76C9721"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4B3329DA" w14:textId="77777777" w:rsidTr="00235A88">
        <w:tc>
          <w:tcPr>
            <w:tcW w:w="2214" w:type="dxa"/>
          </w:tcPr>
          <w:p w14:paraId="2BEE9AAE" w14:textId="77777777" w:rsidR="009939E3" w:rsidRPr="00FF2B42" w:rsidRDefault="009939E3" w:rsidP="00235A88">
            <w:pPr>
              <w:rPr>
                <w:rFonts w:cs="Arial"/>
                <w:color w:val="000000"/>
                <w:sz w:val="20"/>
                <w:szCs w:val="20"/>
              </w:rPr>
            </w:pPr>
          </w:p>
        </w:tc>
        <w:tc>
          <w:tcPr>
            <w:tcW w:w="588" w:type="dxa"/>
          </w:tcPr>
          <w:p w14:paraId="7BB0DD9F" w14:textId="77777777" w:rsidR="009939E3" w:rsidRPr="00FF2B42" w:rsidRDefault="009939E3" w:rsidP="00235A88">
            <w:pPr>
              <w:tabs>
                <w:tab w:val="left" w:pos="1701"/>
              </w:tabs>
              <w:jc w:val="both"/>
              <w:rPr>
                <w:rFonts w:cs="Arial"/>
                <w:color w:val="000000"/>
                <w:sz w:val="20"/>
                <w:szCs w:val="20"/>
              </w:rPr>
            </w:pPr>
          </w:p>
        </w:tc>
      </w:tr>
    </w:tbl>
    <w:p w14:paraId="04D96B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3F3AAE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5EF1131"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4F735905" w14:textId="77777777" w:rsidR="009939E3" w:rsidRPr="00DF1A6D" w:rsidRDefault="009939E3" w:rsidP="009939E3"/>
    <w:p w14:paraId="172AF4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Comete infração administrativa, nos termos da Lei nº 10.520, de 2002, o licitante/adjudicatário que: </w:t>
      </w:r>
    </w:p>
    <w:p w14:paraId="6603E9D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F2EB599"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DF975E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62D68D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771C3AC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1106C38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4B86C0C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0B9E130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4A4D5FCB" w14:textId="77777777" w:rsidR="009939E3" w:rsidRPr="00FF2B42" w:rsidRDefault="009939E3" w:rsidP="009939E3">
      <w:pPr>
        <w:rPr>
          <w:rFonts w:cs="Arial"/>
          <w:szCs w:val="20"/>
          <w:lang w:eastAsia="en-US"/>
        </w:rPr>
      </w:pPr>
    </w:p>
    <w:p w14:paraId="1560BD93"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B55672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63FAB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49648B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2470BFE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proofErr w:type="gramStart"/>
      <w:r w:rsidR="00B4402F" w:rsidRPr="00231684">
        <w:rPr>
          <w:rFonts w:cs="Arial"/>
          <w:szCs w:val="20"/>
          <w:shd w:val="clear" w:color="auto" w:fill="FFFFFF"/>
        </w:rPr>
        <w:t xml:space="preserve">cento) </w:t>
      </w:r>
      <w:r w:rsidRPr="00FF2B42">
        <w:rPr>
          <w:rFonts w:cs="Arial"/>
          <w:szCs w:val="20"/>
          <w:shd w:val="clear" w:color="auto" w:fill="FFFFFF"/>
        </w:rPr>
        <w:t xml:space="preserve"> sobre</w:t>
      </w:r>
      <w:proofErr w:type="gramEnd"/>
      <w:r w:rsidRPr="00FF2B42">
        <w:rPr>
          <w:rFonts w:cs="Arial"/>
          <w:szCs w:val="20"/>
          <w:shd w:val="clear" w:color="auto" w:fill="FFFFFF"/>
        </w:rPr>
        <w:t xml:space="preserve"> o valor estimado do(s) item(s) prejudicado(s) pela conduta do licitante;</w:t>
      </w:r>
    </w:p>
    <w:p w14:paraId="147F64A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644283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2FC6A0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F586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7337CB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E9640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2F71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82897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3838613C" w14:textId="5FF4325C"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9F0E317" w14:textId="77777777" w:rsidR="00554696" w:rsidRPr="00554696" w:rsidRDefault="00554696" w:rsidP="00554696">
      <w:pPr>
        <w:pStyle w:val="PargrafodaLista"/>
        <w:numPr>
          <w:ilvl w:val="3"/>
          <w:numId w:val="38"/>
        </w:numPr>
        <w:suppressAutoHyphens w:val="0"/>
        <w:jc w:val="both"/>
        <w:rPr>
          <w:rFonts w:cs="Arial"/>
          <w:color w:val="FF0000"/>
          <w:szCs w:val="20"/>
          <w:shd w:val="clear" w:color="auto" w:fill="FFFFFF"/>
        </w:rPr>
      </w:pPr>
      <w:r w:rsidRPr="00554696">
        <w:rPr>
          <w:rFonts w:cs="Arial"/>
          <w:color w:val="FF0000"/>
          <w:szCs w:val="20"/>
          <w:shd w:val="clear" w:color="auto" w:fill="FFFFFF"/>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65F710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2416A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28C57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4D13BFA2"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358DE80E"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00C421F" w14:textId="77777777" w:rsidR="009939E3" w:rsidRPr="00DF1A6D" w:rsidRDefault="009939E3" w:rsidP="009939E3"/>
    <w:p w14:paraId="11515B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792A7F7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689D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E7688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463A582" w14:textId="77777777" w:rsidR="009939E3" w:rsidRDefault="009939E3" w:rsidP="009939E3">
      <w:pPr>
        <w:pStyle w:val="Nivel010"/>
        <w:ind w:left="0" w:firstLine="0"/>
        <w:rPr>
          <w:rFonts w:ascii="Arial" w:hAnsi="Arial" w:cs="Arial"/>
        </w:rPr>
      </w:pPr>
    </w:p>
    <w:p w14:paraId="5DD1481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C7685B" w14:textId="77777777" w:rsidR="009939E3" w:rsidRPr="00DF1A6D" w:rsidRDefault="009939E3" w:rsidP="009939E3"/>
    <w:p w14:paraId="12D01409"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Até 01 (um) dia útil antes da data designada para a abertura da sessão pública, qualquer pessoa poderá impugnar este Edital.</w:t>
      </w:r>
    </w:p>
    <w:p w14:paraId="0F1057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00F610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Caberá ao Pregoeiro, auxiliado pelos responsáveis pela elaboração deste Edital e seus anexos, decidir sobre a impugnação no prazo de até dois dias úteis contados da data de recebimento da impugnação.</w:t>
      </w:r>
    </w:p>
    <w:p w14:paraId="7AE55D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47EB9DF1"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 xml:space="preserve">Os pedidos de esclarecimentos referentes a este processo licitatório deverão ser enviados ao Pregoeiro, até 01 (um) dia útil anteriores à data designada para abertura da sessão pública, </w:t>
      </w:r>
      <w:r w:rsidRPr="00554696">
        <w:rPr>
          <w:rFonts w:cs="Arial"/>
          <w:bCs/>
          <w:color w:val="FF0000"/>
          <w:szCs w:val="20"/>
          <w:lang w:eastAsia="en-US"/>
        </w:rPr>
        <w:t>exclusivamente por meio eletrônico via internet, no endereço indicado no Edital.</w:t>
      </w:r>
    </w:p>
    <w:p w14:paraId="3516F201" w14:textId="77777777" w:rsidR="00554696" w:rsidRPr="00554696" w:rsidRDefault="00554696" w:rsidP="00554696">
      <w:pPr>
        <w:numPr>
          <w:ilvl w:val="1"/>
          <w:numId w:val="38"/>
        </w:numPr>
        <w:suppressAutoHyphens w:val="0"/>
        <w:spacing w:before="120" w:after="120" w:line="276" w:lineRule="auto"/>
        <w:jc w:val="both"/>
        <w:rPr>
          <w:rFonts w:cs="Arial"/>
          <w:color w:val="FF0000"/>
          <w:szCs w:val="20"/>
        </w:rPr>
      </w:pPr>
      <w:r w:rsidRPr="00554696">
        <w:rPr>
          <w:rFonts w:cs="Arial"/>
          <w:color w:val="FF0000"/>
          <w:szCs w:val="20"/>
        </w:rPr>
        <w:t>O pregoeiro responderá aos pedidos de esclarecimentos no prazo de 01 (um) dia útil, contado da data de recebimento do pedido, e poderá requisitar subsídios formais aos responsáveis pela elaboração do edital e dos anexos.</w:t>
      </w:r>
    </w:p>
    <w:p w14:paraId="003615BF" w14:textId="77777777" w:rsidR="009939E3" w:rsidRPr="00711327" w:rsidRDefault="009939E3" w:rsidP="00554696">
      <w:pPr>
        <w:numPr>
          <w:ilvl w:val="2"/>
          <w:numId w:val="38"/>
        </w:numPr>
        <w:suppressAutoHyphens w:val="0"/>
        <w:spacing w:before="120" w:after="120" w:line="276" w:lineRule="auto"/>
        <w:jc w:val="both"/>
        <w:rPr>
          <w:rFonts w:cs="Arial"/>
          <w:szCs w:val="20"/>
        </w:rPr>
      </w:pPr>
      <w:r w:rsidRPr="00711327">
        <w:rPr>
          <w:rFonts w:cs="Arial"/>
          <w:szCs w:val="20"/>
        </w:rPr>
        <w:t>As impugnações e pedidos de esclarecimentos não suspendem os prazos previstos no certame.</w:t>
      </w:r>
    </w:p>
    <w:p w14:paraId="35ECE6F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C65CD33" w14:textId="295F3150"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487E1796" w14:textId="77777777" w:rsidR="009939E3" w:rsidRPr="00711327" w:rsidRDefault="009939E3" w:rsidP="009939E3">
      <w:pPr>
        <w:spacing w:before="120" w:after="120" w:line="276" w:lineRule="auto"/>
        <w:ind w:left="1141"/>
        <w:jc w:val="both"/>
        <w:rPr>
          <w:rFonts w:cs="Arial"/>
          <w:szCs w:val="20"/>
        </w:rPr>
      </w:pPr>
    </w:p>
    <w:p w14:paraId="285BAB3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5FC408A9" w14:textId="77777777" w:rsidR="009939E3" w:rsidRPr="00FF2B42" w:rsidRDefault="009939E3" w:rsidP="009939E3">
      <w:pPr>
        <w:rPr>
          <w:rFonts w:cs="Arial"/>
          <w:szCs w:val="20"/>
        </w:rPr>
      </w:pPr>
    </w:p>
    <w:p w14:paraId="7E8D37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A9BD5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B60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41D032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3658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EFEF3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5DC39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C977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ABD58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CF13E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Em caso de divergência entre disposições deste Edital e de seus anexos ou demais peças que compõem o processo, prevalecerá as deste Edital.</w:t>
      </w:r>
    </w:p>
    <w:p w14:paraId="1DF81E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8" w:history="1">
        <w:r w:rsidRPr="00711327">
          <w:t>www.comprasgovernamentais.gov.br</w:t>
        </w:r>
      </w:hyperlink>
      <w:r w:rsidRPr="00F700BD">
        <w:rPr>
          <w:rFonts w:cs="Arial"/>
          <w:szCs w:val="20"/>
        </w:rPr>
        <w:t xml:space="preserve">e </w:t>
      </w:r>
      <w:hyperlink r:id="rId19"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2C277F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9800762"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0FA8023C" w14:textId="77777777" w:rsidR="009939E3" w:rsidRPr="0023225A"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23225A">
        <w:rPr>
          <w:rFonts w:cs="Arial"/>
          <w:color w:val="000000"/>
          <w:szCs w:val="20"/>
        </w:rPr>
        <w:t>Descrição Quantidades e Preços</w:t>
      </w:r>
    </w:p>
    <w:p w14:paraId="005C832B"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820C888"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BA074A" w14:textId="77777777" w:rsidR="009939E3" w:rsidRPr="00CF79C4"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szCs w:val="20"/>
        </w:rPr>
      </w:pPr>
      <w:r w:rsidRPr="00CF79C4">
        <w:rPr>
          <w:rFonts w:cs="Arial"/>
          <w:szCs w:val="20"/>
        </w:rPr>
        <w:t>ANEXO II – Modelo de Declaração Ambiental</w:t>
      </w:r>
    </w:p>
    <w:p w14:paraId="27B669BE" w14:textId="77777777" w:rsidR="009939E3" w:rsidRPr="00CF79C4" w:rsidRDefault="009939E3" w:rsidP="009939E3">
      <w:pPr>
        <w:numPr>
          <w:ilvl w:val="2"/>
          <w:numId w:val="39"/>
        </w:numPr>
        <w:suppressAutoHyphens w:val="0"/>
        <w:spacing w:before="120" w:after="120" w:line="276" w:lineRule="auto"/>
        <w:ind w:left="1638"/>
        <w:jc w:val="both"/>
        <w:rPr>
          <w:rFonts w:cs="Arial"/>
          <w:szCs w:val="20"/>
        </w:rPr>
      </w:pPr>
      <w:r w:rsidRPr="00CF79C4">
        <w:rPr>
          <w:rFonts w:cs="Arial"/>
          <w:szCs w:val="20"/>
        </w:rPr>
        <w:t>ANEXO III – Minuta de Ata de Registro de Preços;</w:t>
      </w:r>
    </w:p>
    <w:p w14:paraId="1C0358EB" w14:textId="77777777" w:rsidR="009939E3" w:rsidRPr="00CF79C4" w:rsidRDefault="009939E3" w:rsidP="009939E3">
      <w:pPr>
        <w:spacing w:before="240" w:after="240" w:line="276" w:lineRule="auto"/>
        <w:ind w:right="-15" w:firstLine="709"/>
        <w:jc w:val="both"/>
        <w:rPr>
          <w:rFonts w:cs="Arial"/>
          <w:iCs/>
          <w:szCs w:val="20"/>
        </w:rPr>
      </w:pPr>
    </w:p>
    <w:p w14:paraId="4777005E" w14:textId="7E073271" w:rsidR="009939E3" w:rsidRPr="00CF79C4" w:rsidRDefault="00A75CA8" w:rsidP="00CF79C4">
      <w:pPr>
        <w:spacing w:before="240" w:after="240" w:line="276" w:lineRule="auto"/>
        <w:ind w:left="360" w:right="-15" w:hanging="76"/>
        <w:jc w:val="center"/>
        <w:rPr>
          <w:rFonts w:cs="Arial"/>
          <w:szCs w:val="20"/>
        </w:rPr>
      </w:pPr>
      <w:r w:rsidRPr="00CF79C4">
        <w:rPr>
          <w:rFonts w:cs="Arial"/>
          <w:szCs w:val="20"/>
        </w:rPr>
        <w:t xml:space="preserve">Niterói, </w:t>
      </w:r>
      <w:r w:rsidR="00554696" w:rsidRPr="00CF79C4">
        <w:rPr>
          <w:rFonts w:cs="Arial"/>
          <w:szCs w:val="20"/>
        </w:rPr>
        <w:t>03</w:t>
      </w:r>
      <w:r w:rsidRPr="00CF79C4">
        <w:rPr>
          <w:rFonts w:cs="Arial"/>
          <w:szCs w:val="20"/>
        </w:rPr>
        <w:t xml:space="preserve"> de </w:t>
      </w:r>
      <w:r w:rsidR="00CF79C4" w:rsidRPr="00CF79C4">
        <w:rPr>
          <w:rFonts w:cs="Arial"/>
          <w:szCs w:val="20"/>
        </w:rPr>
        <w:t>julho</w:t>
      </w:r>
      <w:r w:rsidRPr="00CF79C4">
        <w:rPr>
          <w:rFonts w:cs="Arial"/>
          <w:szCs w:val="20"/>
        </w:rPr>
        <w:t xml:space="preserve"> de 2020</w:t>
      </w:r>
    </w:p>
    <w:p w14:paraId="3B55FD8D" w14:textId="77777777" w:rsidR="009939E3" w:rsidRDefault="009939E3" w:rsidP="009939E3">
      <w:pPr>
        <w:spacing w:before="240" w:after="240" w:line="276" w:lineRule="auto"/>
        <w:ind w:right="-15" w:firstLine="709"/>
        <w:jc w:val="both"/>
        <w:rPr>
          <w:rFonts w:cs="Arial"/>
          <w:color w:val="000000"/>
          <w:szCs w:val="20"/>
        </w:rPr>
      </w:pPr>
    </w:p>
    <w:p w14:paraId="201C4847" w14:textId="77777777" w:rsidR="00CF79C4" w:rsidRPr="00FF2B42" w:rsidRDefault="00CF79C4" w:rsidP="009939E3">
      <w:pPr>
        <w:spacing w:before="240" w:after="240" w:line="276" w:lineRule="auto"/>
        <w:ind w:right="-15" w:firstLine="709"/>
        <w:jc w:val="both"/>
        <w:rPr>
          <w:rFonts w:cs="Arial"/>
          <w:color w:val="000000"/>
          <w:szCs w:val="20"/>
        </w:rPr>
      </w:pPr>
    </w:p>
    <w:p w14:paraId="20D44865" w14:textId="66FD39D9" w:rsidR="006E4496"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37522FB6" w14:textId="26462A0B"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Pró-Reitoria de Administração</w:t>
      </w:r>
    </w:p>
    <w:p w14:paraId="79D61DE7" w14:textId="5DE472FD"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sectPr w:rsidR="00CF79C4" w:rsidSect="007A5291">
      <w:headerReference w:type="default" r:id="rId20"/>
      <w:footerReference w:type="default" r:id="rId21"/>
      <w:pgSz w:w="11906" w:h="16838" w:code="9"/>
      <w:pgMar w:top="1533"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7F11" w14:textId="77777777" w:rsidR="000518AC" w:rsidRDefault="000518AC" w:rsidP="00195787">
      <w:r>
        <w:separator/>
      </w:r>
    </w:p>
  </w:endnote>
  <w:endnote w:type="continuationSeparator" w:id="0">
    <w:p w14:paraId="38919EE3" w14:textId="77777777" w:rsidR="000518AC" w:rsidRDefault="000518AC"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DB32" w14:textId="6B0CE155" w:rsidR="00235A88" w:rsidRPr="007D1C2C" w:rsidRDefault="00DC6C2E" w:rsidP="00BB598F">
    <w:pPr>
      <w:pStyle w:val="Rodap"/>
      <w:jc w:val="center"/>
      <w:rPr>
        <w:i/>
      </w:rPr>
    </w:pPr>
    <w:r>
      <w:rPr>
        <w:sz w:val="12"/>
        <w:szCs w:val="12"/>
      </w:rPr>
      <w:t>Modelo de Edital AGU – Covid-19</w:t>
    </w:r>
    <w:r w:rsidR="00235A88">
      <w:rPr>
        <w:sz w:val="12"/>
        <w:szCs w:val="12"/>
      </w:rPr>
      <w:tab/>
    </w:r>
    <w:r w:rsidR="00235A88">
      <w:rPr>
        <w:sz w:val="12"/>
        <w:szCs w:val="12"/>
      </w:rPr>
      <w:tab/>
    </w:r>
    <w:r w:rsidR="00235A88">
      <w:rPr>
        <w:rFonts w:ascii="Verdana" w:hAnsi="Verdana"/>
        <w:sz w:val="16"/>
        <w:szCs w:val="16"/>
      </w:rPr>
      <w:t>Pág</w:t>
    </w:r>
    <w:r w:rsidR="00235A88" w:rsidRPr="00901838">
      <w:rPr>
        <w:rFonts w:ascii="Verdana" w:hAnsi="Verdana"/>
        <w:sz w:val="16"/>
        <w:szCs w:val="16"/>
      </w:rPr>
      <w:t xml:space="preserve">. </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PAGE </w:instrText>
    </w:r>
    <w:r w:rsidR="00B90631" w:rsidRPr="00901838">
      <w:rPr>
        <w:rStyle w:val="Nmerodepgina"/>
        <w:rFonts w:ascii="Verdana" w:eastAsia="MS Gothic" w:hAnsi="Verdana"/>
        <w:sz w:val="16"/>
        <w:szCs w:val="16"/>
      </w:rPr>
      <w:fldChar w:fldCharType="separate"/>
    </w:r>
    <w:r w:rsidR="006912D5">
      <w:rPr>
        <w:rStyle w:val="Nmerodepgina"/>
        <w:rFonts w:ascii="Verdana" w:eastAsia="MS Gothic" w:hAnsi="Verdana"/>
        <w:noProof/>
        <w:sz w:val="16"/>
        <w:szCs w:val="16"/>
      </w:rPr>
      <w:t>2</w:t>
    </w:r>
    <w:r w:rsidR="00B90631" w:rsidRPr="00901838">
      <w:rPr>
        <w:rStyle w:val="Nmerodepgina"/>
        <w:rFonts w:ascii="Verdana" w:eastAsia="MS Gothic" w:hAnsi="Verdana"/>
        <w:sz w:val="16"/>
        <w:szCs w:val="16"/>
      </w:rPr>
      <w:fldChar w:fldCharType="end"/>
    </w:r>
    <w:r w:rsidR="00235A88" w:rsidRPr="00901838">
      <w:rPr>
        <w:rStyle w:val="Nmerodepgina"/>
        <w:rFonts w:ascii="Verdana" w:eastAsia="MS Gothic" w:hAnsi="Verdana"/>
        <w:sz w:val="16"/>
        <w:szCs w:val="16"/>
      </w:rPr>
      <w:t>/</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NUMPAGES </w:instrText>
    </w:r>
    <w:r w:rsidR="00B90631" w:rsidRPr="00901838">
      <w:rPr>
        <w:rStyle w:val="Nmerodepgina"/>
        <w:rFonts w:ascii="Verdana" w:eastAsia="MS Gothic" w:hAnsi="Verdana"/>
        <w:sz w:val="16"/>
        <w:szCs w:val="16"/>
      </w:rPr>
      <w:fldChar w:fldCharType="separate"/>
    </w:r>
    <w:r w:rsidR="006912D5">
      <w:rPr>
        <w:rStyle w:val="Nmerodepgina"/>
        <w:rFonts w:ascii="Verdana" w:eastAsia="MS Gothic" w:hAnsi="Verdana"/>
        <w:noProof/>
        <w:sz w:val="16"/>
        <w:szCs w:val="16"/>
      </w:rPr>
      <w:t>22</w:t>
    </w:r>
    <w:r w:rsidR="00B90631" w:rsidRPr="00901838">
      <w:rPr>
        <w:rStyle w:val="Nmerodepgina"/>
        <w:rFonts w:ascii="Verdana" w:eastAsia="MS Gothic" w:hAnsi="Verdana"/>
        <w:sz w:val="16"/>
        <w:szCs w:val="16"/>
      </w:rPr>
      <w:fldChar w:fldCharType="end"/>
    </w:r>
  </w:p>
  <w:p w14:paraId="43A4E2CF" w14:textId="77777777" w:rsidR="00235A88" w:rsidRDefault="00235A88">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E40C1" w14:textId="77777777" w:rsidR="000518AC" w:rsidRDefault="000518AC" w:rsidP="00195787">
      <w:r>
        <w:separator/>
      </w:r>
    </w:p>
  </w:footnote>
  <w:footnote w:type="continuationSeparator" w:id="0">
    <w:p w14:paraId="276FC57A" w14:textId="77777777" w:rsidR="000518AC" w:rsidRDefault="000518AC"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918F" w14:textId="77777777" w:rsidR="00235A88" w:rsidRDefault="00235A88" w:rsidP="006E4496">
    <w:pPr>
      <w:pStyle w:val="Cabealho"/>
      <w:jc w:val="right"/>
      <w:rPr>
        <w:rFonts w:ascii="Verdana" w:hAnsi="Verdana"/>
        <w:sz w:val="16"/>
        <w:szCs w:val="16"/>
      </w:rPr>
    </w:pPr>
  </w:p>
  <w:p w14:paraId="6D3F11A2" w14:textId="77777777" w:rsidR="00235A88" w:rsidRDefault="00235A88" w:rsidP="006E4496">
    <w:pPr>
      <w:pStyle w:val="Cabealho"/>
      <w:jc w:val="right"/>
      <w:rPr>
        <w:rFonts w:ascii="Verdana" w:hAnsi="Verdana"/>
        <w:sz w:val="16"/>
        <w:szCs w:val="16"/>
      </w:rPr>
    </w:pPr>
  </w:p>
  <w:p w14:paraId="27946944"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03972176" w14:textId="0CE800A1"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7216" behindDoc="0" locked="0" layoutInCell="1" allowOverlap="1" wp14:anchorId="35FFFB44" wp14:editId="385730DA">
          <wp:simplePos x="0" y="0"/>
          <wp:positionH relativeFrom="column">
            <wp:posOffset>11430</wp:posOffset>
          </wp:positionH>
          <wp:positionV relativeFrom="paragraph">
            <wp:posOffset>38100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7A5291" w:rsidRPr="007A5291">
      <w:rPr>
        <w:rFonts w:ascii="Verdana" w:hAnsi="Verdana"/>
        <w:sz w:val="16"/>
        <w:szCs w:val="16"/>
      </w:rPr>
      <w:t>23069.154280/2020-38</w:t>
    </w:r>
  </w:p>
  <w:p w14:paraId="57EB517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46104"/>
    <w:rsid w:val="00046AF7"/>
    <w:rsid w:val="000518AC"/>
    <w:rsid w:val="00054A82"/>
    <w:rsid w:val="00064935"/>
    <w:rsid w:val="000669CF"/>
    <w:rsid w:val="0007114B"/>
    <w:rsid w:val="00073A80"/>
    <w:rsid w:val="00095182"/>
    <w:rsid w:val="0009629D"/>
    <w:rsid w:val="000A5C63"/>
    <w:rsid w:val="000B5CD5"/>
    <w:rsid w:val="000C2AD9"/>
    <w:rsid w:val="000D13E3"/>
    <w:rsid w:val="000D1838"/>
    <w:rsid w:val="000D62E0"/>
    <w:rsid w:val="000E0BB9"/>
    <w:rsid w:val="000E2172"/>
    <w:rsid w:val="000F0145"/>
    <w:rsid w:val="0010119F"/>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10941"/>
    <w:rsid w:val="002154ED"/>
    <w:rsid w:val="00225216"/>
    <w:rsid w:val="00230969"/>
    <w:rsid w:val="00230E72"/>
    <w:rsid w:val="002318EE"/>
    <w:rsid w:val="0023225A"/>
    <w:rsid w:val="00235A88"/>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1F87"/>
    <w:rsid w:val="003520F4"/>
    <w:rsid w:val="003546FB"/>
    <w:rsid w:val="003570DA"/>
    <w:rsid w:val="00361659"/>
    <w:rsid w:val="00361AD4"/>
    <w:rsid w:val="003804AE"/>
    <w:rsid w:val="00392E7D"/>
    <w:rsid w:val="003962B9"/>
    <w:rsid w:val="003A0722"/>
    <w:rsid w:val="003A5295"/>
    <w:rsid w:val="003B11E3"/>
    <w:rsid w:val="003C1933"/>
    <w:rsid w:val="003C6AC9"/>
    <w:rsid w:val="003D2CA2"/>
    <w:rsid w:val="003D4A95"/>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25AA"/>
    <w:rsid w:val="005262A8"/>
    <w:rsid w:val="00533F3F"/>
    <w:rsid w:val="00552040"/>
    <w:rsid w:val="00554696"/>
    <w:rsid w:val="00561155"/>
    <w:rsid w:val="005807EC"/>
    <w:rsid w:val="005853CE"/>
    <w:rsid w:val="00593968"/>
    <w:rsid w:val="005A0B33"/>
    <w:rsid w:val="005B345F"/>
    <w:rsid w:val="005B3CB4"/>
    <w:rsid w:val="005B77C7"/>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0971"/>
    <w:rsid w:val="006900E5"/>
    <w:rsid w:val="006912D5"/>
    <w:rsid w:val="0069429E"/>
    <w:rsid w:val="00697869"/>
    <w:rsid w:val="006A50FF"/>
    <w:rsid w:val="006B5CF4"/>
    <w:rsid w:val="006C27E6"/>
    <w:rsid w:val="006D546C"/>
    <w:rsid w:val="006E2B79"/>
    <w:rsid w:val="006E4496"/>
    <w:rsid w:val="006E5D3D"/>
    <w:rsid w:val="006E7396"/>
    <w:rsid w:val="006F29AD"/>
    <w:rsid w:val="006F61A5"/>
    <w:rsid w:val="006F78D5"/>
    <w:rsid w:val="0070435E"/>
    <w:rsid w:val="00712E04"/>
    <w:rsid w:val="00720609"/>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A5291"/>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40D8"/>
    <w:rsid w:val="008566DD"/>
    <w:rsid w:val="008669AD"/>
    <w:rsid w:val="00892576"/>
    <w:rsid w:val="008A08A1"/>
    <w:rsid w:val="008C23FF"/>
    <w:rsid w:val="008C54E4"/>
    <w:rsid w:val="008C6744"/>
    <w:rsid w:val="008F3BD8"/>
    <w:rsid w:val="0090037C"/>
    <w:rsid w:val="00905E6C"/>
    <w:rsid w:val="00912689"/>
    <w:rsid w:val="00912FCC"/>
    <w:rsid w:val="00934360"/>
    <w:rsid w:val="009350A3"/>
    <w:rsid w:val="00937A6A"/>
    <w:rsid w:val="00946A34"/>
    <w:rsid w:val="009502A0"/>
    <w:rsid w:val="00951247"/>
    <w:rsid w:val="0095513F"/>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30A28"/>
    <w:rsid w:val="00A33729"/>
    <w:rsid w:val="00A45504"/>
    <w:rsid w:val="00A738FA"/>
    <w:rsid w:val="00A75CA8"/>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EE9"/>
    <w:rsid w:val="00B82EC1"/>
    <w:rsid w:val="00B85020"/>
    <w:rsid w:val="00B85C8F"/>
    <w:rsid w:val="00B8699E"/>
    <w:rsid w:val="00B90631"/>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CF79C4"/>
    <w:rsid w:val="00D03194"/>
    <w:rsid w:val="00D11FB6"/>
    <w:rsid w:val="00D15CE1"/>
    <w:rsid w:val="00D166E7"/>
    <w:rsid w:val="00D20659"/>
    <w:rsid w:val="00D24004"/>
    <w:rsid w:val="00D31E41"/>
    <w:rsid w:val="00D40051"/>
    <w:rsid w:val="00D4570A"/>
    <w:rsid w:val="00D51EB7"/>
    <w:rsid w:val="00D52F83"/>
    <w:rsid w:val="00D67028"/>
    <w:rsid w:val="00D70644"/>
    <w:rsid w:val="00D72CFE"/>
    <w:rsid w:val="00D734D3"/>
    <w:rsid w:val="00D7605E"/>
    <w:rsid w:val="00D76994"/>
    <w:rsid w:val="00D83B02"/>
    <w:rsid w:val="00D901EE"/>
    <w:rsid w:val="00D902D6"/>
    <w:rsid w:val="00D91BDE"/>
    <w:rsid w:val="00D92AC7"/>
    <w:rsid w:val="00D945C1"/>
    <w:rsid w:val="00DB435A"/>
    <w:rsid w:val="00DB6F67"/>
    <w:rsid w:val="00DC6924"/>
    <w:rsid w:val="00DC6C2E"/>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A1521"/>
    <w:rsid w:val="00EB5D4D"/>
    <w:rsid w:val="00EB6AF5"/>
    <w:rsid w:val="00EB7F69"/>
    <w:rsid w:val="00ED4EB4"/>
    <w:rsid w:val="00F10B9A"/>
    <w:rsid w:val="00F12161"/>
    <w:rsid w:val="00F12A88"/>
    <w:rsid w:val="00F147BA"/>
    <w:rsid w:val="00F233BA"/>
    <w:rsid w:val="00F3532A"/>
    <w:rsid w:val="00F35B8E"/>
    <w:rsid w:val="00F43482"/>
    <w:rsid w:val="00F4673F"/>
    <w:rsid w:val="00F559A1"/>
    <w:rsid w:val="00F62106"/>
    <w:rsid w:val="00F6478A"/>
    <w:rsid w:val="00F672BD"/>
    <w:rsid w:val="00F67BD4"/>
    <w:rsid w:val="00F713B3"/>
    <w:rsid w:val="00F74382"/>
    <w:rsid w:val="00F7797B"/>
    <w:rsid w:val="00F840C2"/>
    <w:rsid w:val="00F9267B"/>
    <w:rsid w:val="00FA11BA"/>
    <w:rsid w:val="00FA37D5"/>
    <w:rsid w:val="00FA6B1D"/>
    <w:rsid w:val="00FC1C20"/>
    <w:rsid w:val="00FC2D21"/>
    <w:rsid w:val="00FC4618"/>
    <w:rsid w:val="00FC5315"/>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9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editais.uff.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7FE1-057A-4C39-94C2-5C602A4F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9284</Words>
  <Characters>50137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2</cp:revision>
  <cp:lastPrinted>2020-07-06T21:36:00Z</cp:lastPrinted>
  <dcterms:created xsi:type="dcterms:W3CDTF">2020-07-09T12:00:00Z</dcterms:created>
  <dcterms:modified xsi:type="dcterms:W3CDTF">2020-07-09T12:00:00Z</dcterms:modified>
  <dc:language>pt-BR</dc:language>
</cp:coreProperties>
</file>