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XSpec="center" w:tblpY="1756"/>
        <w:tblW w:w="9953" w:type="dxa"/>
        <w:tblLayout w:type="fixed"/>
        <w:tblLook w:val="0000" w:firstRow="0" w:lastRow="0" w:firstColumn="0" w:lastColumn="0" w:noHBand="0" w:noVBand="0"/>
      </w:tblPr>
      <w:tblGrid>
        <w:gridCol w:w="3009"/>
        <w:gridCol w:w="6944"/>
      </w:tblGrid>
      <w:tr w:rsidR="00FD151E" w14:paraId="615C4E44" w14:textId="77777777" w:rsidTr="006106CC">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C95FDED" w14:textId="77777777" w:rsidR="00FD151E" w:rsidRDefault="00317E71" w:rsidP="006106CC">
            <w:pPr>
              <w:pStyle w:val="Cabealho"/>
              <w:pageBreakBefore/>
              <w:tabs>
                <w:tab w:val="clear" w:pos="4252"/>
                <w:tab w:val="clear" w:pos="8504"/>
              </w:tabs>
              <w:snapToGrid w:val="0"/>
              <w:spacing w:before="100" w:after="100"/>
              <w:jc w:val="both"/>
              <w:rPr>
                <w:rFonts w:cs="Arial"/>
                <w:b/>
                <w:bCs/>
                <w:sz w:val="18"/>
                <w:szCs w:val="18"/>
              </w:rPr>
            </w:pPr>
            <w:r w:rsidRPr="006D546C">
              <w:rPr>
                <w:rFonts w:asciiTheme="minorHAnsi" w:hAnsiTheme="minorHAnsi" w:cstheme="minorHAnsi"/>
                <w:sz w:val="22"/>
                <w:szCs w:val="22"/>
              </w:rPr>
              <w:tab/>
            </w:r>
          </w:p>
          <w:p w14:paraId="513B705F" w14:textId="291D9C93" w:rsidR="00FD151E" w:rsidRDefault="00FD151E" w:rsidP="006106CC">
            <w:pPr>
              <w:pStyle w:val="Cabealho"/>
              <w:tabs>
                <w:tab w:val="left" w:pos="708"/>
              </w:tabs>
              <w:spacing w:before="100" w:after="100"/>
              <w:jc w:val="center"/>
            </w:pPr>
            <w:r>
              <w:rPr>
                <w:rFonts w:ascii="Verdana" w:hAnsi="Verdana" w:cs="Verdana"/>
                <w:b/>
                <w:bCs/>
                <w:color w:val="FF0000"/>
              </w:rPr>
              <w:t>EDITAL DE LICITAÇÃO</w:t>
            </w:r>
          </w:p>
          <w:p w14:paraId="7052CF57" w14:textId="667BBCCA" w:rsidR="00FD151E" w:rsidRPr="00C34869" w:rsidRDefault="00FD151E" w:rsidP="008B3DFA">
            <w:pPr>
              <w:pStyle w:val="Ttulo1"/>
              <w:keepLines w:val="0"/>
              <w:numPr>
                <w:ilvl w:val="0"/>
                <w:numId w:val="18"/>
              </w:numPr>
              <w:spacing w:before="100" w:after="100"/>
              <w:jc w:val="center"/>
              <w:rPr>
                <w:b/>
                <w:color w:val="auto"/>
              </w:rPr>
            </w:pPr>
            <w:r w:rsidRPr="00C34869">
              <w:rPr>
                <w:rFonts w:ascii="Verdana" w:hAnsi="Verdana" w:cs="Verdana"/>
                <w:b/>
                <w:color w:val="auto"/>
                <w:sz w:val="20"/>
                <w:szCs w:val="20"/>
              </w:rPr>
              <w:t xml:space="preserve">PREGÃO ELETRÔNICO Nº </w:t>
            </w:r>
            <w:r w:rsidR="00E869EA" w:rsidRPr="00C34869">
              <w:rPr>
                <w:rFonts w:ascii="Verdana" w:hAnsi="Verdana" w:cs="Verdana"/>
                <w:b/>
                <w:color w:val="auto"/>
                <w:sz w:val="20"/>
                <w:szCs w:val="20"/>
              </w:rPr>
              <w:t>9</w:t>
            </w:r>
            <w:r w:rsidR="00C34869" w:rsidRPr="00C34869">
              <w:rPr>
                <w:rFonts w:ascii="Verdana" w:hAnsi="Verdana" w:cs="Verdana"/>
                <w:b/>
                <w:color w:val="auto"/>
                <w:sz w:val="20"/>
                <w:szCs w:val="20"/>
              </w:rPr>
              <w:t>7</w:t>
            </w:r>
            <w:r w:rsidR="006051F2" w:rsidRPr="00C34869">
              <w:rPr>
                <w:rFonts w:ascii="Verdana" w:hAnsi="Verdana" w:cs="Verdana"/>
                <w:b/>
                <w:color w:val="auto"/>
                <w:sz w:val="20"/>
                <w:szCs w:val="20"/>
              </w:rPr>
              <w:t>/2020</w:t>
            </w:r>
            <w:r w:rsidRPr="00C34869">
              <w:rPr>
                <w:rFonts w:ascii="Verdana" w:hAnsi="Verdana" w:cs="Verdana"/>
                <w:b/>
                <w:color w:val="auto"/>
                <w:sz w:val="20"/>
                <w:szCs w:val="20"/>
              </w:rPr>
              <w:t>/AD</w:t>
            </w:r>
          </w:p>
          <w:p w14:paraId="33E92CD9" w14:textId="24090748" w:rsidR="006051F2" w:rsidRDefault="006051F2" w:rsidP="006106CC">
            <w:pPr>
              <w:spacing w:before="100" w:after="100"/>
              <w:jc w:val="center"/>
              <w:rPr>
                <w:rFonts w:ascii="Verdana" w:hAnsi="Verdana" w:cs="Verdana"/>
                <w:b/>
                <w:szCs w:val="20"/>
              </w:rPr>
            </w:pPr>
            <w:r>
              <w:rPr>
                <w:rFonts w:ascii="Verdana" w:hAnsi="Verdana" w:cs="Verdana"/>
                <w:b/>
                <w:szCs w:val="20"/>
              </w:rPr>
              <w:t xml:space="preserve">SERVIÇOS </w:t>
            </w:r>
            <w:r w:rsidR="00F93BFE">
              <w:rPr>
                <w:rFonts w:ascii="Verdana" w:hAnsi="Verdana" w:cs="Verdana"/>
                <w:b/>
                <w:szCs w:val="20"/>
              </w:rPr>
              <w:t xml:space="preserve">NÃO </w:t>
            </w:r>
            <w:r>
              <w:rPr>
                <w:rFonts w:ascii="Verdana" w:hAnsi="Verdana" w:cs="Verdana"/>
                <w:b/>
                <w:szCs w:val="20"/>
              </w:rPr>
              <w:t xml:space="preserve">CONTINUADOS SEM DEDICAÇÃO EXCLUSIVA DE MÃO DE OBRA </w:t>
            </w:r>
          </w:p>
          <w:p w14:paraId="136A5E92" w14:textId="77777777" w:rsidR="006051F2" w:rsidRDefault="006051F2" w:rsidP="006106CC">
            <w:pPr>
              <w:spacing w:before="100" w:after="100"/>
              <w:jc w:val="center"/>
              <w:rPr>
                <w:rFonts w:ascii="Verdana" w:hAnsi="Verdana" w:cs="Verdana"/>
                <w:b/>
                <w:szCs w:val="20"/>
              </w:rPr>
            </w:pPr>
            <w:r>
              <w:rPr>
                <w:rFonts w:ascii="Verdana" w:hAnsi="Verdana" w:cs="Verdana"/>
                <w:b/>
                <w:szCs w:val="20"/>
              </w:rPr>
              <w:t>SISTEMA DE REGISTRO DE PREÇOS</w:t>
            </w:r>
          </w:p>
          <w:p w14:paraId="320180A7" w14:textId="77777777" w:rsidR="00E869EA" w:rsidRDefault="00FD151E" w:rsidP="00E869EA">
            <w:pPr>
              <w:spacing w:before="100" w:after="100"/>
              <w:jc w:val="center"/>
            </w:pPr>
            <w:r>
              <w:rPr>
                <w:rFonts w:ascii="Verdana" w:hAnsi="Verdana" w:cs="Verdana"/>
                <w:b/>
                <w:szCs w:val="20"/>
              </w:rPr>
              <w:t xml:space="preserve">PROCESSO Nº </w:t>
            </w:r>
            <w:r w:rsidR="00E869EA">
              <w:rPr>
                <w:rFonts w:ascii="Verdana" w:eastAsia="Verdana" w:hAnsi="Verdana" w:cs="Verdana"/>
                <w:b/>
              </w:rPr>
              <w:t>23069.163116/2020-11</w:t>
            </w:r>
          </w:p>
          <w:p w14:paraId="01E83C3D" w14:textId="77777777" w:rsidR="00FD151E" w:rsidRDefault="00FD151E" w:rsidP="006106CC">
            <w:pPr>
              <w:spacing w:before="100" w:after="100"/>
              <w:jc w:val="both"/>
              <w:rPr>
                <w:rFonts w:cs="Arial"/>
                <w:b/>
                <w:szCs w:val="20"/>
              </w:rPr>
            </w:pPr>
          </w:p>
          <w:p w14:paraId="455BAB94" w14:textId="0E1BCF15" w:rsidR="00FD151E" w:rsidRPr="006A2577" w:rsidRDefault="00FD151E" w:rsidP="006106CC">
            <w:pPr>
              <w:spacing w:before="100" w:after="100"/>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006051F2">
              <w:rPr>
                <w:rFonts w:cs="Arial"/>
                <w:color w:val="000000"/>
                <w:sz w:val="18"/>
                <w:szCs w:val="18"/>
              </w:rPr>
              <w:t xml:space="preserve"> </w:t>
            </w:r>
            <w:r w:rsidRPr="006A2577">
              <w:rPr>
                <w:rFonts w:cs="Arial"/>
                <w:sz w:val="18"/>
                <w:szCs w:val="18"/>
              </w:rPr>
              <w:t>do Decreto  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w:t>
            </w:r>
            <w:r w:rsidR="004B11A9">
              <w:rPr>
                <w:rFonts w:cs="Arial"/>
                <w:color w:val="000000"/>
                <w:sz w:val="18"/>
                <w:szCs w:val="18"/>
              </w:rPr>
              <w:t xml:space="preserve">, </w:t>
            </w:r>
            <w:r w:rsidRPr="006A2577">
              <w:rPr>
                <w:rFonts w:cs="Arial"/>
                <w:color w:val="000000"/>
                <w:sz w:val="18"/>
                <w:szCs w:val="18"/>
              </w:rPr>
              <w:t>e as exigências estabelecidas neste Edital.</w:t>
            </w:r>
          </w:p>
          <w:p w14:paraId="68D2282E" w14:textId="77777777" w:rsidR="00FD151E" w:rsidRDefault="00FD151E" w:rsidP="006106CC">
            <w:pPr>
              <w:spacing w:before="100" w:after="100"/>
              <w:jc w:val="both"/>
              <w:rPr>
                <w:rFonts w:cs="Arial"/>
                <w:sz w:val="18"/>
                <w:szCs w:val="18"/>
              </w:rPr>
            </w:pPr>
          </w:p>
        </w:tc>
      </w:tr>
      <w:tr w:rsidR="00FD151E" w14:paraId="37E349D2" w14:textId="77777777" w:rsidTr="006106CC">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2D337393" w14:textId="77777777" w:rsidR="00FD151E" w:rsidRDefault="00FD151E" w:rsidP="006106CC">
            <w:pPr>
              <w:overflowPunct w:val="0"/>
              <w:spacing w:before="100" w:after="100"/>
              <w:jc w:val="center"/>
            </w:pPr>
            <w:r>
              <w:rPr>
                <w:rFonts w:cs="Arial"/>
                <w:b/>
                <w:bCs/>
                <w:sz w:val="18"/>
                <w:szCs w:val="18"/>
              </w:rPr>
              <w:t>OBJETO</w:t>
            </w:r>
          </w:p>
          <w:p w14:paraId="29E5A552" w14:textId="77777777" w:rsidR="00FD151E" w:rsidRDefault="00FD151E" w:rsidP="006106CC">
            <w:pPr>
              <w:spacing w:before="100" w:after="100"/>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04093D" w14:textId="0B119652" w:rsidR="00FD151E" w:rsidRPr="006A2577" w:rsidRDefault="00FD151E" w:rsidP="009612BE">
            <w:pPr>
              <w:jc w:val="both"/>
              <w:rPr>
                <w:rFonts w:cs="Arial"/>
                <w:color w:val="000000"/>
                <w:sz w:val="18"/>
                <w:szCs w:val="18"/>
              </w:rPr>
            </w:pPr>
            <w:r>
              <w:rPr>
                <w:rFonts w:cs="Arial"/>
                <w:color w:val="000000"/>
                <w:sz w:val="18"/>
                <w:szCs w:val="18"/>
              </w:rPr>
              <w:t xml:space="preserve">O </w:t>
            </w:r>
            <w:r w:rsidRPr="006A2577">
              <w:rPr>
                <w:rFonts w:cs="Arial"/>
                <w:color w:val="000000"/>
                <w:sz w:val="18"/>
                <w:szCs w:val="18"/>
              </w:rPr>
              <w:t xml:space="preserve">objeto da presente licitação é </w:t>
            </w:r>
            <w:r>
              <w:rPr>
                <w:rFonts w:cs="Arial"/>
                <w:sz w:val="18"/>
                <w:szCs w:val="18"/>
              </w:rPr>
              <w:t>a construção do Sistema de Registro de Preços para eventual</w:t>
            </w:r>
            <w:r w:rsidR="009612BE" w:rsidRPr="009612BE">
              <w:rPr>
                <w:rFonts w:cs="Arial"/>
                <w:sz w:val="18"/>
                <w:szCs w:val="18"/>
              </w:rPr>
              <w:t xml:space="preserve"> </w:t>
            </w:r>
            <w:r w:rsidR="004709CB" w:rsidRPr="00E869EA">
              <w:rPr>
                <w:rFonts w:cs="Arial"/>
                <w:color w:val="000000" w:themeColor="text1"/>
              </w:rPr>
              <w:t xml:space="preserve">contratação </w:t>
            </w:r>
            <w:r w:rsidR="004709CB" w:rsidRPr="004709CB">
              <w:rPr>
                <w:rFonts w:cs="Arial"/>
                <w:sz w:val="18"/>
                <w:szCs w:val="18"/>
              </w:rPr>
              <w:t xml:space="preserve">de serviços para os </w:t>
            </w:r>
            <w:r w:rsidR="004709CB" w:rsidRPr="004709CB">
              <w:rPr>
                <w:rFonts w:cs="Arial"/>
                <w:b/>
                <w:bCs/>
                <w:sz w:val="18"/>
                <w:szCs w:val="18"/>
              </w:rPr>
              <w:t>serviços de manutenção e reformas prediais de fornecimento e instalação de divisórias tipo painel e/ou drywall, portas completas, isolamentos termoacústicos, forros e vidros, destinados à reforma ou criação de novos ambientes</w:t>
            </w:r>
            <w:r w:rsidR="004709CB" w:rsidRPr="004709CB">
              <w:rPr>
                <w:rFonts w:cs="Arial"/>
                <w:sz w:val="18"/>
                <w:szCs w:val="18"/>
              </w:rPr>
              <w:t xml:space="preserve"> no âmbito da Universidade Federal Fluminense, </w:t>
            </w:r>
            <w:r w:rsidRPr="004709CB">
              <w:rPr>
                <w:rFonts w:cs="Arial"/>
                <w:sz w:val="18"/>
                <w:szCs w:val="18"/>
              </w:rPr>
              <w:t>conforme condições</w:t>
            </w:r>
            <w:r w:rsidRPr="006A2577">
              <w:rPr>
                <w:rFonts w:cs="Arial"/>
                <w:color w:val="000000"/>
                <w:sz w:val="18"/>
                <w:szCs w:val="18"/>
              </w:rPr>
              <w:t>, quantidades e exigências estabelecidas neste Edital e seus anexos.</w:t>
            </w:r>
          </w:p>
        </w:tc>
      </w:tr>
      <w:tr w:rsidR="00FD151E" w14:paraId="5F160D0D" w14:textId="77777777" w:rsidTr="006106CC">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2593BCE8" w14:textId="77777777" w:rsidR="00FD151E" w:rsidRDefault="00FD151E" w:rsidP="006106CC">
            <w:pPr>
              <w:spacing w:before="100" w:after="100"/>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C2CBED" w14:textId="00F341A2" w:rsidR="00FD151E" w:rsidRPr="006A2577" w:rsidRDefault="00FD151E" w:rsidP="006106CC">
            <w:pPr>
              <w:jc w:val="both"/>
              <w:rPr>
                <w:rFonts w:cs="Arial"/>
                <w:color w:val="000000"/>
                <w:sz w:val="18"/>
                <w:szCs w:val="18"/>
              </w:rPr>
            </w:pPr>
            <w:r w:rsidRPr="006A2577">
              <w:rPr>
                <w:rFonts w:cs="Arial"/>
                <w:color w:val="000000"/>
                <w:sz w:val="18"/>
                <w:szCs w:val="18"/>
              </w:rPr>
              <w:t xml:space="preserve">A partir da data de divulgação do Edital no site </w:t>
            </w:r>
            <w:hyperlink r:id="rId8">
              <w:r w:rsidR="00616FF7">
                <w:rPr>
                  <w:sz w:val="18"/>
                  <w:szCs w:val="18"/>
                </w:rPr>
                <w:t>www.gov.br/compras</w:t>
              </w:r>
            </w:hyperlink>
            <w:r w:rsidRPr="006A2577">
              <w:rPr>
                <w:rFonts w:cs="Arial"/>
                <w:color w:val="000000"/>
                <w:sz w:val="18"/>
                <w:szCs w:val="18"/>
              </w:rPr>
              <w:t xml:space="preserve"> até a data e horário de realização da sessão pública. </w:t>
            </w:r>
          </w:p>
        </w:tc>
      </w:tr>
      <w:tr w:rsidR="00FD151E" w14:paraId="56D4E160" w14:textId="77777777" w:rsidTr="006106CC">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6BFF9046" w14:textId="77777777" w:rsidR="00FD151E" w:rsidRDefault="00FD151E" w:rsidP="006106CC">
            <w:pPr>
              <w:spacing w:before="100" w:after="100"/>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4EC47E" w14:textId="177DAC38" w:rsidR="00FD151E" w:rsidRPr="006A2577" w:rsidRDefault="00FD151E" w:rsidP="006106CC">
            <w:pPr>
              <w:jc w:val="both"/>
              <w:rPr>
                <w:rFonts w:cs="Arial"/>
                <w:color w:val="000000"/>
                <w:sz w:val="18"/>
                <w:szCs w:val="18"/>
              </w:rPr>
            </w:pPr>
            <w:r>
              <w:rPr>
                <w:rFonts w:cs="Arial"/>
                <w:sz w:val="18"/>
                <w:szCs w:val="18"/>
              </w:rPr>
              <w:t xml:space="preserve">Sessão Pública a ser realizada no endereço eletrônico informado no edital, </w:t>
            </w:r>
            <w:r w:rsidRPr="00C929AD">
              <w:rPr>
                <w:rFonts w:cs="Arial"/>
                <w:sz w:val="18"/>
                <w:szCs w:val="18"/>
              </w:rPr>
              <w:t xml:space="preserve">às </w:t>
            </w:r>
            <w:r w:rsidRPr="00F72C0D">
              <w:rPr>
                <w:rFonts w:cs="Arial"/>
                <w:b/>
                <w:sz w:val="18"/>
                <w:szCs w:val="18"/>
              </w:rPr>
              <w:t>10h</w:t>
            </w:r>
            <w:r>
              <w:rPr>
                <w:rFonts w:cs="Arial"/>
                <w:sz w:val="18"/>
                <w:szCs w:val="18"/>
              </w:rPr>
              <w:t xml:space="preserve"> do dia </w:t>
            </w:r>
            <w:r w:rsidR="00CF744D">
              <w:rPr>
                <w:rFonts w:cs="Arial"/>
                <w:b/>
                <w:sz w:val="18"/>
                <w:szCs w:val="18"/>
              </w:rPr>
              <w:t>05</w:t>
            </w:r>
            <w:r w:rsidR="00CE5894">
              <w:rPr>
                <w:rFonts w:cs="Arial"/>
                <w:b/>
                <w:sz w:val="18"/>
                <w:szCs w:val="18"/>
              </w:rPr>
              <w:t>/</w:t>
            </w:r>
            <w:r w:rsidR="00CF744D">
              <w:rPr>
                <w:rFonts w:cs="Arial"/>
                <w:b/>
                <w:sz w:val="18"/>
                <w:szCs w:val="18"/>
              </w:rPr>
              <w:t>JAN</w:t>
            </w:r>
            <w:r w:rsidR="00CE5894">
              <w:rPr>
                <w:rFonts w:cs="Arial"/>
                <w:b/>
                <w:sz w:val="18"/>
                <w:szCs w:val="18"/>
              </w:rPr>
              <w:t>/202</w:t>
            </w:r>
            <w:r w:rsidR="00D07B70">
              <w:rPr>
                <w:rFonts w:cs="Arial"/>
                <w:b/>
                <w:sz w:val="18"/>
                <w:szCs w:val="18"/>
              </w:rPr>
              <w:t>1</w:t>
            </w:r>
            <w:r w:rsidRPr="00CE5894">
              <w:rPr>
                <w:rFonts w:cs="Arial"/>
                <w:sz w:val="18"/>
                <w:szCs w:val="18"/>
              </w:rPr>
              <w:t>.</w:t>
            </w:r>
          </w:p>
        </w:tc>
      </w:tr>
      <w:tr w:rsidR="00FD151E" w14:paraId="3611BB86" w14:textId="77777777" w:rsidTr="006106CC">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3FD70447" w14:textId="77777777" w:rsidR="00FD151E" w:rsidRDefault="00FD151E" w:rsidP="006106CC">
            <w:pPr>
              <w:overflowPunct w:val="0"/>
              <w:spacing w:before="100" w:after="100"/>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CC00EB" w14:textId="77777777" w:rsidR="00FD151E" w:rsidRPr="006A2577" w:rsidRDefault="00FD151E" w:rsidP="006106CC">
            <w:pPr>
              <w:jc w:val="both"/>
              <w:rPr>
                <w:rFonts w:cs="Arial"/>
                <w:color w:val="000000"/>
                <w:sz w:val="18"/>
                <w:szCs w:val="18"/>
              </w:rPr>
            </w:pPr>
          </w:p>
          <w:p w14:paraId="4B4C0B24" w14:textId="77777777" w:rsidR="00FD151E" w:rsidRPr="006A2577" w:rsidRDefault="00FD151E" w:rsidP="006106CC">
            <w:pPr>
              <w:jc w:val="both"/>
              <w:rPr>
                <w:rFonts w:cs="Arial"/>
                <w:color w:val="000000"/>
                <w:sz w:val="18"/>
                <w:szCs w:val="18"/>
              </w:rPr>
            </w:pPr>
            <w:r w:rsidRPr="006A2577">
              <w:rPr>
                <w:rFonts w:cs="Arial"/>
                <w:color w:val="000000"/>
                <w:sz w:val="18"/>
                <w:szCs w:val="18"/>
              </w:rPr>
              <w:t>Universidade Federal Fluminense</w:t>
            </w:r>
          </w:p>
          <w:p w14:paraId="3F5440C4" w14:textId="77777777" w:rsidR="00FD151E" w:rsidRPr="006A2577" w:rsidRDefault="00FD151E" w:rsidP="006106CC">
            <w:pPr>
              <w:jc w:val="both"/>
              <w:rPr>
                <w:rFonts w:cs="Arial"/>
                <w:color w:val="000000"/>
                <w:sz w:val="18"/>
                <w:szCs w:val="18"/>
              </w:rPr>
            </w:pPr>
            <w:r w:rsidRPr="006A2577">
              <w:rPr>
                <w:rFonts w:cs="Arial"/>
                <w:color w:val="000000"/>
                <w:sz w:val="18"/>
                <w:szCs w:val="18"/>
              </w:rPr>
              <w:t>Pró-Reitoria de Administração - UASG: 150182</w:t>
            </w:r>
          </w:p>
          <w:p w14:paraId="1E456D22" w14:textId="77777777" w:rsidR="00FD151E" w:rsidRPr="006A2577" w:rsidRDefault="00FD151E" w:rsidP="006106CC">
            <w:pPr>
              <w:jc w:val="both"/>
              <w:rPr>
                <w:rFonts w:cs="Arial"/>
                <w:color w:val="000000"/>
                <w:sz w:val="18"/>
                <w:szCs w:val="18"/>
              </w:rPr>
            </w:pPr>
            <w:r w:rsidRPr="006A2577">
              <w:rPr>
                <w:rFonts w:cs="Arial"/>
                <w:color w:val="000000"/>
                <w:sz w:val="18"/>
                <w:szCs w:val="18"/>
              </w:rPr>
              <w:t>Coordenação de Licitação</w:t>
            </w:r>
          </w:p>
          <w:p w14:paraId="6878613B" w14:textId="77777777" w:rsidR="00FD151E" w:rsidRPr="006A2577" w:rsidRDefault="00FD151E" w:rsidP="006106CC">
            <w:pPr>
              <w:jc w:val="both"/>
              <w:rPr>
                <w:rFonts w:cs="Arial"/>
                <w:color w:val="000000"/>
                <w:sz w:val="18"/>
                <w:szCs w:val="18"/>
              </w:rPr>
            </w:pPr>
            <w:r w:rsidRPr="006A2577">
              <w:rPr>
                <w:rFonts w:cs="Arial"/>
                <w:color w:val="000000"/>
                <w:sz w:val="18"/>
                <w:szCs w:val="18"/>
              </w:rPr>
              <w:t>Rua Miguel de Frias n.º 09, Bairro Icaraí, Niterói - RJ</w:t>
            </w:r>
          </w:p>
          <w:p w14:paraId="6D36F0E5" w14:textId="77777777" w:rsidR="00FD151E" w:rsidRPr="006A2577" w:rsidRDefault="00FD151E" w:rsidP="006106CC">
            <w:pPr>
              <w:jc w:val="both"/>
              <w:rPr>
                <w:rFonts w:cs="Arial"/>
                <w:color w:val="000000"/>
                <w:sz w:val="18"/>
                <w:szCs w:val="18"/>
              </w:rPr>
            </w:pPr>
            <w:r w:rsidRPr="006A2577">
              <w:rPr>
                <w:rFonts w:cs="Arial"/>
                <w:color w:val="000000"/>
                <w:sz w:val="18"/>
                <w:szCs w:val="18"/>
              </w:rPr>
              <w:t>CEP: 24.220-900</w:t>
            </w:r>
          </w:p>
          <w:p w14:paraId="6FC46093" w14:textId="77777777" w:rsidR="00FD151E" w:rsidRPr="006A2577" w:rsidRDefault="00FD151E" w:rsidP="006106CC">
            <w:pPr>
              <w:jc w:val="both"/>
              <w:rPr>
                <w:rFonts w:cs="Arial"/>
                <w:color w:val="000000"/>
                <w:sz w:val="18"/>
                <w:szCs w:val="18"/>
              </w:rPr>
            </w:pPr>
            <w:r w:rsidRPr="006A2577">
              <w:rPr>
                <w:rFonts w:cs="Arial"/>
                <w:color w:val="000000"/>
                <w:sz w:val="18"/>
                <w:szCs w:val="18"/>
              </w:rPr>
              <w:t>Telefones: (21) 2629-5386</w:t>
            </w:r>
          </w:p>
          <w:p w14:paraId="5BB9CA15" w14:textId="77777777" w:rsidR="00FD151E" w:rsidRPr="006A2577" w:rsidRDefault="00FD151E" w:rsidP="006106CC">
            <w:pPr>
              <w:jc w:val="both"/>
              <w:rPr>
                <w:rFonts w:cs="Arial"/>
                <w:color w:val="000000"/>
                <w:sz w:val="18"/>
                <w:szCs w:val="18"/>
              </w:rPr>
            </w:pPr>
            <w:r w:rsidRPr="006A2577">
              <w:rPr>
                <w:rFonts w:cs="Arial"/>
                <w:color w:val="000000"/>
                <w:sz w:val="18"/>
                <w:szCs w:val="18"/>
              </w:rPr>
              <w:t xml:space="preserve">E-mail: </w:t>
            </w:r>
            <w:hyperlink r:id="rId9" w:history="1">
              <w:r w:rsidRPr="006A2577">
                <w:rPr>
                  <w:rFonts w:cs="Arial"/>
                  <w:color w:val="000000"/>
                  <w:sz w:val="18"/>
                  <w:szCs w:val="18"/>
                </w:rPr>
                <w:t>cpl@id.uff.br</w:t>
              </w:r>
            </w:hyperlink>
            <w:r w:rsidRPr="006A2577">
              <w:rPr>
                <w:rFonts w:cs="Arial"/>
                <w:color w:val="000000"/>
                <w:sz w:val="18"/>
                <w:szCs w:val="18"/>
              </w:rPr>
              <w:t>.</w:t>
            </w:r>
          </w:p>
          <w:p w14:paraId="018A6A04" w14:textId="77777777" w:rsidR="00FD151E" w:rsidRPr="006A2577" w:rsidRDefault="00FD151E" w:rsidP="006106CC">
            <w:pPr>
              <w:jc w:val="both"/>
              <w:rPr>
                <w:rFonts w:cs="Arial"/>
                <w:color w:val="000000"/>
                <w:sz w:val="18"/>
                <w:szCs w:val="18"/>
              </w:rPr>
            </w:pPr>
          </w:p>
        </w:tc>
      </w:tr>
      <w:tr w:rsidR="00FD151E" w14:paraId="2FDCDDF2" w14:textId="77777777" w:rsidTr="006106CC">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153D3A1" w14:textId="77777777" w:rsidR="00FD151E" w:rsidRDefault="00FD151E" w:rsidP="006106CC">
            <w:pPr>
              <w:overflowPunct w:val="0"/>
              <w:spacing w:before="100" w:after="100"/>
              <w:jc w:val="center"/>
            </w:pPr>
            <w:r>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EAA585" w14:textId="537DBDE1" w:rsidR="00FD151E" w:rsidRPr="006A2577" w:rsidRDefault="00FD151E" w:rsidP="006106CC">
            <w:pPr>
              <w:jc w:val="both"/>
              <w:rPr>
                <w:rFonts w:cs="Arial"/>
                <w:color w:val="000000"/>
                <w:sz w:val="18"/>
                <w:szCs w:val="18"/>
              </w:rPr>
            </w:pPr>
            <w:r w:rsidRPr="007261F6">
              <w:rPr>
                <w:rFonts w:cs="Arial"/>
                <w:color w:val="000000"/>
                <w:sz w:val="18"/>
                <w:szCs w:val="18"/>
              </w:rPr>
              <w:t xml:space="preserve">Menor preço por </w:t>
            </w:r>
            <w:r w:rsidR="00427DF9">
              <w:rPr>
                <w:rFonts w:cs="Arial"/>
                <w:color w:val="000000"/>
                <w:sz w:val="18"/>
                <w:szCs w:val="18"/>
              </w:rPr>
              <w:t>lote</w:t>
            </w:r>
          </w:p>
        </w:tc>
      </w:tr>
      <w:tr w:rsidR="00FD151E" w14:paraId="21FF121A" w14:textId="77777777" w:rsidTr="006106CC">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473B65B4" w14:textId="77777777" w:rsidR="00FD151E" w:rsidRDefault="00FD151E" w:rsidP="006106CC">
            <w:pPr>
              <w:overflowPunct w:val="0"/>
              <w:spacing w:before="100" w:after="100"/>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B98D98" w14:textId="77777777" w:rsidR="00FD151E" w:rsidRPr="006A2577" w:rsidRDefault="00FD151E" w:rsidP="006106CC">
            <w:pPr>
              <w:jc w:val="both"/>
              <w:rPr>
                <w:rFonts w:cs="Arial"/>
                <w:color w:val="000000"/>
                <w:sz w:val="18"/>
                <w:szCs w:val="18"/>
              </w:rPr>
            </w:pPr>
          </w:p>
          <w:p w14:paraId="4318EB98" w14:textId="77777777" w:rsidR="00AB72B1" w:rsidRDefault="00DE06B1" w:rsidP="00AB72B1">
            <w:pPr>
              <w:jc w:val="both"/>
              <w:rPr>
                <w:color w:val="000000"/>
                <w:sz w:val="18"/>
                <w:szCs w:val="18"/>
              </w:rPr>
            </w:pPr>
            <w:hyperlink r:id="rId10">
              <w:r w:rsidR="00AB72B1">
                <w:rPr>
                  <w:sz w:val="18"/>
                  <w:szCs w:val="18"/>
                </w:rPr>
                <w:t>www.gov.br/compras</w:t>
              </w:r>
            </w:hyperlink>
          </w:p>
          <w:p w14:paraId="3183A288" w14:textId="77777777" w:rsidR="00FD151E" w:rsidRPr="006A2577" w:rsidRDefault="00FD151E" w:rsidP="006106CC">
            <w:pPr>
              <w:jc w:val="both"/>
              <w:rPr>
                <w:rFonts w:cs="Arial"/>
                <w:color w:val="000000"/>
                <w:sz w:val="18"/>
                <w:szCs w:val="18"/>
              </w:rPr>
            </w:pPr>
          </w:p>
        </w:tc>
      </w:tr>
      <w:tr w:rsidR="00FD151E" w14:paraId="3529B551" w14:textId="77777777" w:rsidTr="006106CC">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516628FD" w14:textId="77777777" w:rsidR="00FD151E" w:rsidRDefault="00FD151E" w:rsidP="006106CC">
            <w:pPr>
              <w:overflowPunct w:val="0"/>
              <w:spacing w:before="100" w:after="100"/>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3F5EEE" w14:textId="2458B6D0" w:rsidR="00FD151E" w:rsidRPr="006A2577" w:rsidRDefault="00CE5894" w:rsidP="006106CC">
            <w:pPr>
              <w:pStyle w:val="Ttulo9"/>
              <w:numPr>
                <w:ilvl w:val="0"/>
                <w:numId w:val="0"/>
              </w:numPr>
              <w:snapToGrid w:val="0"/>
              <w:spacing w:before="100" w:after="100"/>
              <w:jc w:val="both"/>
              <w:rPr>
                <w:b/>
                <w:bCs/>
                <w:szCs w:val="18"/>
              </w:rPr>
            </w:pPr>
            <w:r>
              <w:rPr>
                <w:b/>
                <w:bCs/>
                <w:szCs w:val="18"/>
              </w:rPr>
              <w:t>Fábio Medeiros</w:t>
            </w:r>
          </w:p>
        </w:tc>
      </w:tr>
    </w:tbl>
    <w:p w14:paraId="1C1DAAA3" w14:textId="77777777" w:rsidR="00FD151E" w:rsidRDefault="00FD151E" w:rsidP="00FD151E">
      <w:pPr>
        <w:snapToGrid w:val="0"/>
        <w:spacing w:after="120" w:line="276" w:lineRule="auto"/>
        <w:ind w:right="-30" w:firstLine="540"/>
        <w:jc w:val="both"/>
        <w:rPr>
          <w:color w:val="000000" w:themeColor="text1"/>
        </w:rPr>
      </w:pPr>
    </w:p>
    <w:p w14:paraId="3927EA42" w14:textId="77777777" w:rsidR="00FD151E" w:rsidRDefault="00FD151E">
      <w:pPr>
        <w:suppressAutoHyphens w:val="0"/>
        <w:rPr>
          <w:color w:val="000000" w:themeColor="text1"/>
        </w:rPr>
      </w:pPr>
      <w:r>
        <w:rPr>
          <w:color w:val="000000" w:themeColor="text1"/>
        </w:rPr>
        <w:br w:type="page"/>
      </w:r>
    </w:p>
    <w:p w14:paraId="4B52C4E9" w14:textId="77777777" w:rsidR="00FD151E" w:rsidRDefault="00FD151E" w:rsidP="00FD151E">
      <w:pPr>
        <w:snapToGrid w:val="0"/>
        <w:spacing w:after="120" w:line="276" w:lineRule="auto"/>
        <w:ind w:right="-30" w:firstLine="540"/>
        <w:jc w:val="both"/>
        <w:rPr>
          <w:color w:val="000000" w:themeColor="text1"/>
        </w:rPr>
      </w:pPr>
      <w:r w:rsidRPr="00FD151E">
        <w:rPr>
          <w:noProof/>
          <w:color w:val="000000" w:themeColor="text1"/>
        </w:rPr>
        <w:lastRenderedPageBreak/>
        <w:drawing>
          <wp:anchor distT="0" distB="0" distL="114300" distR="114300" simplePos="0" relativeHeight="251659264" behindDoc="0" locked="0" layoutInCell="1" allowOverlap="1" wp14:anchorId="6BE19C1D" wp14:editId="492F0051">
            <wp:simplePos x="0" y="0"/>
            <wp:positionH relativeFrom="margin">
              <wp:align>center</wp:align>
            </wp:positionH>
            <wp:positionV relativeFrom="paragraph">
              <wp:posOffset>202019</wp:posOffset>
            </wp:positionV>
            <wp:extent cx="640966" cy="617796"/>
            <wp:effectExtent l="0" t="0" r="7620" b="9525"/>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14:paraId="4158FDCE" w14:textId="77777777" w:rsidR="00FD151E" w:rsidRDefault="00FD151E" w:rsidP="00FD151E">
      <w:pPr>
        <w:snapToGrid w:val="0"/>
        <w:spacing w:after="120" w:line="276" w:lineRule="auto"/>
        <w:ind w:right="-30" w:firstLine="540"/>
        <w:jc w:val="both"/>
        <w:rPr>
          <w:color w:val="000000" w:themeColor="text1"/>
        </w:rPr>
      </w:pPr>
    </w:p>
    <w:p w14:paraId="0E0D958A" w14:textId="77777777" w:rsidR="00FD151E" w:rsidRDefault="00FD151E" w:rsidP="00FD151E">
      <w:pPr>
        <w:snapToGrid w:val="0"/>
        <w:spacing w:after="120" w:line="276" w:lineRule="auto"/>
        <w:ind w:right="-30" w:firstLine="540"/>
        <w:jc w:val="both"/>
        <w:rPr>
          <w:color w:val="000000" w:themeColor="text1"/>
        </w:rPr>
      </w:pPr>
    </w:p>
    <w:p w14:paraId="3A2E9079" w14:textId="77777777" w:rsidR="00FD151E" w:rsidRDefault="00FD151E" w:rsidP="00FD151E">
      <w:pPr>
        <w:tabs>
          <w:tab w:val="left" w:pos="6284"/>
        </w:tabs>
        <w:jc w:val="center"/>
        <w:rPr>
          <w:rFonts w:asciiTheme="minorHAnsi" w:hAnsiTheme="minorHAnsi" w:cstheme="minorHAnsi"/>
          <w:b/>
          <w:bCs/>
          <w:sz w:val="22"/>
          <w:szCs w:val="22"/>
        </w:rPr>
      </w:pPr>
    </w:p>
    <w:p w14:paraId="2769346C" w14:textId="77777777" w:rsidR="00FD151E" w:rsidRPr="006D546C" w:rsidRDefault="00FD151E" w:rsidP="00FD151E">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0A0CCB22" w14:textId="77777777" w:rsidR="00FD151E" w:rsidRPr="006D546C" w:rsidRDefault="00FD151E" w:rsidP="00FD151E">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27D99E29" w14:textId="77777777" w:rsidR="00FD151E" w:rsidRDefault="00FD151E" w:rsidP="00FD151E">
      <w:pPr>
        <w:jc w:val="center"/>
        <w:rPr>
          <w:rFonts w:asciiTheme="minorHAnsi" w:hAnsiTheme="minorHAnsi" w:cstheme="minorHAnsi"/>
          <w:b/>
          <w:sz w:val="22"/>
          <w:szCs w:val="22"/>
        </w:rPr>
      </w:pPr>
      <w:r>
        <w:rPr>
          <w:rFonts w:asciiTheme="minorHAnsi" w:hAnsiTheme="minorHAnsi" w:cstheme="minorHAnsi"/>
          <w:b/>
          <w:sz w:val="22"/>
          <w:szCs w:val="22"/>
        </w:rPr>
        <w:t>PRÓ-</w:t>
      </w:r>
      <w:r w:rsidRPr="006D546C">
        <w:rPr>
          <w:rFonts w:asciiTheme="minorHAnsi" w:hAnsiTheme="minorHAnsi" w:cstheme="minorHAnsi"/>
          <w:b/>
          <w:sz w:val="22"/>
          <w:szCs w:val="22"/>
        </w:rPr>
        <w:t xml:space="preserve">REITORIA DE </w:t>
      </w:r>
      <w:r>
        <w:rPr>
          <w:rFonts w:asciiTheme="minorHAnsi" w:hAnsiTheme="minorHAnsi" w:cstheme="minorHAnsi"/>
          <w:b/>
          <w:sz w:val="22"/>
          <w:szCs w:val="22"/>
        </w:rPr>
        <w:t>ADMINISTRAÇÃO</w:t>
      </w:r>
    </w:p>
    <w:p w14:paraId="62955752" w14:textId="77777777" w:rsidR="00FD151E" w:rsidRPr="009939E3" w:rsidRDefault="00FD151E" w:rsidP="00FD151E">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14:paraId="1643C91F" w14:textId="77777777" w:rsidR="00FD151E" w:rsidRPr="006D546C" w:rsidRDefault="00FD151E" w:rsidP="00FD151E">
      <w:pPr>
        <w:jc w:val="center"/>
        <w:rPr>
          <w:rFonts w:asciiTheme="minorHAnsi" w:hAnsiTheme="minorHAnsi" w:cstheme="minorHAnsi"/>
          <w:b/>
          <w:sz w:val="22"/>
          <w:szCs w:val="22"/>
        </w:rPr>
      </w:pPr>
    </w:p>
    <w:p w14:paraId="4187660E" w14:textId="5B7DE1B8" w:rsidR="00FD151E" w:rsidRDefault="00FD151E" w:rsidP="00FD151E">
      <w:pPr>
        <w:pStyle w:val="Cabealho"/>
        <w:tabs>
          <w:tab w:val="left" w:pos="708"/>
        </w:tabs>
        <w:spacing w:before="100" w:after="100"/>
        <w:jc w:val="center"/>
      </w:pPr>
      <w:r>
        <w:rPr>
          <w:rFonts w:ascii="Verdana" w:hAnsi="Verdana" w:cs="Verdana"/>
          <w:b/>
          <w:bCs/>
          <w:color w:val="FF0000"/>
        </w:rPr>
        <w:t xml:space="preserve"> EDITAL DE LICITAÇÃO</w:t>
      </w:r>
    </w:p>
    <w:p w14:paraId="0262FEFB" w14:textId="7AC13C86" w:rsidR="00FD151E" w:rsidRPr="00AD5FD6" w:rsidRDefault="00FD151E" w:rsidP="00FD151E">
      <w:pPr>
        <w:spacing w:before="100" w:after="100"/>
        <w:jc w:val="center"/>
        <w:rPr>
          <w:rFonts w:ascii="Verdana" w:hAnsi="Verdana" w:cs="Verdana"/>
          <w:b/>
          <w:szCs w:val="20"/>
        </w:rPr>
      </w:pPr>
      <w:r w:rsidRPr="00AD5FD6">
        <w:rPr>
          <w:rFonts w:ascii="Verdana" w:hAnsi="Verdana" w:cs="Verdana"/>
          <w:b/>
          <w:szCs w:val="20"/>
        </w:rPr>
        <w:t xml:space="preserve">PREGÃO ELETRÔNICO </w:t>
      </w:r>
      <w:r w:rsidRPr="007112FE">
        <w:rPr>
          <w:rFonts w:ascii="Verdana" w:hAnsi="Verdana" w:cs="Verdana"/>
          <w:b/>
          <w:szCs w:val="20"/>
        </w:rPr>
        <w:t xml:space="preserve">Nº </w:t>
      </w:r>
      <w:r w:rsidR="00E869EA">
        <w:rPr>
          <w:rFonts w:ascii="Verdana" w:hAnsi="Verdana" w:cs="Verdana"/>
          <w:b/>
          <w:szCs w:val="20"/>
        </w:rPr>
        <w:t>9</w:t>
      </w:r>
      <w:r w:rsidR="00C34869">
        <w:rPr>
          <w:rFonts w:ascii="Verdana" w:hAnsi="Verdana" w:cs="Verdana"/>
          <w:b/>
          <w:szCs w:val="20"/>
        </w:rPr>
        <w:t>7</w:t>
      </w:r>
      <w:r w:rsidRPr="009612BE">
        <w:rPr>
          <w:rFonts w:ascii="Verdana" w:hAnsi="Verdana" w:cs="Verdana"/>
          <w:b/>
          <w:szCs w:val="20"/>
        </w:rPr>
        <w:t>/2020/AD</w:t>
      </w:r>
    </w:p>
    <w:p w14:paraId="2ADC9922" w14:textId="2CBA236E" w:rsidR="00FD151E" w:rsidRDefault="00782E60" w:rsidP="00FD151E">
      <w:pPr>
        <w:spacing w:before="100" w:after="100"/>
        <w:jc w:val="center"/>
        <w:rPr>
          <w:rFonts w:ascii="Verdana" w:hAnsi="Verdana" w:cs="Verdana"/>
          <w:b/>
          <w:szCs w:val="20"/>
        </w:rPr>
      </w:pPr>
      <w:r>
        <w:rPr>
          <w:rFonts w:ascii="Verdana" w:hAnsi="Verdana" w:cs="Verdana"/>
          <w:b/>
          <w:szCs w:val="20"/>
        </w:rPr>
        <w:t xml:space="preserve">SERVIÇOS </w:t>
      </w:r>
      <w:r w:rsidR="00F93BFE">
        <w:rPr>
          <w:rFonts w:ascii="Verdana" w:hAnsi="Verdana" w:cs="Verdana"/>
          <w:b/>
          <w:szCs w:val="20"/>
        </w:rPr>
        <w:t xml:space="preserve">NÃO </w:t>
      </w:r>
      <w:r>
        <w:rPr>
          <w:rFonts w:ascii="Verdana" w:hAnsi="Verdana" w:cs="Verdana"/>
          <w:b/>
          <w:szCs w:val="20"/>
        </w:rPr>
        <w:t>CONTINUADOS SEM DEDICAÇÃO EXCLUSIVA DE MÃO DE OBRA</w:t>
      </w:r>
    </w:p>
    <w:p w14:paraId="6BEB7ECC" w14:textId="77777777" w:rsidR="006051F2" w:rsidRDefault="006051F2" w:rsidP="00FD151E">
      <w:pPr>
        <w:spacing w:before="100" w:after="100"/>
        <w:jc w:val="center"/>
      </w:pPr>
      <w:r>
        <w:rPr>
          <w:rFonts w:ascii="Verdana" w:hAnsi="Verdana" w:cs="Verdana"/>
          <w:b/>
          <w:szCs w:val="20"/>
        </w:rPr>
        <w:t>SISTEMA DE REGISTRO DE PREÇOS</w:t>
      </w:r>
    </w:p>
    <w:p w14:paraId="446C59F6" w14:textId="56AE0177" w:rsidR="00FD151E" w:rsidRDefault="00FD151E" w:rsidP="00FD151E">
      <w:pPr>
        <w:spacing w:before="100" w:after="100"/>
        <w:jc w:val="center"/>
        <w:rPr>
          <w:rFonts w:ascii="Verdana" w:hAnsi="Verdana" w:cs="Verdana"/>
          <w:b/>
          <w:szCs w:val="20"/>
        </w:rPr>
      </w:pPr>
      <w:r>
        <w:rPr>
          <w:rFonts w:ascii="Verdana" w:hAnsi="Verdana" w:cs="Verdana"/>
          <w:b/>
          <w:szCs w:val="20"/>
        </w:rPr>
        <w:t xml:space="preserve">PROCESSO Nº </w:t>
      </w:r>
      <w:r w:rsidR="00E869EA">
        <w:rPr>
          <w:rFonts w:ascii="Verdana" w:eastAsia="Verdana" w:hAnsi="Verdana" w:cs="Verdana"/>
          <w:b/>
        </w:rPr>
        <w:t>23069.163116/2020-11</w:t>
      </w:r>
    </w:p>
    <w:p w14:paraId="0BC403F8" w14:textId="77777777" w:rsidR="00FD151E" w:rsidRDefault="00FD151E" w:rsidP="00FD151E">
      <w:pPr>
        <w:snapToGrid w:val="0"/>
        <w:spacing w:after="120" w:line="276" w:lineRule="auto"/>
        <w:ind w:right="-30" w:firstLine="540"/>
        <w:jc w:val="both"/>
        <w:rPr>
          <w:color w:val="000000" w:themeColor="text1"/>
        </w:rPr>
      </w:pPr>
    </w:p>
    <w:p w14:paraId="79D8ED26" w14:textId="77777777" w:rsidR="00FD151E" w:rsidRDefault="00FD151E" w:rsidP="00FD151E">
      <w:pPr>
        <w:snapToGrid w:val="0"/>
        <w:spacing w:after="120" w:line="276" w:lineRule="auto"/>
        <w:ind w:right="-30" w:firstLine="540"/>
        <w:jc w:val="both"/>
        <w:rPr>
          <w:color w:val="000000" w:themeColor="text1"/>
        </w:rPr>
      </w:pPr>
    </w:p>
    <w:p w14:paraId="120EC384" w14:textId="7F7A48F0" w:rsidR="00FD151E" w:rsidRPr="001F28BE" w:rsidRDefault="00FD151E" w:rsidP="00FD151E">
      <w:pPr>
        <w:snapToGrid w:val="0"/>
        <w:spacing w:after="120" w:line="276" w:lineRule="auto"/>
        <w:ind w:right="-30" w:firstLine="540"/>
        <w:jc w:val="both"/>
        <w:rPr>
          <w:rFonts w:eastAsia="Arial"/>
          <w:color w:val="000000" w:themeColor="text1"/>
        </w:rPr>
      </w:pPr>
      <w:r w:rsidRPr="001F28BE">
        <w:rPr>
          <w:color w:val="000000" w:themeColor="text1"/>
        </w:rPr>
        <w:t xml:space="preserve">Torna-se público que </w:t>
      </w:r>
      <w:r>
        <w:rPr>
          <w:color w:val="000000" w:themeColor="text1"/>
        </w:rPr>
        <w:t>a Universidade Federal Fluminense</w:t>
      </w:r>
      <w:r>
        <w:rPr>
          <w:rFonts w:eastAsia="Arial"/>
          <w:color w:val="000000" w:themeColor="text1"/>
        </w:rPr>
        <w:t xml:space="preserve">, </w:t>
      </w:r>
      <w:r>
        <w:rPr>
          <w:color w:val="000000" w:themeColor="text1"/>
        </w:rPr>
        <w:t xml:space="preserve">por meio </w:t>
      </w:r>
      <w:r>
        <w:rPr>
          <w:rFonts w:cs="Arial"/>
          <w:szCs w:val="20"/>
        </w:rPr>
        <w:t>da sua Pró-Reitoria de Administração, inscrita no CNPJ/MF sob nº 28.523.215/0039-89, situada na Rua Miguel de Frias, 9, 1º andar, Icaraí, Niterói/RJ, CEP 24.220-008</w:t>
      </w:r>
      <w:r w:rsidRPr="001F28BE">
        <w:rPr>
          <w:color w:val="000000" w:themeColor="text1"/>
        </w:rPr>
        <w:t>, realizará licitação</w:t>
      </w:r>
      <w:r w:rsidR="000741FB">
        <w:rPr>
          <w:color w:val="000000" w:themeColor="text1"/>
        </w:rPr>
        <w:t xml:space="preserve">, para registro de preços, </w:t>
      </w:r>
      <w:r w:rsidRPr="001F28BE">
        <w:rPr>
          <w:color w:val="000000" w:themeColor="text1"/>
        </w:rPr>
        <w:t xml:space="preserve">na modalidade PREGÃO, na forma ELETRÔNICA, </w:t>
      </w:r>
      <w:r w:rsidR="003623A0" w:rsidRPr="00FA682B">
        <w:rPr>
          <w:b/>
        </w:rPr>
        <w:t>com critério de julgamento menor preço</w:t>
      </w:r>
      <w:r w:rsidR="003623A0" w:rsidRPr="00FA682B">
        <w:rPr>
          <w:i/>
        </w:rPr>
        <w:t xml:space="preserve"> </w:t>
      </w:r>
      <w:r w:rsidR="003623A0" w:rsidRPr="00FA682B">
        <w:rPr>
          <w:b/>
          <w:bCs/>
          <w:i/>
        </w:rPr>
        <w:t xml:space="preserve">por </w:t>
      </w:r>
      <w:r w:rsidR="001C0CB9">
        <w:rPr>
          <w:b/>
          <w:bCs/>
          <w:i/>
        </w:rPr>
        <w:t>lote</w:t>
      </w:r>
      <w:r w:rsidR="003623A0" w:rsidRPr="00FA682B">
        <w:rPr>
          <w:i/>
        </w:rPr>
        <w:t xml:space="preserve">, </w:t>
      </w:r>
      <w:r w:rsidR="003623A0" w:rsidRPr="00FA682B">
        <w:t xml:space="preserve">sob a forma de execução indireta, no regime de empreitada por </w:t>
      </w:r>
      <w:r w:rsidR="003623A0" w:rsidRPr="00FA682B">
        <w:rPr>
          <w:iCs/>
        </w:rPr>
        <w:t xml:space="preserve">preço unitário nos termos da Lei nº 10.520, de </w:t>
      </w:r>
      <w:r w:rsidR="003623A0" w:rsidRPr="00FA682B">
        <w:rPr>
          <w:iCs/>
          <w:color w:val="000000"/>
        </w:rPr>
        <w:t>17 de julho de 2002</w:t>
      </w:r>
      <w:r>
        <w:rPr>
          <w:color w:val="000000" w:themeColor="text1"/>
        </w:rPr>
        <w:t xml:space="preserve">, do </w:t>
      </w:r>
      <w:r w:rsidRPr="00927B2A">
        <w:rPr>
          <w:color w:val="000000" w:themeColor="text1"/>
        </w:rPr>
        <w:t>Decreto nº 10.024, de 20 de setembro de 2019</w:t>
      </w:r>
      <w:r w:rsidRPr="001F28BE">
        <w:rPr>
          <w:color w:val="000000" w:themeColor="text1"/>
        </w:rPr>
        <w:t xml:space="preserve">, </w:t>
      </w:r>
      <w:r w:rsidRPr="00927B2A">
        <w:rPr>
          <w:color w:val="000000" w:themeColor="text1"/>
        </w:rPr>
        <w:t xml:space="preserve">do Decreto 9.507, de 21 de setembro de 2018, do Decreto nº 7.746, de 05 de junho de 2012, </w:t>
      </w:r>
      <w:r w:rsidRPr="00927B2A">
        <w:rPr>
          <w:i/>
        </w:rPr>
        <w:t>do Decreto nº 7.892,</w:t>
      </w:r>
      <w:r w:rsidR="000741FB">
        <w:rPr>
          <w:i/>
        </w:rPr>
        <w:t xml:space="preserve"> </w:t>
      </w:r>
      <w:r w:rsidRPr="00927B2A">
        <w:rPr>
          <w:i/>
        </w:rPr>
        <w:t>de 23 de janeiro de 2013,</w:t>
      </w:r>
      <w:r w:rsidRPr="00927B2A">
        <w:rPr>
          <w:color w:val="000000" w:themeColor="text1"/>
        </w:rPr>
        <w:t>das</w:t>
      </w:r>
      <w:r w:rsidRPr="001F28BE">
        <w:rPr>
          <w:color w:val="000000" w:themeColor="text1"/>
        </w:rPr>
        <w:t xml:space="preserve"> Instruções Normativas SEGES/</w:t>
      </w:r>
      <w:r>
        <w:rPr>
          <w:color w:val="000000" w:themeColor="text1"/>
        </w:rPr>
        <w:t>MP</w:t>
      </w:r>
      <w:r w:rsidRPr="001F28BE">
        <w:rPr>
          <w:color w:val="000000" w:themeColor="text1"/>
        </w:rPr>
        <w:t xml:space="preserve"> nº 05, de 26 de maio de 2017</w:t>
      </w:r>
      <w:r>
        <w:rPr>
          <w:color w:val="000000" w:themeColor="text1"/>
        </w:rPr>
        <w:t xml:space="preserve"> e</w:t>
      </w:r>
      <w:r w:rsidRPr="001F28BE">
        <w:rPr>
          <w:color w:val="000000" w:themeColor="text1"/>
        </w:rPr>
        <w:t xml:space="preserve"> nº 03, de 26 de abril de 2018 e </w:t>
      </w:r>
      <w:r>
        <w:rPr>
          <w:color w:val="000000" w:themeColor="text1"/>
        </w:rPr>
        <w:t>da Instrução Normativa SLTI/MP</w:t>
      </w:r>
      <w:r w:rsidR="003623A0">
        <w:rPr>
          <w:color w:val="000000" w:themeColor="text1"/>
        </w:rPr>
        <w:t xml:space="preserve"> </w:t>
      </w:r>
      <w:r w:rsidRPr="001F28BE">
        <w:rPr>
          <w:color w:val="000000" w:themeColor="text1"/>
        </w:rPr>
        <w:t xml:space="preserve">nº 01, de 19 de janeiro de 2010, da Lei Complementar n° 123, de 14 de dezembro de 2006 do Decreto n° </w:t>
      </w:r>
      <w:r>
        <w:t>8.538, de 06 de outubro de 2015</w:t>
      </w:r>
      <w:r w:rsidRPr="001F28BE">
        <w:rPr>
          <w:color w:val="000000" w:themeColor="text1"/>
        </w:rPr>
        <w:t>, aplicando-se, subsidiariamente, a Lei nº 8.666, de 21 de junho de 1993</w:t>
      </w:r>
      <w:r w:rsidR="004B11A9">
        <w:rPr>
          <w:color w:val="000000" w:themeColor="text1"/>
        </w:rPr>
        <w:t xml:space="preserve">, </w:t>
      </w:r>
      <w:r w:rsidRPr="001F28BE">
        <w:rPr>
          <w:color w:val="000000" w:themeColor="text1"/>
        </w:rPr>
        <w:t>e as exigências estabelecidas neste Edital</w:t>
      </w:r>
      <w:r w:rsidRPr="6E9858D8">
        <w:rPr>
          <w:rFonts w:cs="Arial"/>
          <w:color w:val="000000"/>
        </w:rPr>
        <w:t>.</w:t>
      </w:r>
    </w:p>
    <w:p w14:paraId="5B6F6A68" w14:textId="77777777" w:rsidR="00FD151E" w:rsidRDefault="00FD151E" w:rsidP="00FD151E">
      <w:pPr>
        <w:spacing w:line="276" w:lineRule="auto"/>
        <w:jc w:val="both"/>
        <w:rPr>
          <w:rFonts w:cs="Arial"/>
          <w:color w:val="000000" w:themeColor="text1"/>
        </w:rPr>
      </w:pPr>
    </w:p>
    <w:tbl>
      <w:tblPr>
        <w:tblStyle w:val="Tabelacomgrade"/>
        <w:tblW w:w="0" w:type="auto"/>
        <w:tblLook w:val="04A0" w:firstRow="1" w:lastRow="0" w:firstColumn="1" w:lastColumn="0" w:noHBand="0" w:noVBand="1"/>
      </w:tblPr>
      <w:tblGrid>
        <w:gridCol w:w="9211"/>
      </w:tblGrid>
      <w:tr w:rsidR="00FD151E" w:rsidRPr="00927B2A" w14:paraId="4E2DD841" w14:textId="77777777" w:rsidTr="006106CC">
        <w:tc>
          <w:tcPr>
            <w:tcW w:w="9211" w:type="dxa"/>
          </w:tcPr>
          <w:p w14:paraId="5C51EE3F" w14:textId="23BC105F" w:rsidR="00FD151E" w:rsidRPr="00927B2A" w:rsidRDefault="00FD151E" w:rsidP="006106CC">
            <w:pPr>
              <w:spacing w:line="276" w:lineRule="auto"/>
              <w:jc w:val="both"/>
              <w:rPr>
                <w:rFonts w:cs="Arial"/>
              </w:rPr>
            </w:pPr>
            <w:r w:rsidRPr="00927B2A">
              <w:rPr>
                <w:rFonts w:cs="Arial"/>
                <w:color w:val="000000" w:themeColor="text1"/>
              </w:rPr>
              <w:t>Data da sessão:</w:t>
            </w:r>
            <w:r w:rsidR="00841BAF">
              <w:rPr>
                <w:rFonts w:cs="Arial"/>
                <w:b/>
                <w:sz w:val="18"/>
                <w:szCs w:val="18"/>
              </w:rPr>
              <w:t xml:space="preserve">  </w:t>
            </w:r>
            <w:r w:rsidR="00CF744D">
              <w:rPr>
                <w:rFonts w:cs="Arial"/>
                <w:b/>
                <w:bCs/>
                <w:color w:val="000000" w:themeColor="text1"/>
              </w:rPr>
              <w:t>05</w:t>
            </w:r>
            <w:r w:rsidR="00841BAF" w:rsidRPr="00841BAF">
              <w:rPr>
                <w:rFonts w:cs="Arial"/>
                <w:b/>
                <w:bCs/>
                <w:color w:val="000000" w:themeColor="text1"/>
              </w:rPr>
              <w:t>/</w:t>
            </w:r>
            <w:r w:rsidR="00CF744D">
              <w:rPr>
                <w:rFonts w:cs="Arial"/>
                <w:b/>
                <w:bCs/>
                <w:color w:val="000000" w:themeColor="text1"/>
              </w:rPr>
              <w:t>JAN</w:t>
            </w:r>
            <w:r w:rsidR="00841BAF" w:rsidRPr="00841BAF">
              <w:rPr>
                <w:rFonts w:cs="Arial"/>
                <w:b/>
                <w:bCs/>
                <w:color w:val="000000" w:themeColor="text1"/>
              </w:rPr>
              <w:t>/202</w:t>
            </w:r>
            <w:r w:rsidR="00D07B70">
              <w:rPr>
                <w:rFonts w:cs="Arial"/>
                <w:b/>
                <w:bCs/>
                <w:color w:val="000000" w:themeColor="text1"/>
              </w:rPr>
              <w:t>1</w:t>
            </w:r>
          </w:p>
        </w:tc>
      </w:tr>
      <w:tr w:rsidR="00FD151E" w:rsidRPr="00927B2A" w14:paraId="2E2E1295" w14:textId="77777777" w:rsidTr="006106CC">
        <w:tc>
          <w:tcPr>
            <w:tcW w:w="9211" w:type="dxa"/>
          </w:tcPr>
          <w:p w14:paraId="4FCE08A2" w14:textId="179A6514" w:rsidR="00FD151E" w:rsidRPr="00927B2A" w:rsidRDefault="00FD151E" w:rsidP="006106CC">
            <w:pPr>
              <w:spacing w:line="276" w:lineRule="auto"/>
              <w:jc w:val="both"/>
              <w:rPr>
                <w:rFonts w:cs="Arial"/>
              </w:rPr>
            </w:pPr>
            <w:r w:rsidRPr="00927B2A">
              <w:rPr>
                <w:rFonts w:cs="Arial"/>
                <w:color w:val="000000" w:themeColor="text1"/>
              </w:rPr>
              <w:t xml:space="preserve">Horário: </w:t>
            </w:r>
            <w:r w:rsidR="00841BAF" w:rsidRPr="00841BAF">
              <w:rPr>
                <w:rFonts w:cs="Arial"/>
                <w:b/>
                <w:bCs/>
                <w:color w:val="000000" w:themeColor="text1"/>
              </w:rPr>
              <w:t>10h</w:t>
            </w:r>
          </w:p>
        </w:tc>
      </w:tr>
      <w:tr w:rsidR="00FD151E" w:rsidRPr="00927B2A" w14:paraId="61C1A66A" w14:textId="77777777" w:rsidTr="006106CC">
        <w:tc>
          <w:tcPr>
            <w:tcW w:w="9211" w:type="dxa"/>
          </w:tcPr>
          <w:p w14:paraId="388BAEE7" w14:textId="4D6C7C3E" w:rsidR="00FD151E" w:rsidRPr="00927B2A" w:rsidRDefault="00FD151E" w:rsidP="006106CC">
            <w:pPr>
              <w:spacing w:after="120" w:line="276" w:lineRule="auto"/>
              <w:jc w:val="both"/>
              <w:rPr>
                <w:rFonts w:cs="Arial"/>
                <w:b/>
                <w:bCs/>
                <w:color w:val="000000" w:themeColor="text1"/>
              </w:rPr>
            </w:pPr>
            <w:r w:rsidRPr="00927B2A">
              <w:rPr>
                <w:rFonts w:cs="Arial"/>
                <w:color w:val="000000" w:themeColor="text1"/>
              </w:rPr>
              <w:t xml:space="preserve">Local: Portal de Compras do Governo Federal – </w:t>
            </w:r>
            <w:hyperlink r:id="rId12">
              <w:r w:rsidR="00616FF7">
                <w:rPr>
                  <w:color w:val="1155CC"/>
                  <w:u w:val="single"/>
                </w:rPr>
                <w:t>www.gov.br/compras</w:t>
              </w:r>
            </w:hyperlink>
          </w:p>
        </w:tc>
      </w:tr>
    </w:tbl>
    <w:p w14:paraId="5D1A09D2" w14:textId="77777777" w:rsidR="00FD151E" w:rsidRPr="002E40C5" w:rsidRDefault="00FD151E" w:rsidP="008B3DFA">
      <w:pPr>
        <w:pStyle w:val="Nivel010"/>
        <w:numPr>
          <w:ilvl w:val="0"/>
          <w:numId w:val="8"/>
        </w:numPr>
        <w:rPr>
          <w:rFonts w:cs="Arial"/>
        </w:rPr>
      </w:pPr>
      <w:r w:rsidRPr="2657C157">
        <w:rPr>
          <w:rFonts w:cs="Arial"/>
        </w:rPr>
        <w:t>DO OBJETO</w:t>
      </w:r>
    </w:p>
    <w:p w14:paraId="6A3C901D" w14:textId="2C656A08" w:rsidR="00E869EA" w:rsidRDefault="00FD151E" w:rsidP="00E869EA">
      <w:pPr>
        <w:numPr>
          <w:ilvl w:val="1"/>
          <w:numId w:val="19"/>
        </w:numPr>
        <w:pBdr>
          <w:top w:val="nil"/>
          <w:left w:val="nil"/>
          <w:bottom w:val="nil"/>
          <w:right w:val="nil"/>
          <w:between w:val="nil"/>
        </w:pBdr>
        <w:spacing w:before="120" w:after="120" w:line="276" w:lineRule="auto"/>
        <w:ind w:left="432"/>
        <w:jc w:val="both"/>
        <w:rPr>
          <w:rFonts w:cs="Arial"/>
          <w:szCs w:val="20"/>
        </w:rPr>
      </w:pPr>
      <w:r w:rsidRPr="00E869EA">
        <w:rPr>
          <w:rFonts w:cs="Arial"/>
          <w:color w:val="000000" w:themeColor="text1"/>
        </w:rPr>
        <w:t xml:space="preserve">O objeto da presente licitação é a escolha da proposta mais vantajosa para a </w:t>
      </w:r>
      <w:r w:rsidR="009612BE" w:rsidRPr="00E869EA">
        <w:rPr>
          <w:rFonts w:cs="Arial"/>
          <w:color w:val="000000" w:themeColor="text1"/>
        </w:rPr>
        <w:t xml:space="preserve">eventual contratação </w:t>
      </w:r>
      <w:r w:rsidR="005B0A9E">
        <w:rPr>
          <w:rFonts w:cs="Arial"/>
          <w:color w:val="000000" w:themeColor="text1"/>
        </w:rPr>
        <w:t xml:space="preserve">de </w:t>
      </w:r>
      <w:r w:rsidR="00E869EA" w:rsidRPr="005427CA">
        <w:rPr>
          <w:rFonts w:cs="Arial"/>
          <w:b/>
          <w:bCs/>
          <w:szCs w:val="20"/>
        </w:rPr>
        <w:t xml:space="preserve">serviços </w:t>
      </w:r>
      <w:r w:rsidR="00E869EA" w:rsidRPr="005427CA">
        <w:rPr>
          <w:rFonts w:cs="Arial"/>
          <w:b/>
          <w:bCs/>
          <w:color w:val="000000"/>
          <w:szCs w:val="20"/>
        </w:rPr>
        <w:t xml:space="preserve">para os serviços de manutenção e reformas prediais de fornecimento e instalação de divisórias tipo painel e/ou drywall, portas completas, isolamentos termoacústicos, forros e vidros, destinados à reforma ou criação de novos ambientes </w:t>
      </w:r>
      <w:r w:rsidR="00E869EA" w:rsidRPr="005427CA">
        <w:rPr>
          <w:rFonts w:cs="Arial"/>
          <w:color w:val="000000"/>
          <w:szCs w:val="20"/>
        </w:rPr>
        <w:t xml:space="preserve">no âmbito da Universidade Federal Fluminense, nos municípios de Niterói, Volta Redonda, Angra dos Reis, Petrópolis, Nova Friburgo, Cachoeiras de Macacu, Rio das Ostras, Macaé, Campos dos Goytacazes, Santo Antônio de Pádua, Iguaba Grande (Estado do Rio de Janeiro), </w:t>
      </w:r>
      <w:r w:rsidR="00E869EA" w:rsidRPr="005427CA">
        <w:rPr>
          <w:rFonts w:cs="Arial"/>
          <w:szCs w:val="20"/>
        </w:rPr>
        <w:t>conforme condições</w:t>
      </w:r>
      <w:r w:rsidR="00E869EA" w:rsidRPr="00D651B5">
        <w:rPr>
          <w:rFonts w:cs="Arial"/>
          <w:szCs w:val="20"/>
        </w:rPr>
        <w:t>, quantidades e exigências estabelecidas neste Edital e seus anexos.</w:t>
      </w:r>
    </w:p>
    <w:p w14:paraId="0E067BA9" w14:textId="77777777" w:rsidR="00E869EA" w:rsidRPr="00D651B5" w:rsidRDefault="00E869EA" w:rsidP="00E869EA">
      <w:pPr>
        <w:numPr>
          <w:ilvl w:val="1"/>
          <w:numId w:val="19"/>
        </w:numPr>
        <w:pBdr>
          <w:top w:val="nil"/>
          <w:left w:val="nil"/>
          <w:bottom w:val="nil"/>
          <w:right w:val="nil"/>
          <w:between w:val="nil"/>
        </w:pBdr>
        <w:spacing w:before="120" w:after="120" w:line="276" w:lineRule="auto"/>
        <w:ind w:left="432"/>
        <w:jc w:val="both"/>
        <w:rPr>
          <w:rFonts w:cs="Arial"/>
          <w:iCs/>
          <w:szCs w:val="20"/>
        </w:rPr>
      </w:pPr>
      <w:r w:rsidRPr="00D651B5">
        <w:rPr>
          <w:rFonts w:cs="Arial"/>
          <w:iCs/>
          <w:szCs w:val="20"/>
        </w:rPr>
        <w:t>A licitação será dividida em itens</w:t>
      </w:r>
      <w:r w:rsidRPr="00D651B5">
        <w:rPr>
          <w:rFonts w:cs="Arial"/>
          <w:b/>
          <w:iCs/>
          <w:szCs w:val="20"/>
        </w:rPr>
        <w:t>,</w:t>
      </w:r>
      <w:r w:rsidRPr="00D651B5">
        <w:rPr>
          <w:rFonts w:cs="Arial"/>
          <w:iCs/>
          <w:szCs w:val="20"/>
        </w:rPr>
        <w:t xml:space="preserve"> conforme tabela constante do Termo de Referência, facultando-se ao licitante a participação em quantos itens forem de seu interesse.</w:t>
      </w:r>
    </w:p>
    <w:p w14:paraId="29C2A95C" w14:textId="47B546D6" w:rsidR="00E869EA" w:rsidRPr="00D651B5" w:rsidRDefault="00E869EA" w:rsidP="00E869EA">
      <w:pPr>
        <w:numPr>
          <w:ilvl w:val="1"/>
          <w:numId w:val="19"/>
        </w:numPr>
        <w:pBdr>
          <w:top w:val="nil"/>
          <w:left w:val="nil"/>
          <w:bottom w:val="nil"/>
          <w:right w:val="nil"/>
          <w:between w:val="nil"/>
        </w:pBdr>
        <w:spacing w:before="120" w:after="120" w:line="276" w:lineRule="auto"/>
        <w:ind w:left="432"/>
        <w:jc w:val="both"/>
        <w:rPr>
          <w:rFonts w:cs="Arial"/>
          <w:iCs/>
          <w:szCs w:val="20"/>
        </w:rPr>
      </w:pPr>
      <w:r w:rsidRPr="00D651B5">
        <w:rPr>
          <w:rFonts w:cs="Arial"/>
          <w:iCs/>
          <w:szCs w:val="20"/>
        </w:rPr>
        <w:t xml:space="preserve">O critério de julgamento adotado será o </w:t>
      </w:r>
      <w:r w:rsidRPr="009F2941">
        <w:rPr>
          <w:rFonts w:cs="Arial"/>
          <w:i/>
          <w:szCs w:val="20"/>
        </w:rPr>
        <w:t xml:space="preserve">menor preço </w:t>
      </w:r>
      <w:r w:rsidR="001C0CB9">
        <w:rPr>
          <w:rFonts w:cs="Arial"/>
          <w:i/>
          <w:szCs w:val="20"/>
        </w:rPr>
        <w:t>por lote</w:t>
      </w:r>
      <w:r w:rsidRPr="00D651B5">
        <w:rPr>
          <w:rFonts w:cs="Arial"/>
          <w:iCs/>
          <w:szCs w:val="20"/>
        </w:rPr>
        <w:t>, observadas as exigências contidas neste Edital e seus Anexos quanto às especificações do objeto.</w:t>
      </w:r>
    </w:p>
    <w:p w14:paraId="54C3110E" w14:textId="2596D973" w:rsidR="00FD151E" w:rsidRPr="00927B2A" w:rsidRDefault="00FD151E" w:rsidP="008B3DFA">
      <w:pPr>
        <w:pStyle w:val="Nivel010"/>
        <w:numPr>
          <w:ilvl w:val="0"/>
          <w:numId w:val="8"/>
        </w:numPr>
        <w:rPr>
          <w:b w:val="0"/>
          <w:i/>
          <w:color w:val="auto"/>
        </w:rPr>
      </w:pPr>
      <w:r w:rsidRPr="00927B2A">
        <w:rPr>
          <w:i/>
          <w:color w:val="auto"/>
        </w:rPr>
        <w:lastRenderedPageBreak/>
        <w:t xml:space="preserve">DO REGISTRO DE PREÇOS </w:t>
      </w:r>
    </w:p>
    <w:p w14:paraId="5A7219DB" w14:textId="77777777" w:rsidR="00FD151E" w:rsidRPr="00927B2A" w:rsidRDefault="00FD151E" w:rsidP="00FD151E">
      <w:pPr>
        <w:rPr>
          <w:b/>
          <w:i/>
        </w:rPr>
      </w:pPr>
    </w:p>
    <w:p w14:paraId="6656C33E" w14:textId="77777777" w:rsidR="00FD151E" w:rsidRPr="00927B2A" w:rsidRDefault="00FD151E" w:rsidP="008B3DFA">
      <w:pPr>
        <w:numPr>
          <w:ilvl w:val="1"/>
          <w:numId w:val="13"/>
        </w:numPr>
        <w:suppressAutoHyphens w:val="0"/>
        <w:spacing w:before="120" w:after="120" w:line="276" w:lineRule="auto"/>
        <w:ind w:left="432"/>
        <w:jc w:val="both"/>
        <w:rPr>
          <w:rFonts w:cs="Arial"/>
          <w:i/>
        </w:rPr>
      </w:pPr>
      <w:r w:rsidRPr="00927B2A">
        <w:rPr>
          <w:rFonts w:cs="Arial"/>
          <w:i/>
        </w:rPr>
        <w:t>As regras referentes aos órgãos gerenciador e participantes, bem como a eventuais adesões são as que constam da minuta de Ata de Registro de Preços.</w:t>
      </w:r>
    </w:p>
    <w:p w14:paraId="298D15D0" w14:textId="77777777" w:rsidR="00FD151E" w:rsidRPr="002E40C5" w:rsidRDefault="00FD151E" w:rsidP="008B3DFA">
      <w:pPr>
        <w:pStyle w:val="Nivel010"/>
        <w:numPr>
          <w:ilvl w:val="0"/>
          <w:numId w:val="8"/>
        </w:numPr>
        <w:rPr>
          <w:rFonts w:cs="Arial"/>
        </w:rPr>
      </w:pPr>
      <w:r w:rsidRPr="2657C157">
        <w:rPr>
          <w:rFonts w:cs="Arial"/>
        </w:rPr>
        <w:t>DO CREDENCIAMENTO</w:t>
      </w:r>
    </w:p>
    <w:p w14:paraId="248AA2CF" w14:textId="77777777" w:rsidR="00FD151E" w:rsidRPr="002E40C5" w:rsidRDefault="00FD151E" w:rsidP="008B3DFA">
      <w:pPr>
        <w:numPr>
          <w:ilvl w:val="1"/>
          <w:numId w:val="8"/>
        </w:numPr>
        <w:suppressAutoHyphens w:val="0"/>
        <w:spacing w:before="120" w:after="120" w:line="276" w:lineRule="auto"/>
        <w:ind w:left="425" w:firstLine="0"/>
        <w:jc w:val="both"/>
        <w:rPr>
          <w:rFonts w:cs="Arial"/>
          <w:color w:val="000000" w:themeColor="text1"/>
        </w:rPr>
      </w:pPr>
      <w:r w:rsidRPr="2657C157">
        <w:rPr>
          <w:rFonts w:cs="Arial"/>
          <w:color w:val="000000" w:themeColor="text1"/>
        </w:rPr>
        <w:t xml:space="preserve">O Credenciamento é o nível básico do registro cadastral no </w:t>
      </w:r>
      <w:r>
        <w:rPr>
          <w:rFonts w:cs="Arial"/>
          <w:color w:val="000000" w:themeColor="text1"/>
        </w:rPr>
        <w:t>SICAF</w:t>
      </w:r>
      <w:r w:rsidRPr="2657C157">
        <w:rPr>
          <w:rFonts w:cs="Arial"/>
          <w:color w:val="000000" w:themeColor="text1"/>
        </w:rPr>
        <w:t>, que permite a participação dos interessados na modalidade licitatória Pregão, em sua forma eletrônica.</w:t>
      </w:r>
    </w:p>
    <w:p w14:paraId="7594954B" w14:textId="674BF58C" w:rsidR="00FD151E" w:rsidRPr="002E40C5" w:rsidRDefault="00FD151E" w:rsidP="008B3DFA">
      <w:pPr>
        <w:numPr>
          <w:ilvl w:val="1"/>
          <w:numId w:val="8"/>
        </w:numPr>
        <w:suppressAutoHyphens w:val="0"/>
        <w:spacing w:before="120" w:after="120" w:line="276" w:lineRule="auto"/>
        <w:ind w:left="425" w:firstLine="0"/>
        <w:jc w:val="both"/>
        <w:rPr>
          <w:rFonts w:cs="Arial"/>
          <w:color w:val="000000" w:themeColor="text1"/>
        </w:rPr>
      </w:pPr>
      <w:r w:rsidRPr="2657C157">
        <w:rPr>
          <w:rFonts w:cs="Arial"/>
          <w:color w:val="000000" w:themeColor="text1"/>
        </w:rPr>
        <w:t xml:space="preserve">O cadastro no </w:t>
      </w:r>
      <w:r>
        <w:rPr>
          <w:rFonts w:cs="Arial"/>
          <w:color w:val="000000" w:themeColor="text1"/>
        </w:rPr>
        <w:t>SICAF</w:t>
      </w:r>
      <w:r w:rsidRPr="2657C157">
        <w:rPr>
          <w:rFonts w:cs="Arial"/>
          <w:color w:val="000000" w:themeColor="text1"/>
        </w:rPr>
        <w:t xml:space="preserve"> deverá ser feito no Portal de Compras do Governo Federal, no sítio </w:t>
      </w:r>
      <w:hyperlink r:id="rId13">
        <w:r w:rsidR="00616FF7">
          <w:rPr>
            <w:color w:val="0000FF"/>
            <w:u w:val="single"/>
          </w:rPr>
          <w:t>www.gov.br/compras</w:t>
        </w:r>
      </w:hyperlink>
      <w:r w:rsidR="00616FF7">
        <w:rPr>
          <w:color w:val="000000"/>
        </w:rPr>
        <w:t>,</w:t>
      </w:r>
      <w:r w:rsidRPr="2657C157">
        <w:rPr>
          <w:rFonts w:cs="Arial"/>
          <w:color w:val="000000" w:themeColor="text1"/>
        </w:rPr>
        <w:t xml:space="preserve"> por meio de certificado digital conferido pela Infraestrutura de Chaves Públicas Brasileira – ICP - Brasil.</w:t>
      </w:r>
    </w:p>
    <w:p w14:paraId="603063FE" w14:textId="77777777" w:rsidR="00FD151E" w:rsidRPr="002E40C5" w:rsidRDefault="00FD151E" w:rsidP="008B3DFA">
      <w:pPr>
        <w:numPr>
          <w:ilvl w:val="1"/>
          <w:numId w:val="8"/>
        </w:numPr>
        <w:suppressAutoHyphens w:val="0"/>
        <w:spacing w:before="120" w:after="120" w:line="276" w:lineRule="auto"/>
        <w:ind w:left="425" w:firstLine="0"/>
        <w:jc w:val="both"/>
        <w:rPr>
          <w:rFonts w:cs="Arial"/>
          <w:color w:val="000000" w:themeColor="text1"/>
        </w:rPr>
      </w:pPr>
      <w:r w:rsidRPr="2657C157">
        <w:rPr>
          <w:rFonts w:cs="Arial"/>
          <w:color w:val="000000" w:themeColor="text1"/>
        </w:rPr>
        <w:t>O credenciamento junto ao provedor do sistema implica a responsabilidade do licitante ou de seu representante legal e a presunção de sua capacidade técnica para realização das transações inerentes a este Pregão.</w:t>
      </w:r>
    </w:p>
    <w:p w14:paraId="3B78E9F4" w14:textId="77777777" w:rsidR="00FD151E" w:rsidRPr="00927B2A" w:rsidRDefault="00FD151E" w:rsidP="008B3DFA">
      <w:pPr>
        <w:numPr>
          <w:ilvl w:val="1"/>
          <w:numId w:val="8"/>
        </w:numPr>
        <w:suppressAutoHyphens w:val="0"/>
        <w:spacing w:before="120" w:after="120" w:line="276" w:lineRule="auto"/>
        <w:ind w:left="425" w:firstLine="0"/>
        <w:jc w:val="both"/>
        <w:rPr>
          <w:rFonts w:cs="Arial"/>
          <w:color w:val="000000" w:themeColor="text1"/>
        </w:rPr>
      </w:pPr>
      <w:r w:rsidRPr="00927B2A">
        <w:rPr>
          <w:rFonts w:cs="Arial"/>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28B417F3" w14:textId="77777777" w:rsidR="00FD151E" w:rsidRDefault="00FD151E" w:rsidP="008B3DFA">
      <w:pPr>
        <w:numPr>
          <w:ilvl w:val="1"/>
          <w:numId w:val="8"/>
        </w:numPr>
        <w:suppressAutoHyphens w:val="0"/>
        <w:spacing w:before="120" w:after="120" w:line="276" w:lineRule="auto"/>
        <w:ind w:left="425" w:firstLine="0"/>
        <w:jc w:val="both"/>
        <w:rPr>
          <w:rFonts w:cs="Arial"/>
          <w:color w:val="000000" w:themeColor="text1"/>
        </w:rPr>
      </w:pPr>
      <w:r>
        <w:rPr>
          <w:rFonts w:cs="Arial"/>
          <w:color w:val="000000" w:themeColor="text1"/>
          <w:lang w:eastAsia="en-US"/>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200784BE" w14:textId="77777777" w:rsidR="00FD151E" w:rsidRPr="002E40C5" w:rsidRDefault="00FD151E" w:rsidP="008B3DFA">
      <w:pPr>
        <w:numPr>
          <w:ilvl w:val="2"/>
          <w:numId w:val="8"/>
        </w:numPr>
        <w:suppressAutoHyphens w:val="0"/>
        <w:spacing w:before="120" w:after="120" w:line="276" w:lineRule="auto"/>
        <w:ind w:left="1922"/>
        <w:jc w:val="both"/>
        <w:rPr>
          <w:rFonts w:cs="Arial"/>
          <w:color w:val="000000" w:themeColor="text1"/>
        </w:rPr>
      </w:pPr>
      <w:r>
        <w:rPr>
          <w:rFonts w:cs="Arial"/>
          <w:color w:val="000000" w:themeColor="text1"/>
          <w:lang w:eastAsia="en-US"/>
        </w:rPr>
        <w:t>A não observância do disposto no subitem anterior poderá ensejar desclassificação no momento da habilitação</w:t>
      </w:r>
    </w:p>
    <w:p w14:paraId="5B7C4117" w14:textId="77777777" w:rsidR="00FD151E" w:rsidRPr="002E40C5" w:rsidRDefault="00FD151E" w:rsidP="008B3DFA">
      <w:pPr>
        <w:pStyle w:val="Nivel010"/>
        <w:numPr>
          <w:ilvl w:val="0"/>
          <w:numId w:val="8"/>
        </w:numPr>
        <w:rPr>
          <w:rFonts w:cs="Arial"/>
        </w:rPr>
      </w:pPr>
      <w:r w:rsidRPr="2657C157">
        <w:rPr>
          <w:rFonts w:cs="Arial"/>
        </w:rPr>
        <w:t>DA PARTICIPAÇÃO NO PREGÃO.</w:t>
      </w:r>
    </w:p>
    <w:p w14:paraId="48DA07EA" w14:textId="77777777" w:rsidR="00FD151E" w:rsidRPr="00532993" w:rsidRDefault="00FD151E" w:rsidP="008B3DFA">
      <w:pPr>
        <w:numPr>
          <w:ilvl w:val="1"/>
          <w:numId w:val="8"/>
        </w:numPr>
        <w:suppressAutoHyphens w:val="0"/>
        <w:autoSpaceDE w:val="0"/>
        <w:snapToGrid w:val="0"/>
        <w:spacing w:before="120" w:after="120" w:line="276" w:lineRule="auto"/>
        <w:ind w:left="425" w:firstLine="0"/>
        <w:jc w:val="both"/>
      </w:pPr>
      <w:r w:rsidRPr="2657C157">
        <w:rPr>
          <w:rFonts w:cs="Arial"/>
          <w:color w:val="000000"/>
        </w:rPr>
        <w:t>Poderão participar deste Pregão interessados cujo ramo de atividade seja compatível com o objeto desta licitação</w:t>
      </w:r>
      <w:r>
        <w:rPr>
          <w:rFonts w:cs="Arial"/>
          <w:color w:val="000000"/>
        </w:rPr>
        <w:t>,</w:t>
      </w:r>
      <w:r w:rsidRPr="2657C157">
        <w:rPr>
          <w:rFonts w:cs="Arial"/>
          <w:color w:val="000000"/>
        </w:rPr>
        <w:t xml:space="preserve"> e que estejam com Credenciamento regular no Sistema de Cadastramento Unificado de Fornecedores – </w:t>
      </w:r>
      <w:r>
        <w:rPr>
          <w:rFonts w:cs="Arial"/>
          <w:color w:val="000000"/>
        </w:rPr>
        <w:t>SICAF</w:t>
      </w:r>
      <w:r w:rsidRPr="2657C157">
        <w:rPr>
          <w:rFonts w:cs="Arial"/>
          <w:color w:val="000000"/>
        </w:rPr>
        <w:t>, conforme disposto no art. 9º da IN SEGES/MP nº 3, de 2018.</w:t>
      </w:r>
    </w:p>
    <w:p w14:paraId="6F6E7FCF" w14:textId="77777777" w:rsidR="00FD151E" w:rsidRPr="00AC00D2" w:rsidRDefault="00FD151E" w:rsidP="008B3DFA">
      <w:pPr>
        <w:numPr>
          <w:ilvl w:val="2"/>
          <w:numId w:val="8"/>
        </w:numPr>
        <w:suppressAutoHyphens w:val="0"/>
        <w:autoSpaceDE w:val="0"/>
        <w:snapToGrid w:val="0"/>
        <w:spacing w:before="120" w:after="120" w:line="276" w:lineRule="auto"/>
        <w:ind w:left="1922"/>
        <w:jc w:val="both"/>
        <w:rPr>
          <w:rFonts w:cs="Arial"/>
          <w:color w:val="000000"/>
        </w:rPr>
      </w:pPr>
      <w:r w:rsidRPr="00AC00D2">
        <w:rPr>
          <w:rFonts w:cs="Arial"/>
          <w:color w:val="000000"/>
        </w:rPr>
        <w:t>Os licitantes deverão utilizar o certificado digital para acesso ao Sistema</w:t>
      </w:r>
    </w:p>
    <w:p w14:paraId="7D2A264D" w14:textId="77777777" w:rsidR="00FD151E" w:rsidRPr="002E40C5" w:rsidRDefault="00FD151E" w:rsidP="008B3DFA">
      <w:pPr>
        <w:numPr>
          <w:ilvl w:val="1"/>
          <w:numId w:val="8"/>
        </w:numPr>
        <w:suppressAutoHyphens w:val="0"/>
        <w:spacing w:before="120" w:after="120" w:line="276" w:lineRule="auto"/>
        <w:ind w:left="425" w:firstLine="0"/>
        <w:jc w:val="both"/>
        <w:rPr>
          <w:rFonts w:cs="Arial"/>
          <w:color w:val="000000" w:themeColor="text1"/>
        </w:rPr>
      </w:pPr>
      <w:r w:rsidRPr="2657C157">
        <w:rPr>
          <w:rFonts w:cs="Arial"/>
          <w:color w:val="000000" w:themeColor="text1"/>
        </w:rPr>
        <w:t>Não poderão participar desta licitação os interessados:</w:t>
      </w:r>
    </w:p>
    <w:p w14:paraId="550C4CC9" w14:textId="77777777" w:rsidR="00FD151E" w:rsidRPr="002E40C5" w:rsidRDefault="00FD151E" w:rsidP="008B3DFA">
      <w:pPr>
        <w:pStyle w:val="PADRO"/>
        <w:keepNext w:val="0"/>
        <w:widowControl/>
        <w:numPr>
          <w:ilvl w:val="2"/>
          <w:numId w:val="9"/>
        </w:numPr>
        <w:spacing w:before="120" w:after="120"/>
        <w:rPr>
          <w:rFonts w:ascii="Arial" w:hAnsi="Arial" w:cs="Arial"/>
          <w:color w:val="000000" w:themeColor="text1"/>
        </w:rPr>
      </w:pPr>
      <w:r>
        <w:rPr>
          <w:rFonts w:ascii="Arial" w:hAnsi="Arial" w:cs="Arial"/>
          <w:color w:val="000000" w:themeColor="text1"/>
        </w:rPr>
        <w:t>p</w:t>
      </w:r>
      <w:r w:rsidRPr="2657C157">
        <w:rPr>
          <w:rFonts w:ascii="Arial" w:hAnsi="Arial" w:cs="Arial"/>
          <w:color w:val="000000" w:themeColor="text1"/>
        </w:rPr>
        <w:t>roibidos de participar de licitações e celebrar contratos administrativos, na forma da legislação vigente;</w:t>
      </w:r>
    </w:p>
    <w:p w14:paraId="53EA9BC0" w14:textId="77777777" w:rsidR="00FD151E" w:rsidRPr="002E40C5" w:rsidRDefault="00FD151E" w:rsidP="008B3DFA">
      <w:pPr>
        <w:pStyle w:val="PADRO"/>
        <w:keepNext w:val="0"/>
        <w:widowControl/>
        <w:numPr>
          <w:ilvl w:val="2"/>
          <w:numId w:val="9"/>
        </w:numPr>
        <w:spacing w:before="120" w:after="120"/>
        <w:rPr>
          <w:rFonts w:ascii="Arial" w:hAnsi="Arial" w:cs="Arial"/>
          <w:color w:val="000000" w:themeColor="text1"/>
        </w:rPr>
      </w:pPr>
      <w:r>
        <w:rPr>
          <w:rFonts w:ascii="Arial" w:hAnsi="Arial" w:cs="Arial"/>
          <w:color w:val="000000" w:themeColor="text1"/>
        </w:rPr>
        <w:t>q</w:t>
      </w:r>
      <w:r w:rsidRPr="2657C157">
        <w:rPr>
          <w:rFonts w:ascii="Arial" w:hAnsi="Arial" w:cs="Arial"/>
          <w:color w:val="000000" w:themeColor="text1"/>
        </w:rPr>
        <w:t>ue não atendam às condições deste Edital e seu(s) anexo(s);</w:t>
      </w:r>
    </w:p>
    <w:p w14:paraId="6A6601B2" w14:textId="77777777" w:rsidR="00FD151E" w:rsidRPr="002E40C5" w:rsidRDefault="00FD151E" w:rsidP="008B3DFA">
      <w:pPr>
        <w:pStyle w:val="PADRO"/>
        <w:keepNext w:val="0"/>
        <w:widowControl/>
        <w:numPr>
          <w:ilvl w:val="2"/>
          <w:numId w:val="9"/>
        </w:numPr>
        <w:spacing w:before="120" w:after="120"/>
        <w:rPr>
          <w:rFonts w:ascii="Arial" w:hAnsi="Arial" w:cs="Arial"/>
          <w:color w:val="000000" w:themeColor="text1"/>
        </w:rPr>
      </w:pPr>
      <w:r>
        <w:rPr>
          <w:rFonts w:ascii="Arial" w:hAnsi="Arial" w:cs="Arial"/>
          <w:color w:val="000000" w:themeColor="text1"/>
        </w:rPr>
        <w:t>e</w:t>
      </w:r>
      <w:r w:rsidRPr="2657C157">
        <w:rPr>
          <w:rFonts w:ascii="Arial" w:hAnsi="Arial" w:cs="Arial"/>
          <w:color w:val="000000" w:themeColor="text1"/>
        </w:rPr>
        <w:t>strangeiros que não tenham representação legal no Brasil com poderes expressos para receber citação e responder administrativa ou judicialmente;</w:t>
      </w:r>
    </w:p>
    <w:p w14:paraId="665BE78C" w14:textId="77777777" w:rsidR="00FD151E" w:rsidRPr="002E40C5" w:rsidRDefault="00FD151E" w:rsidP="008B3DFA">
      <w:pPr>
        <w:pStyle w:val="PADRO"/>
        <w:keepNext w:val="0"/>
        <w:widowControl/>
        <w:numPr>
          <w:ilvl w:val="2"/>
          <w:numId w:val="9"/>
        </w:numPr>
        <w:spacing w:before="120" w:after="120"/>
        <w:rPr>
          <w:rFonts w:ascii="Arial" w:hAnsi="Arial" w:cs="Arial"/>
          <w:color w:val="000000" w:themeColor="text1"/>
        </w:rPr>
      </w:pPr>
      <w:r>
        <w:rPr>
          <w:rFonts w:ascii="Arial" w:eastAsia="Arial Unicode MS" w:hAnsi="Arial" w:cs="Arial"/>
          <w:color w:val="000000" w:themeColor="text1"/>
        </w:rPr>
        <w:t>q</w:t>
      </w:r>
      <w:r w:rsidRPr="2657C157">
        <w:rPr>
          <w:rFonts w:ascii="Arial" w:eastAsia="Arial Unicode MS" w:hAnsi="Arial" w:cs="Arial"/>
          <w:color w:val="000000" w:themeColor="text1"/>
        </w:rPr>
        <w:t>ue se enquadrem nas vedações previstas no artigo 9º da Lei nº 8.666, de 1993;</w:t>
      </w:r>
    </w:p>
    <w:p w14:paraId="6ECED68D" w14:textId="77777777" w:rsidR="00FD151E" w:rsidRPr="002E40C5" w:rsidRDefault="00FD151E" w:rsidP="008B3DFA">
      <w:pPr>
        <w:pStyle w:val="PADRO"/>
        <w:numPr>
          <w:ilvl w:val="2"/>
          <w:numId w:val="9"/>
        </w:numPr>
        <w:rPr>
          <w:rFonts w:ascii="Arial" w:hAnsi="Arial" w:cs="Arial"/>
          <w:color w:val="000000" w:themeColor="text1"/>
        </w:rPr>
      </w:pPr>
      <w:bookmarkStart w:id="0" w:name="_Hlk519667653"/>
      <w:r>
        <w:rPr>
          <w:rFonts w:ascii="Arial" w:hAnsi="Arial" w:cs="Arial"/>
          <w:color w:val="000000" w:themeColor="text1"/>
        </w:rPr>
        <w:t>q</w:t>
      </w:r>
      <w:r w:rsidRPr="2657C157">
        <w:rPr>
          <w:rFonts w:ascii="Arial" w:hAnsi="Arial" w:cs="Arial"/>
          <w:color w:val="000000" w:themeColor="text1"/>
        </w:rPr>
        <w:t>ue estejam sob falência, concurso de credores ou insolvência, em processo de dissolução ou liquidação;</w:t>
      </w:r>
      <w:bookmarkEnd w:id="0"/>
    </w:p>
    <w:p w14:paraId="1009C042" w14:textId="77777777" w:rsidR="00FD151E" w:rsidRPr="002E40C5" w:rsidRDefault="00FD151E" w:rsidP="008B3DFA">
      <w:pPr>
        <w:pStyle w:val="PargrafodaLista"/>
        <w:numPr>
          <w:ilvl w:val="2"/>
          <w:numId w:val="9"/>
        </w:numPr>
        <w:suppressAutoHyphens w:val="0"/>
        <w:spacing w:line="276" w:lineRule="auto"/>
        <w:rPr>
          <w:rFonts w:eastAsia="Zurich BT" w:cs="Arial"/>
          <w:color w:val="000000" w:themeColor="text1"/>
        </w:rPr>
      </w:pPr>
      <w:r>
        <w:rPr>
          <w:color w:val="000000" w:themeColor="text1"/>
        </w:rPr>
        <w:t>e</w:t>
      </w:r>
      <w:r w:rsidRPr="2657C157">
        <w:rPr>
          <w:color w:val="000000" w:themeColor="text1"/>
        </w:rPr>
        <w:t>ntidades empresariais que estejam reunidas em consórcio;</w:t>
      </w:r>
    </w:p>
    <w:p w14:paraId="61216024" w14:textId="77777777" w:rsidR="00FD151E" w:rsidRPr="00471425" w:rsidRDefault="00FD151E" w:rsidP="00FD151E">
      <w:pPr>
        <w:spacing w:line="276" w:lineRule="auto"/>
        <w:rPr>
          <w:lang w:eastAsia="en-US"/>
        </w:rPr>
      </w:pPr>
    </w:p>
    <w:p w14:paraId="58723FCF" w14:textId="77777777" w:rsidR="00FD151E" w:rsidRPr="006A1E80" w:rsidRDefault="00FD151E" w:rsidP="008B3DFA">
      <w:pPr>
        <w:pStyle w:val="PargrafodaLista"/>
        <w:numPr>
          <w:ilvl w:val="2"/>
          <w:numId w:val="9"/>
        </w:numPr>
        <w:tabs>
          <w:tab w:val="left" w:pos="1440"/>
        </w:tabs>
        <w:suppressAutoHyphens w:val="0"/>
        <w:autoSpaceDE w:val="0"/>
        <w:snapToGrid w:val="0"/>
        <w:spacing w:before="120" w:after="120" w:line="276" w:lineRule="auto"/>
        <w:jc w:val="both"/>
        <w:rPr>
          <w:rFonts w:cs="Arial"/>
          <w:color w:val="000000" w:themeColor="text1"/>
        </w:rPr>
      </w:pPr>
      <w:r>
        <w:rPr>
          <w:rFonts w:cs="Arial"/>
          <w:color w:val="000000"/>
        </w:rPr>
        <w:lastRenderedPageBreak/>
        <w:t>o</w:t>
      </w:r>
      <w:r w:rsidRPr="006A1E80">
        <w:rPr>
          <w:rFonts w:cs="Arial"/>
          <w:color w:val="000000"/>
        </w:rPr>
        <w:t xml:space="preserve">rganizações da Sociedade Civil de Interesse Público - OSCIP, atuando nessa condição (Acórdão nº 746/2014-TCU-Plenário); </w:t>
      </w:r>
    </w:p>
    <w:p w14:paraId="3206D645" w14:textId="77777777" w:rsidR="00FD151E" w:rsidRPr="00927B2A" w:rsidRDefault="00FD151E" w:rsidP="008B3DFA">
      <w:pPr>
        <w:numPr>
          <w:ilvl w:val="2"/>
          <w:numId w:val="9"/>
        </w:numPr>
        <w:tabs>
          <w:tab w:val="left" w:pos="1440"/>
        </w:tabs>
        <w:suppressAutoHyphens w:val="0"/>
        <w:autoSpaceDE w:val="0"/>
        <w:snapToGrid w:val="0"/>
        <w:spacing w:before="120" w:after="120" w:line="276" w:lineRule="auto"/>
        <w:jc w:val="both"/>
        <w:rPr>
          <w:rFonts w:eastAsia="Arial" w:cs="Arial"/>
          <w:i/>
        </w:rPr>
      </w:pPr>
      <w:r w:rsidRPr="00927B2A">
        <w:rPr>
          <w:i/>
        </w:rPr>
        <w:t>instituições sem fins lucrativos (parágrafo único do art. 12 da Instrução Normativa/SEGES nº 05/2017)</w:t>
      </w:r>
    </w:p>
    <w:p w14:paraId="4B56E863" w14:textId="77777777" w:rsidR="00FD151E" w:rsidRPr="00927B2A" w:rsidRDefault="00FD151E" w:rsidP="008B3DFA">
      <w:pPr>
        <w:numPr>
          <w:ilvl w:val="2"/>
          <w:numId w:val="9"/>
        </w:numPr>
        <w:tabs>
          <w:tab w:val="left" w:pos="1440"/>
        </w:tabs>
        <w:suppressAutoHyphens w:val="0"/>
        <w:autoSpaceDE w:val="0"/>
        <w:snapToGrid w:val="0"/>
        <w:spacing w:before="120" w:after="120" w:line="276" w:lineRule="auto"/>
        <w:jc w:val="both"/>
        <w:rPr>
          <w:rFonts w:cs="Arial"/>
          <w:i/>
        </w:rPr>
      </w:pPr>
      <w:bookmarkStart w:id="1" w:name="_Hlk519667815"/>
      <w:r w:rsidRPr="00927B2A">
        <w:rPr>
          <w:rFonts w:cs="Arial"/>
          <w:i/>
        </w:rPr>
        <w:t>sociedades cooperativas, considerando a vedação contida no art. 10 da Instrução Normativa SEGES/MP nº 5, de 2017.</w:t>
      </w:r>
    </w:p>
    <w:bookmarkEnd w:id="1"/>
    <w:p w14:paraId="601DF734" w14:textId="77777777" w:rsidR="00FD151E" w:rsidRPr="006A1E80" w:rsidRDefault="00FD151E" w:rsidP="008B3DFA">
      <w:pPr>
        <w:numPr>
          <w:ilvl w:val="1"/>
          <w:numId w:val="8"/>
        </w:numPr>
        <w:suppressAutoHyphens w:val="0"/>
        <w:spacing w:before="120" w:after="120" w:line="276" w:lineRule="auto"/>
        <w:ind w:left="425" w:firstLine="0"/>
        <w:jc w:val="both"/>
        <w:rPr>
          <w:rFonts w:cs="Arial"/>
        </w:rPr>
      </w:pPr>
      <w:r w:rsidRPr="006A1E80">
        <w:rPr>
          <w:rFonts w:cs="Arial"/>
          <w:color w:val="000000"/>
        </w:rPr>
        <w:t>Nos</w:t>
      </w:r>
      <w:r w:rsidRPr="006A1E80">
        <w:rPr>
          <w:rFonts w:cs="Arial"/>
          <w:color w:val="000000"/>
          <w:shd w:val="clear" w:color="auto" w:fill="FFFFFF"/>
        </w:rPr>
        <w:t xml:space="preserve"> termos do art. </w:t>
      </w:r>
      <w:r>
        <w:rPr>
          <w:rFonts w:cs="Arial"/>
          <w:color w:val="000000"/>
          <w:shd w:val="clear" w:color="auto" w:fill="FFFFFF"/>
        </w:rPr>
        <w:t>5º do Decreto nº 9.507, de 2018</w:t>
      </w:r>
      <w:r w:rsidRPr="006A1E80">
        <w:rPr>
          <w:rFonts w:cs="Arial"/>
          <w:color w:val="000000"/>
          <w:shd w:val="clear" w:color="auto" w:fill="FFFFFF"/>
        </w:rPr>
        <w:t xml:space="preserve">, é vedada a contratação de </w:t>
      </w:r>
      <w:r w:rsidRPr="006A1E80">
        <w:rPr>
          <w:rFonts w:cs="Arial"/>
        </w:rPr>
        <w:t>pessoa</w:t>
      </w:r>
      <w:r w:rsidRPr="006A1E80">
        <w:rPr>
          <w:rFonts w:cs="Arial"/>
          <w:color w:val="000000"/>
          <w:shd w:val="clear" w:color="auto" w:fill="FFFFFF"/>
        </w:rPr>
        <w:t xml:space="preserve"> jurídica na qual haja administrador ou sócio com poder de direção, familiar de:</w:t>
      </w:r>
    </w:p>
    <w:p w14:paraId="78A16C8A" w14:textId="77777777" w:rsidR="00FD151E" w:rsidRPr="006A1E80" w:rsidRDefault="00FD151E" w:rsidP="008B3DFA">
      <w:pPr>
        <w:pStyle w:val="xwestern"/>
        <w:numPr>
          <w:ilvl w:val="0"/>
          <w:numId w:val="11"/>
        </w:numPr>
        <w:shd w:val="clear" w:color="auto" w:fill="FFFFFF" w:themeFill="background1"/>
        <w:spacing w:before="119" w:beforeAutospacing="0" w:after="119" w:afterAutospacing="0" w:line="276" w:lineRule="auto"/>
        <w:ind w:left="993" w:hanging="284"/>
        <w:jc w:val="both"/>
        <w:rPr>
          <w:rFonts w:ascii="Arial" w:hAnsi="Arial" w:cs="Arial"/>
          <w:color w:val="003366"/>
          <w:sz w:val="18"/>
          <w:szCs w:val="18"/>
        </w:rPr>
      </w:pPr>
      <w:r w:rsidRPr="006A1E80">
        <w:rPr>
          <w:rFonts w:ascii="Arial" w:hAnsi="Arial" w:cs="Arial"/>
          <w:color w:val="000000"/>
          <w:sz w:val="20"/>
          <w:szCs w:val="20"/>
          <w:shd w:val="clear" w:color="auto" w:fill="FFFFFF"/>
        </w:rPr>
        <w:t>detentor de cargo em comissão ou função de confiança que atue na área responsável pela demanda ou contratação; ou</w:t>
      </w:r>
    </w:p>
    <w:p w14:paraId="63CDE47D" w14:textId="77777777" w:rsidR="00FD151E" w:rsidRPr="006A1E80" w:rsidRDefault="00FD151E" w:rsidP="008B3DFA">
      <w:pPr>
        <w:pStyle w:val="xwestern"/>
        <w:numPr>
          <w:ilvl w:val="0"/>
          <w:numId w:val="11"/>
        </w:numPr>
        <w:shd w:val="clear" w:color="auto" w:fill="FFFFFF" w:themeFill="background1"/>
        <w:spacing w:before="119" w:beforeAutospacing="0" w:after="119" w:afterAutospacing="0" w:line="276" w:lineRule="auto"/>
        <w:ind w:left="993" w:hanging="284"/>
        <w:jc w:val="both"/>
        <w:rPr>
          <w:rFonts w:ascii="Arial" w:hAnsi="Arial" w:cs="Arial"/>
          <w:color w:val="003366"/>
          <w:sz w:val="18"/>
          <w:szCs w:val="18"/>
        </w:rPr>
      </w:pPr>
      <w:r w:rsidRPr="006A1E80">
        <w:rPr>
          <w:rFonts w:ascii="Arial" w:hAnsi="Arial" w:cs="Arial"/>
          <w:color w:val="000000"/>
          <w:sz w:val="20"/>
          <w:szCs w:val="20"/>
          <w:shd w:val="clear" w:color="auto" w:fill="FFFFFF"/>
        </w:rPr>
        <w:t>de autoridade hierarquicamente superior no âmbito do órgão contratante.</w:t>
      </w:r>
    </w:p>
    <w:p w14:paraId="6CC38113" w14:textId="77777777" w:rsidR="00FD151E" w:rsidRPr="006A1E80" w:rsidRDefault="00FD151E" w:rsidP="008B3DFA">
      <w:pPr>
        <w:pStyle w:val="xwestern"/>
        <w:numPr>
          <w:ilvl w:val="2"/>
          <w:numId w:val="12"/>
        </w:numPr>
        <w:shd w:val="clear" w:color="auto" w:fill="FFFFFF" w:themeFill="background1"/>
        <w:spacing w:before="119" w:beforeAutospacing="0" w:after="119" w:afterAutospacing="0" w:line="276" w:lineRule="auto"/>
        <w:jc w:val="both"/>
        <w:rPr>
          <w:rFonts w:ascii="Arial" w:hAnsi="Arial" w:cs="Arial"/>
          <w:color w:val="003366"/>
          <w:sz w:val="18"/>
          <w:szCs w:val="18"/>
        </w:rPr>
      </w:pPr>
      <w:r w:rsidRPr="006A1E80">
        <w:rPr>
          <w:rFonts w:ascii="Arial" w:hAnsi="Arial" w:cs="Arial"/>
          <w:color w:val="000000"/>
          <w:sz w:val="20"/>
          <w:szCs w:val="20"/>
          <w:shd w:val="clear" w:color="auto" w:fill="FFFFFF"/>
        </w:rPr>
        <w:t>Para os fins do disposto neste item</w:t>
      </w:r>
      <w:r w:rsidRPr="006A1E80">
        <w:rPr>
          <w:rFonts w:ascii="Arial" w:hAnsi="Arial" w:cs="Arial"/>
          <w:i/>
          <w:iCs/>
          <w:color w:val="000000"/>
          <w:sz w:val="20"/>
          <w:szCs w:val="20"/>
          <w:shd w:val="clear" w:color="auto" w:fill="FFFFFF"/>
        </w:rPr>
        <w:t>,</w:t>
      </w:r>
      <w:r w:rsidRPr="006A1E80">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233BA4CC" w14:textId="77777777" w:rsidR="00FD151E" w:rsidRPr="006A1E80" w:rsidRDefault="00FD151E" w:rsidP="008B3DFA">
      <w:pPr>
        <w:numPr>
          <w:ilvl w:val="1"/>
          <w:numId w:val="8"/>
        </w:numPr>
        <w:suppressAutoHyphens w:val="0"/>
        <w:spacing w:before="120" w:after="120" w:line="276" w:lineRule="auto"/>
        <w:ind w:left="425" w:firstLine="0"/>
        <w:jc w:val="both"/>
        <w:rPr>
          <w:rFonts w:cs="Arial"/>
          <w:color w:val="000000" w:themeColor="text1"/>
        </w:rPr>
      </w:pPr>
      <w:r w:rsidRPr="006A1E80">
        <w:rPr>
          <w:rFonts w:cs="Arial"/>
          <w:color w:val="000000"/>
          <w:shd w:val="clear" w:color="auto" w:fill="FFFFFF"/>
        </w:rPr>
        <w:t xml:space="preserve">Nos termos do art. 7° do Decreto n° 7.203, de 2010, é vedada, ainda, a utilização, na execução dos serviços </w:t>
      </w:r>
      <w:r w:rsidRPr="006A1E80">
        <w:rPr>
          <w:rFonts w:cs="Arial"/>
          <w:color w:val="000000"/>
        </w:rPr>
        <w:t>contratados</w:t>
      </w:r>
      <w:r w:rsidRPr="006A1E80">
        <w:rPr>
          <w:rFonts w:cs="Arial"/>
          <w:color w:val="000000"/>
          <w:shd w:val="clear" w:color="auto" w:fill="FFFFFF"/>
        </w:rPr>
        <w:t>, de empregado da futura Contratada que seja familiar de agente público ocupante de cargo em comissão ou função de confiança neste órgão contratante.</w:t>
      </w:r>
    </w:p>
    <w:p w14:paraId="422DF95B" w14:textId="77777777" w:rsidR="00FD151E" w:rsidRPr="002E40C5" w:rsidRDefault="00FD151E" w:rsidP="008B3DFA">
      <w:pPr>
        <w:numPr>
          <w:ilvl w:val="1"/>
          <w:numId w:val="8"/>
        </w:numPr>
        <w:suppressAutoHyphens w:val="0"/>
        <w:spacing w:before="120" w:after="120" w:line="276" w:lineRule="auto"/>
        <w:ind w:left="425" w:firstLine="0"/>
        <w:jc w:val="both"/>
        <w:rPr>
          <w:rFonts w:cs="Arial"/>
          <w:color w:val="000000" w:themeColor="text1"/>
        </w:rPr>
      </w:pPr>
      <w:r w:rsidRPr="2657C157">
        <w:rPr>
          <w:rFonts w:cs="Arial"/>
          <w:color w:val="000000"/>
        </w:rPr>
        <w:t>Como condição para participação no Pregão, o licitante assinalará “sim” ou “não” em campo próprio do sistema eletrônico, relativo às seguintes declarações:</w:t>
      </w:r>
    </w:p>
    <w:p w14:paraId="78C3EA54" w14:textId="77777777" w:rsidR="00FD151E" w:rsidRPr="00471425" w:rsidRDefault="00FD151E" w:rsidP="008B3DFA">
      <w:pPr>
        <w:pStyle w:val="PargrafodaLista"/>
        <w:numPr>
          <w:ilvl w:val="0"/>
          <w:numId w:val="10"/>
        </w:numPr>
        <w:tabs>
          <w:tab w:val="left" w:pos="1440"/>
        </w:tabs>
        <w:suppressAutoHyphens w:val="0"/>
        <w:autoSpaceDE w:val="0"/>
        <w:snapToGrid w:val="0"/>
        <w:spacing w:before="120" w:after="120" w:line="276" w:lineRule="auto"/>
        <w:jc w:val="both"/>
        <w:rPr>
          <w:rFonts w:cs="Arial"/>
          <w:bCs/>
          <w:vanish/>
          <w:color w:val="000000"/>
          <w:szCs w:val="20"/>
        </w:rPr>
      </w:pPr>
    </w:p>
    <w:p w14:paraId="0F01834B" w14:textId="77777777" w:rsidR="00FD151E" w:rsidRPr="00471425" w:rsidRDefault="00FD151E" w:rsidP="008B3DFA">
      <w:pPr>
        <w:pStyle w:val="PargrafodaLista"/>
        <w:numPr>
          <w:ilvl w:val="1"/>
          <w:numId w:val="10"/>
        </w:numPr>
        <w:tabs>
          <w:tab w:val="left" w:pos="1440"/>
        </w:tabs>
        <w:suppressAutoHyphens w:val="0"/>
        <w:autoSpaceDE w:val="0"/>
        <w:snapToGrid w:val="0"/>
        <w:spacing w:before="120" w:after="120" w:line="276" w:lineRule="auto"/>
        <w:jc w:val="both"/>
        <w:rPr>
          <w:rFonts w:cs="Arial"/>
          <w:bCs/>
          <w:vanish/>
          <w:color w:val="000000"/>
          <w:szCs w:val="20"/>
        </w:rPr>
      </w:pPr>
    </w:p>
    <w:p w14:paraId="48168194" w14:textId="77777777" w:rsidR="00FD151E" w:rsidRPr="00471425" w:rsidRDefault="00FD151E" w:rsidP="008B3DFA">
      <w:pPr>
        <w:pStyle w:val="PargrafodaLista"/>
        <w:numPr>
          <w:ilvl w:val="1"/>
          <w:numId w:val="10"/>
        </w:numPr>
        <w:tabs>
          <w:tab w:val="left" w:pos="1440"/>
        </w:tabs>
        <w:suppressAutoHyphens w:val="0"/>
        <w:autoSpaceDE w:val="0"/>
        <w:snapToGrid w:val="0"/>
        <w:spacing w:before="120" w:after="120" w:line="276" w:lineRule="auto"/>
        <w:jc w:val="both"/>
        <w:rPr>
          <w:rFonts w:cs="Arial"/>
          <w:bCs/>
          <w:vanish/>
          <w:color w:val="000000"/>
          <w:szCs w:val="20"/>
        </w:rPr>
      </w:pPr>
    </w:p>
    <w:p w14:paraId="2275E07C" w14:textId="77777777" w:rsidR="00FD151E" w:rsidRPr="00471425" w:rsidRDefault="00FD151E" w:rsidP="008B3DFA">
      <w:pPr>
        <w:pStyle w:val="PargrafodaLista"/>
        <w:numPr>
          <w:ilvl w:val="1"/>
          <w:numId w:val="10"/>
        </w:numPr>
        <w:tabs>
          <w:tab w:val="left" w:pos="1440"/>
        </w:tabs>
        <w:suppressAutoHyphens w:val="0"/>
        <w:autoSpaceDE w:val="0"/>
        <w:snapToGrid w:val="0"/>
        <w:spacing w:before="120" w:after="120" w:line="276" w:lineRule="auto"/>
        <w:jc w:val="both"/>
        <w:rPr>
          <w:rFonts w:cs="Arial"/>
          <w:bCs/>
          <w:vanish/>
          <w:color w:val="000000"/>
          <w:szCs w:val="20"/>
        </w:rPr>
      </w:pPr>
    </w:p>
    <w:p w14:paraId="1F31C718" w14:textId="77777777" w:rsidR="00FD151E" w:rsidRDefault="00FD151E" w:rsidP="008B3DFA">
      <w:pPr>
        <w:pStyle w:val="PargrafodaLista"/>
        <w:numPr>
          <w:ilvl w:val="2"/>
          <w:numId w:val="10"/>
        </w:numPr>
        <w:tabs>
          <w:tab w:val="left" w:pos="1440"/>
        </w:tabs>
        <w:suppressAutoHyphens w:val="0"/>
        <w:autoSpaceDE w:val="0"/>
        <w:snapToGrid w:val="0"/>
        <w:spacing w:before="120" w:after="120" w:line="276" w:lineRule="auto"/>
        <w:jc w:val="both"/>
        <w:rPr>
          <w:rFonts w:cs="Arial"/>
          <w:color w:val="000000" w:themeColor="text1"/>
        </w:rPr>
      </w:pPr>
      <w:r w:rsidRPr="2657C157">
        <w:rPr>
          <w:rFonts w:cs="Arial"/>
          <w:color w:val="000000" w:themeColor="text1"/>
        </w:rPr>
        <w:t>que cumpre os requisitos estabelecidos no artigo 3° da Lei Complementar nº 123, de 2006, estando apto a usufruir do tratamento favorecido estabelecido em seus arts. 42 a 49.</w:t>
      </w:r>
    </w:p>
    <w:p w14:paraId="53AFB996" w14:textId="77777777" w:rsidR="00FD151E" w:rsidRDefault="00FD151E" w:rsidP="00FD151E">
      <w:pPr>
        <w:pStyle w:val="PargrafodaLista"/>
        <w:tabs>
          <w:tab w:val="left" w:pos="1440"/>
        </w:tabs>
        <w:autoSpaceDE w:val="0"/>
        <w:snapToGrid w:val="0"/>
        <w:spacing w:before="120" w:after="120" w:line="276" w:lineRule="auto"/>
        <w:ind w:left="1854"/>
        <w:jc w:val="both"/>
        <w:rPr>
          <w:rFonts w:cs="Arial"/>
          <w:color w:val="000000" w:themeColor="text1"/>
        </w:rPr>
      </w:pPr>
    </w:p>
    <w:p w14:paraId="176F8F7A" w14:textId="77777777" w:rsidR="00FD151E" w:rsidRPr="00AC00D2" w:rsidRDefault="00FD151E" w:rsidP="008B3DFA">
      <w:pPr>
        <w:pStyle w:val="PargrafodaLista"/>
        <w:numPr>
          <w:ilvl w:val="3"/>
          <w:numId w:val="10"/>
        </w:numPr>
        <w:tabs>
          <w:tab w:val="left" w:pos="1440"/>
        </w:tabs>
        <w:suppressAutoHyphens w:val="0"/>
        <w:autoSpaceDE w:val="0"/>
        <w:snapToGrid w:val="0"/>
        <w:spacing w:before="120" w:after="120" w:line="276" w:lineRule="auto"/>
        <w:jc w:val="both"/>
        <w:rPr>
          <w:rFonts w:cs="Arial"/>
          <w:color w:val="000000" w:themeColor="text1"/>
        </w:rPr>
      </w:pPr>
      <w:r w:rsidRPr="00AC00D2">
        <w:rPr>
          <w:rFonts w:cs="Arial"/>
          <w:bCs/>
          <w:color w:val="000000"/>
          <w:szCs w:val="20"/>
        </w:rPr>
        <w:t>nos itens exclusivos para participação de microempresas e empresas de pequeno porte, a assinalação do campo “não” impedirá o prosseguimento no certame;</w:t>
      </w:r>
    </w:p>
    <w:p w14:paraId="2DE008F3" w14:textId="77777777" w:rsidR="00FD151E" w:rsidRPr="00AC00D2" w:rsidRDefault="00FD151E" w:rsidP="008B3DFA">
      <w:pPr>
        <w:pStyle w:val="PargrafodaLista"/>
        <w:numPr>
          <w:ilvl w:val="3"/>
          <w:numId w:val="10"/>
        </w:numPr>
        <w:tabs>
          <w:tab w:val="left" w:pos="1440"/>
        </w:tabs>
        <w:suppressAutoHyphens w:val="0"/>
        <w:autoSpaceDE w:val="0"/>
        <w:snapToGrid w:val="0"/>
        <w:spacing w:before="120" w:after="120" w:line="276" w:lineRule="auto"/>
        <w:jc w:val="both"/>
        <w:rPr>
          <w:rFonts w:cs="Arial"/>
          <w:color w:val="000000" w:themeColor="text1"/>
        </w:rPr>
      </w:pPr>
      <w:r w:rsidRPr="00AC00D2">
        <w:rPr>
          <w:rFonts w:cs="Arial"/>
          <w:color w:val="000000" w:themeColor="text1"/>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06C40CA6" w14:textId="77777777" w:rsidR="00FD151E" w:rsidRDefault="00FD151E" w:rsidP="00FD151E">
      <w:pPr>
        <w:pStyle w:val="PargrafodaLista"/>
        <w:tabs>
          <w:tab w:val="left" w:pos="1440"/>
        </w:tabs>
        <w:autoSpaceDE w:val="0"/>
        <w:snapToGrid w:val="0"/>
        <w:spacing w:before="120" w:after="120" w:line="276" w:lineRule="auto"/>
        <w:ind w:left="1854"/>
        <w:jc w:val="both"/>
        <w:rPr>
          <w:rFonts w:cs="Arial"/>
          <w:color w:val="000000" w:themeColor="text1"/>
        </w:rPr>
      </w:pPr>
    </w:p>
    <w:p w14:paraId="2A2602E4" w14:textId="77777777" w:rsidR="00FD151E" w:rsidRPr="00927B2A" w:rsidRDefault="00FD151E" w:rsidP="008B3DFA">
      <w:pPr>
        <w:pStyle w:val="PargrafodaLista"/>
        <w:numPr>
          <w:ilvl w:val="2"/>
          <w:numId w:val="10"/>
        </w:numPr>
        <w:tabs>
          <w:tab w:val="left" w:pos="1440"/>
        </w:tabs>
        <w:suppressAutoHyphens w:val="0"/>
        <w:autoSpaceDE w:val="0"/>
        <w:snapToGrid w:val="0"/>
        <w:spacing w:before="120" w:after="120" w:line="276" w:lineRule="auto"/>
        <w:jc w:val="both"/>
        <w:rPr>
          <w:rFonts w:cs="Arial"/>
          <w:color w:val="000000" w:themeColor="text1"/>
        </w:rPr>
      </w:pPr>
      <w:r w:rsidRPr="00927B2A">
        <w:rPr>
          <w:rFonts w:cs="Arial"/>
          <w:color w:val="000000" w:themeColor="text1"/>
        </w:rPr>
        <w:t>que está ciente e concorda com as condições contidas no Edital e seus anexos;</w:t>
      </w:r>
    </w:p>
    <w:p w14:paraId="0F499C5A" w14:textId="77777777" w:rsidR="00FD151E" w:rsidRPr="00927B2A" w:rsidRDefault="00FD151E" w:rsidP="008B3DFA">
      <w:pPr>
        <w:pStyle w:val="PargrafodaLista"/>
        <w:numPr>
          <w:ilvl w:val="2"/>
          <w:numId w:val="10"/>
        </w:numPr>
        <w:tabs>
          <w:tab w:val="left" w:pos="1440"/>
        </w:tabs>
        <w:suppressAutoHyphens w:val="0"/>
        <w:autoSpaceDE w:val="0"/>
        <w:snapToGrid w:val="0"/>
        <w:spacing w:before="120" w:after="120" w:line="276" w:lineRule="auto"/>
        <w:jc w:val="both"/>
        <w:rPr>
          <w:rFonts w:eastAsia="Zurich BT" w:cs="Arial"/>
          <w:color w:val="000000" w:themeColor="text1"/>
        </w:rPr>
      </w:pPr>
      <w:r w:rsidRPr="00927B2A">
        <w:rPr>
          <w:rFonts w:cs="Arial"/>
          <w:color w:val="000000" w:themeColor="text1"/>
        </w:rPr>
        <w:t xml:space="preserve">que cumpre os requisitos para a habilitação definidos no Edital e que a </w:t>
      </w:r>
      <w:r w:rsidRPr="00927B2A">
        <w:rPr>
          <w:rFonts w:cs="Arial"/>
          <w:color w:val="000000"/>
        </w:rPr>
        <w:t>proposta apresentada está em conformidade com as exigências editalícias</w:t>
      </w:r>
      <w:r w:rsidRPr="00927B2A">
        <w:rPr>
          <w:rFonts w:cs="Arial"/>
          <w:color w:val="000000" w:themeColor="text1"/>
        </w:rPr>
        <w:t xml:space="preserve">; </w:t>
      </w:r>
    </w:p>
    <w:p w14:paraId="15FFF307" w14:textId="77777777" w:rsidR="00FD151E" w:rsidRPr="002E40C5" w:rsidRDefault="00FD151E" w:rsidP="008B3DFA">
      <w:pPr>
        <w:pStyle w:val="PargrafodaLista"/>
        <w:numPr>
          <w:ilvl w:val="2"/>
          <w:numId w:val="10"/>
        </w:numPr>
        <w:tabs>
          <w:tab w:val="left" w:pos="1440"/>
        </w:tabs>
        <w:suppressAutoHyphens w:val="0"/>
        <w:autoSpaceDE w:val="0"/>
        <w:snapToGrid w:val="0"/>
        <w:spacing w:before="120" w:after="120" w:line="276" w:lineRule="auto"/>
        <w:jc w:val="both"/>
        <w:rPr>
          <w:rFonts w:eastAsia="Zurich BT" w:cs="Arial"/>
          <w:color w:val="000000" w:themeColor="text1"/>
        </w:rPr>
      </w:pPr>
      <w:r w:rsidRPr="2657C157">
        <w:rPr>
          <w:rFonts w:cs="Arial"/>
          <w:color w:val="000000" w:themeColor="text1"/>
        </w:rPr>
        <w:t xml:space="preserve">que inexistem fatos impeditivos para sua habilitação no certame, ciente da obrigatoriedade de declarar ocorrências posteriores; </w:t>
      </w:r>
    </w:p>
    <w:p w14:paraId="171B0E37" w14:textId="77777777" w:rsidR="00FD151E" w:rsidRPr="002E40C5" w:rsidRDefault="00FD151E" w:rsidP="008B3DFA">
      <w:pPr>
        <w:pStyle w:val="PargrafodaLista"/>
        <w:numPr>
          <w:ilvl w:val="2"/>
          <w:numId w:val="10"/>
        </w:numPr>
        <w:tabs>
          <w:tab w:val="left" w:pos="1440"/>
        </w:tabs>
        <w:suppressAutoHyphens w:val="0"/>
        <w:autoSpaceDE w:val="0"/>
        <w:snapToGrid w:val="0"/>
        <w:spacing w:before="120" w:after="120" w:line="276" w:lineRule="auto"/>
        <w:jc w:val="both"/>
        <w:rPr>
          <w:rFonts w:eastAsia="Zurich BT" w:cs="Arial"/>
          <w:color w:val="000000" w:themeColor="text1"/>
        </w:rPr>
      </w:pPr>
      <w:r w:rsidRPr="2657C157">
        <w:rPr>
          <w:rFonts w:cs="Arial"/>
          <w:color w:val="000000" w:themeColor="text1"/>
        </w:rPr>
        <w:t>que não emprega menor de 18 anos em trabalho noturno, perigoso ou insalubre e não emprega menor de 16 anos, salvo menor, a partir de 14 anos, na condição de aprendiz, nos termos do artigo 7°, XXXIII, da Constituição;</w:t>
      </w:r>
    </w:p>
    <w:p w14:paraId="03FD1014" w14:textId="77777777" w:rsidR="00FD151E" w:rsidRPr="002E40C5" w:rsidRDefault="00FD151E" w:rsidP="008B3DFA">
      <w:pPr>
        <w:pStyle w:val="PargrafodaLista"/>
        <w:numPr>
          <w:ilvl w:val="2"/>
          <w:numId w:val="10"/>
        </w:numPr>
        <w:tabs>
          <w:tab w:val="left" w:pos="1440"/>
        </w:tabs>
        <w:suppressAutoHyphens w:val="0"/>
        <w:autoSpaceDE w:val="0"/>
        <w:snapToGrid w:val="0"/>
        <w:spacing w:before="120" w:after="120" w:line="276" w:lineRule="auto"/>
        <w:jc w:val="both"/>
        <w:rPr>
          <w:rFonts w:cs="Arial"/>
          <w:color w:val="000000" w:themeColor="text1"/>
        </w:rPr>
      </w:pPr>
      <w:r w:rsidRPr="2657C157">
        <w:rPr>
          <w:rFonts w:eastAsia="Zurich BT" w:cs="Arial"/>
          <w:color w:val="000000" w:themeColor="text1"/>
        </w:rPr>
        <w:t>que a proposta foi elaborada de forma independente, nos termos d</w:t>
      </w:r>
      <w:r w:rsidRPr="2657C157">
        <w:rPr>
          <w:rFonts w:cs="Arial"/>
          <w:color w:val="000000" w:themeColor="text1"/>
        </w:rPr>
        <w:t>a Instrução Normativa SLTI/MP nº 2, de 16 de setembro de 2009.</w:t>
      </w:r>
    </w:p>
    <w:p w14:paraId="1E5E764E" w14:textId="77777777" w:rsidR="00FD151E" w:rsidRPr="002E40C5" w:rsidRDefault="00FD151E" w:rsidP="008B3DFA">
      <w:pPr>
        <w:pStyle w:val="PargrafodaLista"/>
        <w:numPr>
          <w:ilvl w:val="2"/>
          <w:numId w:val="10"/>
        </w:numPr>
        <w:tabs>
          <w:tab w:val="left" w:pos="1440"/>
        </w:tabs>
        <w:suppressAutoHyphens w:val="0"/>
        <w:autoSpaceDE w:val="0"/>
        <w:snapToGrid w:val="0"/>
        <w:spacing w:before="120" w:after="120" w:line="276" w:lineRule="auto"/>
        <w:jc w:val="both"/>
        <w:rPr>
          <w:rFonts w:eastAsia="Zurich BT" w:cs="Arial"/>
        </w:rPr>
      </w:pPr>
      <w:r w:rsidRPr="2657C157">
        <w:rPr>
          <w:rFonts w:eastAsia="Zurich BT" w:cs="Arial"/>
        </w:rPr>
        <w:t>que não possui, em sua cadeia produtiva, empregados executando trabalho degradante ou forçado, observando o disposto nos incisos III e IV do art. 1º e no inciso III do art. 5º da Constituição Federal;</w:t>
      </w:r>
    </w:p>
    <w:p w14:paraId="28ED5A2A" w14:textId="77777777" w:rsidR="00FD151E" w:rsidRDefault="00FD151E" w:rsidP="008B3DFA">
      <w:pPr>
        <w:pStyle w:val="PargrafodaLista"/>
        <w:numPr>
          <w:ilvl w:val="2"/>
          <w:numId w:val="10"/>
        </w:numPr>
        <w:tabs>
          <w:tab w:val="left" w:pos="1440"/>
        </w:tabs>
        <w:suppressAutoHyphens w:val="0"/>
        <w:autoSpaceDE w:val="0"/>
        <w:snapToGrid w:val="0"/>
        <w:spacing w:before="120" w:after="120" w:line="276" w:lineRule="auto"/>
        <w:jc w:val="both"/>
        <w:rPr>
          <w:rFonts w:eastAsia="Zurich BT" w:cs="Arial"/>
        </w:rPr>
      </w:pPr>
      <w:r w:rsidRPr="2657C157">
        <w:rPr>
          <w:rFonts w:eastAsia="Zurich BT" w:cs="Arial"/>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4B4837A7" w14:textId="77777777" w:rsidR="00FD151E" w:rsidRPr="002E40C5" w:rsidRDefault="00FD151E" w:rsidP="008B3DFA">
      <w:pPr>
        <w:numPr>
          <w:ilvl w:val="1"/>
          <w:numId w:val="8"/>
        </w:numPr>
        <w:suppressAutoHyphens w:val="0"/>
        <w:spacing w:before="120" w:after="120" w:line="276" w:lineRule="auto"/>
        <w:ind w:left="425" w:firstLine="0"/>
        <w:jc w:val="both"/>
        <w:rPr>
          <w:rFonts w:cs="Arial"/>
          <w:color w:val="000000" w:themeColor="text1"/>
        </w:rPr>
      </w:pPr>
      <w:r w:rsidRPr="2657C157">
        <w:rPr>
          <w:rFonts w:cs="Arial"/>
          <w:color w:val="000000" w:themeColor="text1"/>
        </w:rPr>
        <w:lastRenderedPageBreak/>
        <w:t>A declaração falsa relativa ao cumprimento de qualquer condição sujeitará o licitante às sanções previstas em lei e neste Edital.</w:t>
      </w:r>
    </w:p>
    <w:p w14:paraId="2C8BD690" w14:textId="77777777" w:rsidR="00FD151E" w:rsidRPr="00927B2A" w:rsidRDefault="00FD151E" w:rsidP="008B3DFA">
      <w:pPr>
        <w:pStyle w:val="Nivel010"/>
        <w:numPr>
          <w:ilvl w:val="0"/>
          <w:numId w:val="8"/>
        </w:numPr>
        <w:rPr>
          <w:color w:val="000000" w:themeColor="text1"/>
        </w:rPr>
      </w:pPr>
      <w:r w:rsidRPr="00927B2A">
        <w:rPr>
          <w:rFonts w:cs="Arial"/>
          <w:color w:val="000000" w:themeColor="text1"/>
        </w:rPr>
        <w:t>DA APRESENTAÇÃO DA PROPOSTA E DOS DOCUMENTOS DE HABILITAÇÃO</w:t>
      </w:r>
    </w:p>
    <w:p w14:paraId="0BB32470" w14:textId="77777777" w:rsidR="00FD151E" w:rsidRPr="00927B2A" w:rsidRDefault="00FD151E" w:rsidP="008B3DFA">
      <w:pPr>
        <w:numPr>
          <w:ilvl w:val="1"/>
          <w:numId w:val="8"/>
        </w:numPr>
        <w:suppressAutoHyphens w:val="0"/>
        <w:spacing w:before="120" w:after="120" w:line="276" w:lineRule="auto"/>
        <w:ind w:left="425" w:firstLine="0"/>
        <w:jc w:val="both"/>
        <w:rPr>
          <w:rFonts w:cs="Arial"/>
          <w:color w:val="000000" w:themeColor="text1"/>
        </w:rPr>
      </w:pPr>
      <w:r w:rsidRPr="00927B2A">
        <w:rPr>
          <w:rFonts w:cs="Arial"/>
          <w:color w:val="000000" w:themeColor="text1"/>
        </w:rPr>
        <w:t xml:space="preserve">Os licitantes </w:t>
      </w:r>
      <w:r w:rsidRPr="00927B2A">
        <w:rPr>
          <w:rFonts w:cs="Arial"/>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sidRPr="00927B2A">
        <w:rPr>
          <w:rFonts w:cs="Arial"/>
          <w:color w:val="000000" w:themeColor="text1"/>
        </w:rPr>
        <w:t>, quando, então, encerrar-se-á automaticamente a etapa de envio dessa documentação</w:t>
      </w:r>
    </w:p>
    <w:p w14:paraId="72899328" w14:textId="77777777" w:rsidR="00FD151E" w:rsidRPr="00927B2A" w:rsidRDefault="00FD151E" w:rsidP="008B3DFA">
      <w:pPr>
        <w:numPr>
          <w:ilvl w:val="1"/>
          <w:numId w:val="8"/>
        </w:numPr>
        <w:suppressAutoHyphens w:val="0"/>
        <w:spacing w:before="120" w:after="120" w:line="276" w:lineRule="auto"/>
        <w:ind w:left="425" w:firstLine="0"/>
        <w:jc w:val="both"/>
        <w:rPr>
          <w:rFonts w:cs="Arial"/>
          <w:color w:val="000000" w:themeColor="text1"/>
        </w:rPr>
      </w:pPr>
      <w:r w:rsidRPr="00927B2A">
        <w:rPr>
          <w:rFonts w:cs="Arial"/>
          <w:color w:val="000000"/>
        </w:rPr>
        <w:t>O envio da proposta, acompanhada dos documentos de habilitação exigidos neste Edital, ocorrerá por meio de chave de acesso e senha.</w:t>
      </w:r>
    </w:p>
    <w:p w14:paraId="22DF67C2" w14:textId="77777777" w:rsidR="00FD151E" w:rsidRPr="00927B2A" w:rsidRDefault="00FD151E" w:rsidP="008B3DFA">
      <w:pPr>
        <w:numPr>
          <w:ilvl w:val="1"/>
          <w:numId w:val="8"/>
        </w:numPr>
        <w:suppressAutoHyphens w:val="0"/>
        <w:spacing w:before="120" w:after="120" w:line="276" w:lineRule="auto"/>
        <w:ind w:left="425" w:firstLine="0"/>
        <w:jc w:val="both"/>
        <w:rPr>
          <w:rFonts w:cs="Arial"/>
          <w:color w:val="000000" w:themeColor="text1"/>
        </w:rPr>
      </w:pPr>
      <w:r w:rsidRPr="00927B2A">
        <w:rPr>
          <w:rFonts w:cs="Arial"/>
          <w:color w:val="000000" w:themeColor="text1"/>
        </w:rPr>
        <w:t>Os licitantes poderão deixar de apresentar os documentos de habilitação que constem do SICAF, assegurado aos demais licitantes o direito de acesso aos dados constantes dos sistemas.</w:t>
      </w:r>
    </w:p>
    <w:p w14:paraId="6F9C4BA0" w14:textId="77777777" w:rsidR="00FD151E" w:rsidRPr="00927B2A" w:rsidRDefault="00FD151E" w:rsidP="008B3DFA">
      <w:pPr>
        <w:numPr>
          <w:ilvl w:val="1"/>
          <w:numId w:val="8"/>
        </w:numPr>
        <w:suppressAutoHyphens w:val="0"/>
        <w:spacing w:before="120" w:after="120" w:line="276" w:lineRule="auto"/>
        <w:ind w:left="425" w:firstLine="0"/>
        <w:jc w:val="both"/>
        <w:rPr>
          <w:rFonts w:cs="Arial"/>
          <w:color w:val="000000" w:themeColor="text1"/>
        </w:rPr>
      </w:pPr>
      <w:r w:rsidRPr="00927B2A">
        <w:rPr>
          <w:rFonts w:eastAsia="Arial" w:cs="Arial"/>
          <w:sz w:val="22"/>
          <w:szCs w:val="22"/>
        </w:rPr>
        <w:t>As Microempresas e Empresas de Pequeno Porte deverão encaminhar a documentação de habilitação, ainda que haja alguma restrição de regularidade fiscal e trabalhista, nos termos do art. 43, § 1º da LC nº 123, de 2006.</w:t>
      </w:r>
    </w:p>
    <w:p w14:paraId="5A0E2445" w14:textId="77777777" w:rsidR="00FD151E" w:rsidRDefault="00FD151E" w:rsidP="008B3DFA">
      <w:pPr>
        <w:numPr>
          <w:ilvl w:val="1"/>
          <w:numId w:val="8"/>
        </w:numPr>
        <w:suppressAutoHyphens w:val="0"/>
        <w:spacing w:before="120" w:after="120" w:line="276" w:lineRule="auto"/>
        <w:ind w:left="425" w:firstLine="0"/>
        <w:jc w:val="both"/>
        <w:rPr>
          <w:color w:val="000000" w:themeColor="text1"/>
        </w:rPr>
      </w:pPr>
      <w:r w:rsidRPr="00927B2A">
        <w:rPr>
          <w:rFonts w:cs="Arial"/>
          <w:color w:val="000000" w:themeColor="text1"/>
        </w:rPr>
        <w:t>Incumbirá ao licitante acompanhar as operações no sistema</w:t>
      </w:r>
      <w:r w:rsidRPr="00E2325B">
        <w:rPr>
          <w:rFonts w:cs="Arial"/>
          <w:color w:val="000000" w:themeColor="text1"/>
        </w:rPr>
        <w:t xml:space="preserve"> eletrônico durante a sessão pública do Pregão, ficando responsável pelo ônus decorrente da perda de negócios, diante da inobservância de quaisquer mensagens emitidas pelo sistema ou de sua desconexão. </w:t>
      </w:r>
    </w:p>
    <w:p w14:paraId="6B9261AD" w14:textId="77777777" w:rsidR="00FD151E" w:rsidRPr="00927B2A" w:rsidRDefault="00FD151E" w:rsidP="008B3DFA">
      <w:pPr>
        <w:numPr>
          <w:ilvl w:val="1"/>
          <w:numId w:val="8"/>
        </w:numPr>
        <w:suppressAutoHyphens w:val="0"/>
        <w:spacing w:before="120" w:after="120" w:line="276" w:lineRule="auto"/>
        <w:ind w:left="425" w:firstLine="0"/>
        <w:jc w:val="both"/>
        <w:rPr>
          <w:rFonts w:cs="Arial"/>
          <w:color w:val="000000" w:themeColor="text1"/>
        </w:rPr>
      </w:pPr>
      <w:r w:rsidRPr="00927B2A">
        <w:rPr>
          <w:rFonts w:cs="Arial"/>
        </w:rPr>
        <w:t xml:space="preserve">Até a abertura da sessão pública, os licitantes poderão retirar ou substituir </w:t>
      </w:r>
      <w:r w:rsidRPr="00927B2A">
        <w:rPr>
          <w:rFonts w:cs="Arial"/>
          <w:color w:val="000000"/>
        </w:rPr>
        <w:t>a proposta e os documentos de habilitação anteriormente inseridos no sistema</w:t>
      </w:r>
    </w:p>
    <w:p w14:paraId="69BA184A" w14:textId="77777777" w:rsidR="00FD151E" w:rsidRPr="00927B2A" w:rsidRDefault="00FD151E" w:rsidP="008B3DFA">
      <w:pPr>
        <w:numPr>
          <w:ilvl w:val="1"/>
          <w:numId w:val="8"/>
        </w:numPr>
        <w:suppressAutoHyphens w:val="0"/>
        <w:spacing w:before="120" w:after="120" w:line="276" w:lineRule="auto"/>
        <w:ind w:left="425" w:firstLine="0"/>
        <w:jc w:val="both"/>
        <w:rPr>
          <w:rFonts w:cs="Arial"/>
          <w:color w:val="000000" w:themeColor="text1"/>
        </w:rPr>
      </w:pPr>
      <w:r w:rsidRPr="00927B2A">
        <w:rPr>
          <w:rFonts w:cs="Arial"/>
          <w:color w:val="000000"/>
        </w:rPr>
        <w:t>Não será estabelecida, nessa etapa do certame, ordem de classificação entre as propostas apresentadas, o que somente ocorrerá após a realização dos procedimentos de negociação e julgamento da proposta.</w:t>
      </w:r>
    </w:p>
    <w:p w14:paraId="2342C532" w14:textId="77777777" w:rsidR="00FD151E" w:rsidRPr="00927B2A" w:rsidRDefault="00FD151E" w:rsidP="008B3DFA">
      <w:pPr>
        <w:numPr>
          <w:ilvl w:val="1"/>
          <w:numId w:val="8"/>
        </w:numPr>
        <w:suppressAutoHyphens w:val="0"/>
        <w:spacing w:before="120" w:after="120" w:line="276" w:lineRule="auto"/>
        <w:ind w:left="425" w:firstLine="0"/>
        <w:jc w:val="both"/>
        <w:rPr>
          <w:rFonts w:cs="Arial"/>
          <w:color w:val="000000" w:themeColor="text1"/>
        </w:rPr>
      </w:pPr>
      <w:r w:rsidRPr="00927B2A">
        <w:rPr>
          <w:rFonts w:cs="Arial"/>
          <w:color w:val="000000" w:themeColor="text1"/>
        </w:rPr>
        <w:t xml:space="preserve">Os documentos que compõem a proposta e a habilitação do licitante melhor classificado somente </w:t>
      </w:r>
      <w:r w:rsidRPr="00927B2A">
        <w:rPr>
          <w:rFonts w:cs="Arial"/>
          <w:color w:val="000000"/>
        </w:rPr>
        <w:t>serão</w:t>
      </w:r>
      <w:r w:rsidRPr="00927B2A">
        <w:rPr>
          <w:rFonts w:cs="Arial"/>
          <w:color w:val="000000" w:themeColor="text1"/>
        </w:rPr>
        <w:t xml:space="preserve"> disponibilizados para avaliação do pregoeiro e para acesso público após o encerramento do envio de lances.</w:t>
      </w:r>
    </w:p>
    <w:p w14:paraId="5393E1BC" w14:textId="77777777" w:rsidR="00FD151E" w:rsidRDefault="00FD151E" w:rsidP="008B3DFA">
      <w:pPr>
        <w:pStyle w:val="Nivel010"/>
        <w:numPr>
          <w:ilvl w:val="0"/>
          <w:numId w:val="8"/>
        </w:numPr>
        <w:rPr>
          <w:rFonts w:cs="Arial"/>
          <w:color w:val="000000" w:themeColor="text1"/>
        </w:rPr>
      </w:pPr>
      <w:r>
        <w:rPr>
          <w:rFonts w:cs="Arial"/>
          <w:color w:val="000000" w:themeColor="text1"/>
        </w:rPr>
        <w:t>DO PREENCHIMENTO DA PROPOSTA</w:t>
      </w:r>
    </w:p>
    <w:p w14:paraId="6B47C994" w14:textId="77777777" w:rsidR="00FD151E" w:rsidRDefault="00FD151E" w:rsidP="00FD151E">
      <w:pPr>
        <w:spacing w:before="120" w:after="120" w:line="276" w:lineRule="auto"/>
        <w:ind w:left="425"/>
        <w:jc w:val="both"/>
        <w:rPr>
          <w:rFonts w:cs="Arial"/>
          <w:color w:val="000000" w:themeColor="text1"/>
        </w:rPr>
      </w:pPr>
    </w:p>
    <w:p w14:paraId="3C0D1C44" w14:textId="77777777" w:rsidR="00FD151E" w:rsidRPr="00D00C1E" w:rsidRDefault="00FD151E" w:rsidP="008B3DFA">
      <w:pPr>
        <w:numPr>
          <w:ilvl w:val="1"/>
          <w:numId w:val="8"/>
        </w:numPr>
        <w:suppressAutoHyphens w:val="0"/>
        <w:spacing w:before="120" w:after="120" w:line="276" w:lineRule="auto"/>
        <w:ind w:left="425" w:firstLine="0"/>
        <w:jc w:val="both"/>
        <w:rPr>
          <w:rFonts w:cs="Arial"/>
        </w:rPr>
      </w:pPr>
      <w:r w:rsidRPr="2657C157">
        <w:rPr>
          <w:rFonts w:cs="Arial"/>
        </w:rPr>
        <w:t xml:space="preserve">O licitante deverá enviar sua proposta mediante o preenchimento, no sistema eletrônico, dos seguintes </w:t>
      </w:r>
      <w:r w:rsidRPr="00D00C1E">
        <w:rPr>
          <w:rFonts w:cs="Arial"/>
        </w:rPr>
        <w:t>campos:</w:t>
      </w:r>
    </w:p>
    <w:p w14:paraId="5E022CF3" w14:textId="29365A80" w:rsidR="00FD151E" w:rsidRPr="009A3D1E" w:rsidRDefault="00D00C1E" w:rsidP="008B3DFA">
      <w:pPr>
        <w:numPr>
          <w:ilvl w:val="2"/>
          <w:numId w:val="8"/>
        </w:numPr>
        <w:suppressAutoHyphens w:val="0"/>
        <w:spacing w:before="120" w:after="120" w:line="276" w:lineRule="auto"/>
        <w:ind w:left="1922"/>
        <w:jc w:val="both"/>
        <w:rPr>
          <w:rFonts w:cs="Arial"/>
        </w:rPr>
      </w:pPr>
      <w:r>
        <w:rPr>
          <w:rFonts w:cs="Arial"/>
          <w:i/>
          <w:iCs/>
        </w:rPr>
        <w:t xml:space="preserve"> </w:t>
      </w:r>
      <w:r w:rsidR="00A22320" w:rsidRPr="009A3D1E">
        <w:rPr>
          <w:rFonts w:cs="Arial"/>
          <w:i/>
          <w:iCs/>
        </w:rPr>
        <w:t>valor unitário</w:t>
      </w:r>
      <w:r w:rsidRPr="009A3D1E">
        <w:rPr>
          <w:rFonts w:cs="Arial"/>
          <w:i/>
          <w:iCs/>
        </w:rPr>
        <w:t xml:space="preserve"> </w:t>
      </w:r>
      <w:r w:rsidR="00FD151E" w:rsidRPr="009A3D1E">
        <w:rPr>
          <w:rFonts w:cs="Arial"/>
          <w:i/>
          <w:iCs/>
        </w:rPr>
        <w:t xml:space="preserve">e </w:t>
      </w:r>
      <w:r w:rsidRPr="009A3D1E">
        <w:rPr>
          <w:rFonts w:cs="Arial"/>
          <w:i/>
          <w:iCs/>
        </w:rPr>
        <w:t xml:space="preserve">total </w:t>
      </w:r>
      <w:r w:rsidR="00FD151E" w:rsidRPr="009A3D1E">
        <w:rPr>
          <w:rFonts w:cs="Arial"/>
          <w:i/>
          <w:iCs/>
        </w:rPr>
        <w:t xml:space="preserve">do </w:t>
      </w:r>
      <w:r w:rsidR="001C0CB9">
        <w:rPr>
          <w:rFonts w:cs="Arial"/>
          <w:i/>
          <w:iCs/>
        </w:rPr>
        <w:t>lote</w:t>
      </w:r>
      <w:r w:rsidR="00FD151E" w:rsidRPr="009A3D1E">
        <w:rPr>
          <w:rFonts w:cs="Arial"/>
          <w:i/>
          <w:iCs/>
        </w:rPr>
        <w:t>;</w:t>
      </w:r>
    </w:p>
    <w:p w14:paraId="148354BA" w14:textId="77777777" w:rsidR="00FD151E" w:rsidRPr="009A3D1E" w:rsidRDefault="00FD151E" w:rsidP="008B3DFA">
      <w:pPr>
        <w:numPr>
          <w:ilvl w:val="2"/>
          <w:numId w:val="8"/>
        </w:numPr>
        <w:suppressAutoHyphens w:val="0"/>
        <w:spacing w:before="120" w:after="120" w:line="276" w:lineRule="auto"/>
        <w:ind w:left="1922"/>
        <w:jc w:val="both"/>
        <w:rPr>
          <w:rFonts w:cs="Arial"/>
        </w:rPr>
      </w:pPr>
      <w:r w:rsidRPr="009A3D1E">
        <w:rPr>
          <w:rFonts w:cs="Arial"/>
          <w:iCs/>
        </w:rPr>
        <w:t>Descrição</w:t>
      </w:r>
      <w:r w:rsidR="00B94C39" w:rsidRPr="009A3D1E">
        <w:rPr>
          <w:rFonts w:cs="Arial"/>
          <w:iCs/>
        </w:rPr>
        <w:t xml:space="preserve"> </w:t>
      </w:r>
      <w:r w:rsidRPr="009A3D1E">
        <w:rPr>
          <w:rFonts w:eastAsia="WenQuanYi Micro Hei" w:cs="Lohit Hindi"/>
        </w:rPr>
        <w:t>do objeto, contendo as informações similares à especificação do Termo de Referência</w:t>
      </w:r>
    </w:p>
    <w:p w14:paraId="0D560D02" w14:textId="77777777" w:rsidR="00FD151E" w:rsidRDefault="00FD151E" w:rsidP="008B3DFA">
      <w:pPr>
        <w:numPr>
          <w:ilvl w:val="1"/>
          <w:numId w:val="8"/>
        </w:numPr>
        <w:suppressAutoHyphens w:val="0"/>
        <w:spacing w:before="120" w:after="120" w:line="276" w:lineRule="auto"/>
        <w:ind w:left="425" w:firstLine="0"/>
        <w:jc w:val="both"/>
        <w:rPr>
          <w:rFonts w:cs="Arial"/>
        </w:rPr>
      </w:pPr>
      <w:r w:rsidRPr="2657C157">
        <w:rPr>
          <w:rFonts w:cs="Arial"/>
        </w:rPr>
        <w:t>Todas as especificações do objeto contidas na proposta vinculam a Contratada.</w:t>
      </w:r>
    </w:p>
    <w:p w14:paraId="393DCA5D" w14:textId="77777777" w:rsidR="00FD151E" w:rsidRDefault="00FD151E" w:rsidP="008B3DFA">
      <w:pPr>
        <w:numPr>
          <w:ilvl w:val="1"/>
          <w:numId w:val="8"/>
        </w:numPr>
        <w:suppressAutoHyphens w:val="0"/>
        <w:spacing w:before="120" w:after="120" w:line="276" w:lineRule="auto"/>
        <w:ind w:left="425" w:firstLine="0"/>
        <w:jc w:val="both"/>
        <w:rPr>
          <w:rFonts w:cs="Arial"/>
        </w:rPr>
      </w:pPr>
      <w:r w:rsidRPr="00532993">
        <w:rPr>
          <w:rFonts w:cs="Arial"/>
        </w:rPr>
        <w:t xml:space="preserve">Nos valores propostos estarão inclusos todos os custos operacionais, encargos previdenciários, trabalhistas, tributários, comerciais e quaisquer outros que incidam direta ou indiretamente na prestação dos serviços, </w:t>
      </w:r>
      <w:r w:rsidRPr="2657C157">
        <w:rPr>
          <w:rFonts w:cs="Arial"/>
        </w:rPr>
        <w:t>apurados mediante o preenchimento do modelo de Planilha de Custos e Formação de Preços, conforme anexo deste Edital;</w:t>
      </w:r>
    </w:p>
    <w:p w14:paraId="128913F3" w14:textId="77777777" w:rsidR="00FD151E" w:rsidRDefault="00FD151E" w:rsidP="008B3DFA">
      <w:pPr>
        <w:numPr>
          <w:ilvl w:val="2"/>
          <w:numId w:val="8"/>
        </w:numPr>
        <w:suppressAutoHyphens w:val="0"/>
        <w:spacing w:before="120" w:after="120" w:line="276" w:lineRule="auto"/>
        <w:ind w:left="1922"/>
        <w:jc w:val="both"/>
        <w:rPr>
          <w:rFonts w:cs="Arial"/>
          <w:color w:val="000000" w:themeColor="text1"/>
        </w:rPr>
      </w:pPr>
      <w:r w:rsidRPr="00EB4C58">
        <w:rPr>
          <w:rFonts w:cs="Arial"/>
          <w:color w:val="000000" w:themeColor="text1"/>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2657C157">
        <w:rPr>
          <w:rFonts w:cs="Arial"/>
          <w:color w:val="000000" w:themeColor="text1"/>
        </w:rPr>
        <w:t xml:space="preserve">inicialmente em sua proposta não seja satisfatório para o atendimento do objeto da licitação, exceto </w:t>
      </w:r>
      <w:r w:rsidRPr="2657C157">
        <w:rPr>
          <w:rFonts w:cs="Arial"/>
          <w:color w:val="000000" w:themeColor="text1"/>
        </w:rPr>
        <w:lastRenderedPageBreak/>
        <w:t>quando ocorrer algum dos eventos arrolados nos incisos do §1° do artigo 57 da Lei n° 8.666, de 1993.</w:t>
      </w:r>
    </w:p>
    <w:p w14:paraId="2FCF13AA" w14:textId="77777777" w:rsidR="00FD151E" w:rsidRDefault="00FD151E" w:rsidP="008B3DFA">
      <w:pPr>
        <w:numPr>
          <w:ilvl w:val="2"/>
          <w:numId w:val="8"/>
        </w:numPr>
        <w:suppressAutoHyphens w:val="0"/>
        <w:spacing w:before="120" w:after="120" w:line="276" w:lineRule="auto"/>
        <w:ind w:left="1922"/>
        <w:jc w:val="both"/>
        <w:rPr>
          <w:rFonts w:cs="Arial"/>
          <w:color w:val="000000" w:themeColor="text1"/>
        </w:rPr>
      </w:pPr>
      <w:r w:rsidRPr="2657C157">
        <w:rPr>
          <w:rFonts w:cs="Arial"/>
          <w:color w:val="000000" w:themeColor="text1"/>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3F9D15A7" w14:textId="77777777" w:rsidR="00FD151E" w:rsidRPr="00BF7734" w:rsidRDefault="00FD151E" w:rsidP="008B3DFA">
      <w:pPr>
        <w:numPr>
          <w:ilvl w:val="1"/>
          <w:numId w:val="8"/>
        </w:numPr>
        <w:suppressAutoHyphens w:val="0"/>
        <w:spacing w:before="120" w:after="120" w:line="276" w:lineRule="auto"/>
        <w:ind w:left="425" w:firstLine="0"/>
        <w:jc w:val="both"/>
        <w:rPr>
          <w:rFonts w:cs="Arial"/>
        </w:rPr>
      </w:pPr>
      <w:r w:rsidRPr="00BF7734">
        <w:rPr>
          <w:rFonts w:cs="Arial"/>
        </w:rPr>
        <w:t>A empresa é a única responsável pela cotação correta dos encargos tributários. Em caso de erro ou cotação incompatível com o regime tributário a que se submete, serão adotadas as orientações a seguir:</w:t>
      </w:r>
    </w:p>
    <w:p w14:paraId="085473B9" w14:textId="77777777" w:rsidR="00FD151E" w:rsidRPr="006A1E80" w:rsidRDefault="00FD151E" w:rsidP="008B3DFA">
      <w:pPr>
        <w:numPr>
          <w:ilvl w:val="2"/>
          <w:numId w:val="8"/>
        </w:numPr>
        <w:suppressAutoHyphens w:val="0"/>
        <w:spacing w:before="120" w:after="120" w:line="276" w:lineRule="auto"/>
        <w:ind w:left="1922"/>
        <w:jc w:val="both"/>
        <w:rPr>
          <w:rFonts w:cs="Arial"/>
        </w:rPr>
      </w:pPr>
      <w:r w:rsidRPr="006A1E80">
        <w:rPr>
          <w:rFonts w:cs="Arial"/>
        </w:rPr>
        <w:t>cotação de percentual menor que o adequado: o percentual será mantido durante toda a execução contratual;</w:t>
      </w:r>
    </w:p>
    <w:p w14:paraId="2AE841B2" w14:textId="4C8E76ED" w:rsidR="00FD151E" w:rsidRPr="006A1E80" w:rsidRDefault="00FD151E" w:rsidP="008B3DFA">
      <w:pPr>
        <w:numPr>
          <w:ilvl w:val="2"/>
          <w:numId w:val="8"/>
        </w:numPr>
        <w:suppressAutoHyphens w:val="0"/>
        <w:spacing w:before="120" w:after="120" w:line="276" w:lineRule="auto"/>
        <w:ind w:left="1922"/>
        <w:jc w:val="both"/>
        <w:rPr>
          <w:rFonts w:cs="Arial"/>
        </w:rPr>
      </w:pPr>
      <w:r w:rsidRPr="006A1E80">
        <w:rPr>
          <w:rFonts w:cs="Arial"/>
        </w:rPr>
        <w:t xml:space="preserve">cotação de percentual maior que o adequado: o excesso será suprimido, unilateralmente, da planilha e haverá glosa, quando do </w:t>
      </w:r>
      <w:r w:rsidR="00F853C9" w:rsidRPr="006A1E80">
        <w:rPr>
          <w:rFonts w:cs="Arial"/>
        </w:rPr>
        <w:t>pagamento, e</w:t>
      </w:r>
      <w:r w:rsidRPr="006A1E80">
        <w:rPr>
          <w:rFonts w:cs="Arial"/>
        </w:rPr>
        <w:t>/ou redução, quando da repactuação, para fins de total ressarcimento do débito.</w:t>
      </w:r>
    </w:p>
    <w:p w14:paraId="2B2D1A10" w14:textId="77777777" w:rsidR="00FD151E" w:rsidRPr="005B1C59" w:rsidRDefault="00FD151E" w:rsidP="008B3DFA">
      <w:pPr>
        <w:numPr>
          <w:ilvl w:val="1"/>
          <w:numId w:val="8"/>
        </w:numPr>
        <w:suppressAutoHyphens w:val="0"/>
        <w:spacing w:before="120" w:after="120" w:line="276" w:lineRule="auto"/>
        <w:ind w:left="496" w:firstLine="0"/>
        <w:jc w:val="both"/>
      </w:pPr>
      <w:r w:rsidRPr="005B1C59">
        <w:rPr>
          <w:rFonts w:cs="Arial"/>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7C4DADD4" w14:textId="77777777" w:rsidR="00FD151E" w:rsidRPr="005B1C59" w:rsidRDefault="00FD151E" w:rsidP="008B3DFA">
      <w:pPr>
        <w:numPr>
          <w:ilvl w:val="1"/>
          <w:numId w:val="8"/>
        </w:numPr>
        <w:suppressAutoHyphens w:val="0"/>
        <w:spacing w:before="120" w:after="120" w:line="276" w:lineRule="auto"/>
        <w:ind w:left="496" w:firstLine="0"/>
        <w:jc w:val="both"/>
        <w:rPr>
          <w:rFonts w:cs="Arial"/>
        </w:rPr>
      </w:pPr>
      <w:r w:rsidRPr="005B1C59">
        <w:rPr>
          <w:rFonts w:cs="Arial"/>
        </w:rPr>
        <w:t>Independentemente do percentual de tributo inserido na planilha, no pagamento dos serviços, serão retidos na fonte os percentuais estabelecidos na legislação vigente.</w:t>
      </w:r>
    </w:p>
    <w:p w14:paraId="4B128BEF" w14:textId="77777777" w:rsidR="00FD151E" w:rsidRPr="005B1C59" w:rsidRDefault="00FD151E" w:rsidP="008B3DFA">
      <w:pPr>
        <w:numPr>
          <w:ilvl w:val="1"/>
          <w:numId w:val="8"/>
        </w:numPr>
        <w:suppressAutoHyphens w:val="0"/>
        <w:spacing w:before="120" w:after="120" w:line="276" w:lineRule="auto"/>
        <w:ind w:left="496" w:firstLine="0"/>
        <w:jc w:val="both"/>
        <w:rPr>
          <w:rFonts w:cs="Arial"/>
        </w:rPr>
      </w:pPr>
      <w:r w:rsidRPr="005B1C59">
        <w:rPr>
          <w:rFonts w:cs="Arial"/>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218F3BA6" w14:textId="77777777" w:rsidR="00FD151E" w:rsidRPr="005B1C59" w:rsidRDefault="00FD151E" w:rsidP="008B3DFA">
      <w:pPr>
        <w:numPr>
          <w:ilvl w:val="1"/>
          <w:numId w:val="8"/>
        </w:numPr>
        <w:suppressAutoHyphens w:val="0"/>
        <w:spacing w:before="120" w:after="120" w:line="276" w:lineRule="auto"/>
        <w:ind w:left="496" w:firstLine="0"/>
        <w:jc w:val="both"/>
        <w:rPr>
          <w:rFonts w:cs="Arial"/>
        </w:rPr>
      </w:pPr>
      <w:r w:rsidRPr="005B1C59">
        <w:rPr>
          <w:rFonts w:cs="Arial"/>
        </w:rPr>
        <w:t>Os preços ofertados, tanto na proposta inicial, quanto na etapa de lances, serão de exclusiva responsabilidade do licitante, não lhe assistindo o direito de pleitear qualquer alteração, sob alegação de erro, omissão ou qualquer outro pretexto.</w:t>
      </w:r>
    </w:p>
    <w:p w14:paraId="0EF01165" w14:textId="77777777" w:rsidR="00FD151E" w:rsidRDefault="00FD151E" w:rsidP="008B3DFA">
      <w:pPr>
        <w:numPr>
          <w:ilvl w:val="1"/>
          <w:numId w:val="8"/>
        </w:numPr>
        <w:suppressAutoHyphens w:val="0"/>
        <w:spacing w:before="120" w:after="120" w:line="276" w:lineRule="auto"/>
        <w:ind w:left="496" w:firstLine="0"/>
        <w:jc w:val="both"/>
        <w:rPr>
          <w:rFonts w:cs="Arial"/>
          <w:color w:val="000000" w:themeColor="text1"/>
        </w:rPr>
      </w:pPr>
      <w:r w:rsidRPr="2657C157">
        <w:rPr>
          <w:rFonts w:cs="Arial"/>
          <w:color w:val="000000" w:themeColor="text1"/>
        </w:rPr>
        <w:t xml:space="preserve">O prazo de validade da proposta não será </w:t>
      </w:r>
      <w:r w:rsidRPr="007E6AB9">
        <w:rPr>
          <w:rFonts w:cs="Arial"/>
        </w:rPr>
        <w:t xml:space="preserve">inferior a </w:t>
      </w:r>
      <w:r w:rsidR="007E6AB9" w:rsidRPr="007E6AB9">
        <w:rPr>
          <w:rFonts w:cs="Arial"/>
        </w:rPr>
        <w:t xml:space="preserve">60 </w:t>
      </w:r>
      <w:r w:rsidRPr="007E6AB9">
        <w:rPr>
          <w:rFonts w:cs="Arial"/>
        </w:rPr>
        <w:t>(</w:t>
      </w:r>
      <w:r w:rsidR="007E6AB9" w:rsidRPr="007E6AB9">
        <w:rPr>
          <w:rFonts w:cs="Arial"/>
        </w:rPr>
        <w:t>sessenta</w:t>
      </w:r>
      <w:r w:rsidRPr="007E6AB9">
        <w:rPr>
          <w:rFonts w:cs="Arial"/>
        </w:rPr>
        <w:t>)</w:t>
      </w:r>
      <w:r w:rsidRPr="007E6AB9">
        <w:rPr>
          <w:rFonts w:cs="Arial"/>
          <w:color w:val="000000" w:themeColor="text1"/>
        </w:rPr>
        <w:t xml:space="preserve"> dias</w:t>
      </w:r>
      <w:r w:rsidRPr="007E6AB9">
        <w:rPr>
          <w:rFonts w:cs="Arial"/>
          <w:b/>
          <w:bCs/>
          <w:color w:val="000000" w:themeColor="text1"/>
        </w:rPr>
        <w:t>,</w:t>
      </w:r>
      <w:r w:rsidRPr="2657C157">
        <w:rPr>
          <w:rFonts w:cs="Arial"/>
          <w:color w:val="000000" w:themeColor="text1"/>
        </w:rPr>
        <w:t xml:space="preserve"> a contar da data de sua apresentação.</w:t>
      </w:r>
    </w:p>
    <w:p w14:paraId="2AD80B1C" w14:textId="77777777" w:rsidR="00FD151E" w:rsidRDefault="00FD151E" w:rsidP="008B3DFA">
      <w:pPr>
        <w:numPr>
          <w:ilvl w:val="1"/>
          <w:numId w:val="8"/>
        </w:numPr>
        <w:suppressAutoHyphens w:val="0"/>
        <w:spacing w:before="120" w:after="120" w:line="276" w:lineRule="auto"/>
        <w:ind w:left="496" w:firstLine="0"/>
        <w:jc w:val="both"/>
        <w:rPr>
          <w:rFonts w:cs="Arial"/>
          <w:color w:val="000000" w:themeColor="text1"/>
        </w:rPr>
      </w:pPr>
      <w:r w:rsidRPr="00B607A0">
        <w:rPr>
          <w:rFonts w:cs="Arial"/>
          <w:color w:val="000000" w:themeColor="text1"/>
        </w:rPr>
        <w:t>Os licitantes devem respeitar os preços máximos estabelecidos nas normas de regência de contratações públicas federais, quando participarem de licitações públicas</w:t>
      </w:r>
      <w:r>
        <w:rPr>
          <w:rFonts w:cs="Arial"/>
          <w:color w:val="000000" w:themeColor="text1"/>
        </w:rPr>
        <w:t>.</w:t>
      </w:r>
    </w:p>
    <w:p w14:paraId="3D2F0C96" w14:textId="77777777" w:rsidR="00FD151E" w:rsidRPr="00B607A0" w:rsidRDefault="00FD151E" w:rsidP="008B3DFA">
      <w:pPr>
        <w:numPr>
          <w:ilvl w:val="2"/>
          <w:numId w:val="8"/>
        </w:numPr>
        <w:suppressAutoHyphens w:val="0"/>
        <w:spacing w:before="120" w:after="120" w:line="276" w:lineRule="auto"/>
        <w:ind w:left="1922"/>
        <w:jc w:val="both"/>
        <w:rPr>
          <w:lang w:eastAsia="en-US"/>
        </w:rPr>
      </w:pPr>
      <w:r w:rsidRPr="005B1C59">
        <w:rPr>
          <w:rFonts w:cs="Arial"/>
          <w:color w:val="000000" w:themeColor="text1"/>
        </w:rPr>
        <w:t xml:space="preserve">O descumprimento das regras supramencionadas pela Administração por parte dos contratados pode ensejar a </w:t>
      </w:r>
      <w:r>
        <w:rPr>
          <w:rFonts w:cs="Arial"/>
          <w:color w:val="000000" w:themeColor="text1"/>
        </w:rPr>
        <w:t xml:space="preserve">responsabilização pelo </w:t>
      </w:r>
      <w:r w:rsidRPr="005B1C59">
        <w:rPr>
          <w:rFonts w:cs="Arial"/>
          <w:color w:val="000000" w:themeColor="text1"/>
        </w:rPr>
        <w:t>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5102A10C" w14:textId="77777777" w:rsidR="00FD151E" w:rsidRPr="00010306" w:rsidRDefault="00FD151E" w:rsidP="008B3DFA">
      <w:pPr>
        <w:pStyle w:val="Nivel010"/>
        <w:numPr>
          <w:ilvl w:val="0"/>
          <w:numId w:val="8"/>
        </w:numPr>
        <w:rPr>
          <w:rFonts w:cs="Arial"/>
          <w:color w:val="auto"/>
        </w:rPr>
      </w:pPr>
      <w:r w:rsidRPr="00010306">
        <w:rPr>
          <w:rFonts w:cs="Arial"/>
          <w:color w:val="000000" w:themeColor="text1"/>
        </w:rPr>
        <w:t>DA</w:t>
      </w:r>
      <w:r w:rsidRPr="00010306">
        <w:t xml:space="preserve"> ABERTURA DA SESSÃO, CLASSIFICAÇÃO DAS PROPOSTAS E FORMULAÇÃO DE LANCES</w:t>
      </w:r>
    </w:p>
    <w:p w14:paraId="6CE918EE" w14:textId="77777777" w:rsidR="00FD151E" w:rsidRDefault="00FD151E" w:rsidP="008B3DFA">
      <w:pPr>
        <w:pStyle w:val="PargrafodaLista"/>
        <w:numPr>
          <w:ilvl w:val="1"/>
          <w:numId w:val="8"/>
        </w:numPr>
        <w:suppressAutoHyphens w:val="0"/>
        <w:spacing w:before="120" w:after="120" w:line="276" w:lineRule="auto"/>
        <w:ind w:left="785"/>
        <w:jc w:val="both"/>
        <w:rPr>
          <w:rFonts w:cs="Arial"/>
          <w:color w:val="000000" w:themeColor="text1"/>
        </w:rPr>
      </w:pPr>
      <w:r w:rsidRPr="2657C157">
        <w:rPr>
          <w:rFonts w:cs="Arial"/>
          <w:lang w:eastAsia="en-US"/>
        </w:rPr>
        <w:t xml:space="preserve">A abertura da presente licitação dar-se-á em sessão </w:t>
      </w:r>
      <w:r w:rsidRPr="2657C157">
        <w:rPr>
          <w:rFonts w:cs="Arial"/>
          <w:color w:val="000000" w:themeColor="text1"/>
          <w:lang w:eastAsia="en-US"/>
        </w:rPr>
        <w:t>pública, por meio de sistema eletrônico, na data, horário e local indicados neste Edital.</w:t>
      </w:r>
    </w:p>
    <w:p w14:paraId="456E5EEB" w14:textId="77777777" w:rsidR="00FD151E" w:rsidRDefault="00FD151E" w:rsidP="008B3DFA">
      <w:pPr>
        <w:pStyle w:val="PargrafodaLista"/>
        <w:numPr>
          <w:ilvl w:val="1"/>
          <w:numId w:val="8"/>
        </w:numPr>
        <w:suppressAutoHyphens w:val="0"/>
        <w:spacing w:before="120" w:after="120" w:line="276" w:lineRule="auto"/>
        <w:ind w:left="785"/>
        <w:jc w:val="both"/>
        <w:rPr>
          <w:rFonts w:cs="Arial"/>
          <w:color w:val="000000" w:themeColor="text1"/>
        </w:rPr>
      </w:pPr>
      <w:r w:rsidRPr="00DD0533">
        <w:rPr>
          <w:rFonts w:cs="Arial"/>
          <w:color w:val="000000" w:themeColor="text1"/>
        </w:rPr>
        <w:lastRenderedPageBreak/>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363C2BF9" w14:textId="77777777" w:rsidR="00FD151E" w:rsidRPr="002E40C5" w:rsidRDefault="00FD151E" w:rsidP="008B3DFA">
      <w:pPr>
        <w:pStyle w:val="PADRO"/>
        <w:keepNext w:val="0"/>
        <w:widowControl/>
        <w:numPr>
          <w:ilvl w:val="2"/>
          <w:numId w:val="8"/>
        </w:numPr>
        <w:spacing w:before="120" w:after="120"/>
        <w:ind w:left="1922"/>
        <w:rPr>
          <w:rFonts w:ascii="Arial" w:hAnsi="Arial" w:cs="Arial"/>
        </w:rPr>
      </w:pPr>
      <w:r w:rsidRPr="2657C157">
        <w:rPr>
          <w:rFonts w:ascii="Arial" w:hAnsi="Arial" w:cs="Arial"/>
          <w:color w:val="000000" w:themeColor="text1"/>
          <w:lang w:eastAsia="en-US"/>
        </w:rPr>
        <w:t xml:space="preserve">Também será desclassificada a proposta que </w:t>
      </w:r>
      <w:r w:rsidRPr="2657C157">
        <w:rPr>
          <w:rFonts w:ascii="Arial" w:hAnsi="Arial" w:cs="Arial"/>
          <w:b/>
          <w:bCs/>
          <w:color w:val="000000" w:themeColor="text1"/>
          <w:lang w:eastAsia="en-US"/>
        </w:rPr>
        <w:t>identifique o licitante.</w:t>
      </w:r>
    </w:p>
    <w:p w14:paraId="3D6FB7B0" w14:textId="77777777" w:rsidR="00FD151E" w:rsidRPr="002E40C5" w:rsidRDefault="00FD151E" w:rsidP="008B3DFA">
      <w:pPr>
        <w:pStyle w:val="PADRO"/>
        <w:keepNext w:val="0"/>
        <w:widowControl/>
        <w:numPr>
          <w:ilvl w:val="2"/>
          <w:numId w:val="8"/>
        </w:numPr>
        <w:spacing w:before="120" w:after="120"/>
        <w:ind w:left="1922"/>
        <w:rPr>
          <w:rFonts w:ascii="Arial" w:hAnsi="Arial" w:cs="Arial"/>
        </w:rPr>
      </w:pPr>
      <w:r w:rsidRPr="2657C157">
        <w:rPr>
          <w:rFonts w:ascii="Arial" w:hAnsi="Arial" w:cs="Arial"/>
          <w:color w:val="000000" w:themeColor="text1"/>
        </w:rPr>
        <w:t>A desclassificação será sempre fundamentada e registrada no sistema, com acompanhamento em tempo real por todos os participantes.</w:t>
      </w:r>
    </w:p>
    <w:p w14:paraId="01E6B8AD" w14:textId="77777777" w:rsidR="00FD151E" w:rsidRPr="002E40C5" w:rsidRDefault="00FD151E" w:rsidP="008B3DFA">
      <w:pPr>
        <w:pStyle w:val="PADRO"/>
        <w:keepNext w:val="0"/>
        <w:widowControl/>
        <w:numPr>
          <w:ilvl w:val="2"/>
          <w:numId w:val="8"/>
        </w:numPr>
        <w:spacing w:before="120" w:after="120"/>
        <w:ind w:left="1922"/>
        <w:rPr>
          <w:rFonts w:ascii="Arial" w:hAnsi="Arial" w:cs="Arial"/>
        </w:rPr>
      </w:pPr>
      <w:r w:rsidRPr="2657C157">
        <w:rPr>
          <w:rFonts w:ascii="Arial" w:hAnsi="Arial" w:cs="Arial"/>
          <w:color w:val="000000" w:themeColor="text1"/>
        </w:rPr>
        <w:t>A não desclassificação da proposta não impede o seu julgamento definitivo em sentido contrário, levado a efeito na fase de aceitação.</w:t>
      </w:r>
    </w:p>
    <w:p w14:paraId="0B47813E" w14:textId="77777777" w:rsidR="00FD151E" w:rsidRPr="002E40C5" w:rsidRDefault="00FD151E" w:rsidP="008B3DFA">
      <w:pPr>
        <w:pStyle w:val="PADRO"/>
        <w:keepNext w:val="0"/>
        <w:widowControl/>
        <w:numPr>
          <w:ilvl w:val="1"/>
          <w:numId w:val="8"/>
        </w:numPr>
        <w:spacing w:before="120" w:after="120"/>
        <w:ind w:left="426"/>
        <w:rPr>
          <w:rFonts w:ascii="Arial" w:hAnsi="Arial" w:cs="Arial"/>
        </w:rPr>
      </w:pPr>
      <w:r w:rsidRPr="2657C157">
        <w:rPr>
          <w:rFonts w:ascii="Arial" w:hAnsi="Arial" w:cs="Arial"/>
          <w:color w:val="000000" w:themeColor="text1"/>
        </w:rPr>
        <w:t>O sistema ordenará automaticamente as propostas classificadas, sendo que somente estas participarão da fase de lances.</w:t>
      </w:r>
    </w:p>
    <w:p w14:paraId="5135EA70" w14:textId="77777777" w:rsidR="00FD151E" w:rsidRDefault="00FD151E" w:rsidP="008B3DFA">
      <w:pPr>
        <w:numPr>
          <w:ilvl w:val="1"/>
          <w:numId w:val="8"/>
        </w:numPr>
        <w:suppressAutoHyphens w:val="0"/>
        <w:spacing w:before="120" w:after="120" w:line="276" w:lineRule="auto"/>
        <w:ind w:left="426"/>
        <w:jc w:val="both"/>
        <w:rPr>
          <w:rFonts w:cs="Arial"/>
          <w:color w:val="000000" w:themeColor="text1"/>
        </w:rPr>
      </w:pPr>
      <w:r w:rsidRPr="390C2635">
        <w:rPr>
          <w:rFonts w:cs="Arial"/>
          <w:color w:val="000000" w:themeColor="text1"/>
        </w:rPr>
        <w:t xml:space="preserve"> O sistema disponibilizará campo próprio para troca de mensagens entre o Pregoeiro e os licitantes.</w:t>
      </w:r>
    </w:p>
    <w:p w14:paraId="1C6F9D07" w14:textId="77777777" w:rsidR="00FD151E" w:rsidRDefault="00FD151E" w:rsidP="008B3DFA">
      <w:pPr>
        <w:numPr>
          <w:ilvl w:val="1"/>
          <w:numId w:val="8"/>
        </w:numPr>
        <w:suppressAutoHyphens w:val="0"/>
        <w:spacing w:before="120" w:after="120" w:line="276" w:lineRule="auto"/>
        <w:ind w:left="425"/>
        <w:jc w:val="both"/>
        <w:rPr>
          <w:rFonts w:cs="Arial"/>
          <w:color w:val="000000" w:themeColor="text1"/>
        </w:rPr>
      </w:pPr>
      <w:r w:rsidRPr="00DD0533">
        <w:rPr>
          <w:rFonts w:cs="Arial"/>
          <w:color w:val="000000" w:themeColor="text1"/>
        </w:rPr>
        <w:t xml:space="preserve"> Iniciada a etapa competitiva, os licitantes deverão encaminhar lances exclusivamente por meio de sistema eletrônico, sendo imediatamente informados do seu recebimento e do valor consignado no registro.</w:t>
      </w:r>
    </w:p>
    <w:p w14:paraId="00E7D1A4" w14:textId="1CEC8518" w:rsidR="00FD151E" w:rsidRPr="007813B3" w:rsidRDefault="00FD151E" w:rsidP="008B3DFA">
      <w:pPr>
        <w:numPr>
          <w:ilvl w:val="2"/>
          <w:numId w:val="8"/>
        </w:numPr>
        <w:tabs>
          <w:tab w:val="left" w:pos="1440"/>
        </w:tabs>
        <w:suppressAutoHyphens w:val="0"/>
        <w:autoSpaceDE w:val="0"/>
        <w:snapToGrid w:val="0"/>
        <w:spacing w:before="120" w:after="120" w:line="276" w:lineRule="auto"/>
        <w:ind w:left="1922"/>
        <w:jc w:val="both"/>
        <w:rPr>
          <w:rFonts w:eastAsia="Arial" w:cs="Arial"/>
          <w:i/>
          <w:iCs/>
        </w:rPr>
      </w:pPr>
      <w:r w:rsidRPr="00010306">
        <w:rPr>
          <w:i/>
          <w:iCs/>
        </w:rPr>
        <w:t xml:space="preserve">O lance deverá ser ofertado pelo </w:t>
      </w:r>
      <w:r w:rsidRPr="007813B3">
        <w:rPr>
          <w:i/>
          <w:iCs/>
        </w:rPr>
        <w:t>valor</w:t>
      </w:r>
      <w:r w:rsidR="00586139">
        <w:rPr>
          <w:i/>
          <w:iCs/>
        </w:rPr>
        <w:t xml:space="preserve"> </w:t>
      </w:r>
      <w:r w:rsidR="007E43F3">
        <w:rPr>
          <w:i/>
          <w:iCs/>
        </w:rPr>
        <w:t>total do lote</w:t>
      </w:r>
      <w:r w:rsidRPr="007813B3">
        <w:rPr>
          <w:i/>
          <w:iCs/>
        </w:rPr>
        <w:t>.</w:t>
      </w:r>
    </w:p>
    <w:p w14:paraId="5862279D" w14:textId="77777777" w:rsidR="00FD151E" w:rsidRPr="005B1C59" w:rsidRDefault="00FD151E" w:rsidP="008B3DFA">
      <w:pPr>
        <w:numPr>
          <w:ilvl w:val="1"/>
          <w:numId w:val="8"/>
        </w:numPr>
        <w:suppressAutoHyphens w:val="0"/>
        <w:spacing w:before="120" w:after="120" w:line="276" w:lineRule="auto"/>
        <w:ind w:left="426"/>
        <w:jc w:val="both"/>
        <w:rPr>
          <w:rFonts w:cs="Arial"/>
        </w:rPr>
      </w:pPr>
      <w:r w:rsidRPr="005B1C59">
        <w:rPr>
          <w:rFonts w:cs="Arial"/>
          <w:i/>
          <w:color w:val="FF0000"/>
          <w:szCs w:val="20"/>
        </w:rPr>
        <w:tab/>
      </w:r>
      <w:r w:rsidRPr="005B1C59">
        <w:rPr>
          <w:rFonts w:cs="Arial"/>
        </w:rPr>
        <w:t>Os licitantes poderão oferecer lances sucessivos, observando o horário fixado para abertura da sessão e as regras estabelecidas no Edital.</w:t>
      </w:r>
    </w:p>
    <w:p w14:paraId="4896A43A" w14:textId="442F7414" w:rsidR="00FD151E" w:rsidRDefault="00FD151E" w:rsidP="008B3DFA">
      <w:pPr>
        <w:numPr>
          <w:ilvl w:val="1"/>
          <w:numId w:val="8"/>
        </w:numPr>
        <w:suppressAutoHyphens w:val="0"/>
        <w:spacing w:before="120" w:after="120" w:line="276" w:lineRule="auto"/>
        <w:ind w:left="426"/>
        <w:jc w:val="both"/>
        <w:rPr>
          <w:rFonts w:cs="Arial"/>
        </w:rPr>
      </w:pPr>
      <w:r w:rsidRPr="005B1C59">
        <w:rPr>
          <w:rFonts w:cs="Arial"/>
        </w:rPr>
        <w:t xml:space="preserve">O licitante somente poderá oferecer </w:t>
      </w:r>
      <w:r w:rsidRPr="00FA1345">
        <w:rPr>
          <w:rFonts w:cs="Arial"/>
        </w:rPr>
        <w:t>lance de valor inferior ao</w:t>
      </w:r>
      <w:r w:rsidRPr="005B1C59">
        <w:rPr>
          <w:rFonts w:cs="Arial"/>
        </w:rPr>
        <w:t xml:space="preserve"> último por ele ofertado e registrado pelo sistema. </w:t>
      </w:r>
    </w:p>
    <w:p w14:paraId="6B84F59C" w14:textId="66CF5369" w:rsidR="005C6A7D" w:rsidRDefault="005C6A7D" w:rsidP="008B3DFA">
      <w:pPr>
        <w:numPr>
          <w:ilvl w:val="1"/>
          <w:numId w:val="8"/>
        </w:numPr>
        <w:suppressAutoHyphens w:val="0"/>
        <w:spacing w:before="120" w:after="120" w:line="276" w:lineRule="auto"/>
        <w:ind w:left="426"/>
        <w:jc w:val="both"/>
        <w:rPr>
          <w:rFonts w:cs="Arial"/>
        </w:rPr>
      </w:pPr>
      <w:r>
        <w:rPr>
          <w:rFonts w:cs="Arial"/>
          <w:color w:val="000000"/>
          <w:szCs w:val="20"/>
        </w:rPr>
        <w:t>O intervalo entre os lances enviados pelo mesmo licitante não poderá ser inferior a vinte (20) segundos e o intervalo entre lances não poderá ser inferior a três (3) segundos, sob pena de serem automaticamente descartados pelo sistema os respectivos lances.</w:t>
      </w:r>
    </w:p>
    <w:p w14:paraId="5627237B" w14:textId="77777777" w:rsidR="00FD151E" w:rsidRPr="00F853C9" w:rsidRDefault="00FD151E" w:rsidP="008B3DFA">
      <w:pPr>
        <w:numPr>
          <w:ilvl w:val="1"/>
          <w:numId w:val="17"/>
        </w:numPr>
        <w:suppressAutoHyphens w:val="0"/>
        <w:spacing w:before="120" w:after="120" w:line="276" w:lineRule="auto"/>
        <w:ind w:left="432"/>
        <w:jc w:val="both"/>
      </w:pPr>
      <w:r w:rsidRPr="00F853C9">
        <w:t>Será adotado para o envio de lances no pregão eletrônico o modo de disputa “</w:t>
      </w:r>
      <w:r w:rsidRPr="00F853C9">
        <w:rPr>
          <w:b/>
          <w:bCs/>
        </w:rPr>
        <w:t>aberto e fechado</w:t>
      </w:r>
      <w:r w:rsidRPr="00F853C9">
        <w:t>”, em que os licitantes apresentarão lances públicos e sucessivos, com lance final e fechado.</w:t>
      </w:r>
    </w:p>
    <w:p w14:paraId="3688FA6E" w14:textId="77777777" w:rsidR="00FD151E" w:rsidRPr="00F853C9" w:rsidRDefault="00FD151E" w:rsidP="008B3DFA">
      <w:pPr>
        <w:numPr>
          <w:ilvl w:val="1"/>
          <w:numId w:val="8"/>
        </w:numPr>
        <w:suppressAutoHyphens w:val="0"/>
        <w:spacing w:before="120" w:after="120" w:line="276" w:lineRule="auto"/>
        <w:ind w:left="425"/>
        <w:jc w:val="both"/>
      </w:pPr>
      <w:r w:rsidRPr="00F853C9">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3FFC1225" w14:textId="77777777" w:rsidR="00FD151E" w:rsidRPr="00F853C9" w:rsidRDefault="00FD151E" w:rsidP="008B3DFA">
      <w:pPr>
        <w:numPr>
          <w:ilvl w:val="1"/>
          <w:numId w:val="8"/>
        </w:numPr>
        <w:suppressAutoHyphens w:val="0"/>
        <w:spacing w:before="120" w:after="120" w:line="276" w:lineRule="auto"/>
        <w:ind w:left="425"/>
        <w:jc w:val="both"/>
      </w:pPr>
      <w:r w:rsidRPr="00F853C9">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4450FA85" w14:textId="77777777" w:rsidR="00FD151E" w:rsidRPr="00F853C9" w:rsidRDefault="00FD151E" w:rsidP="008B3DFA">
      <w:pPr>
        <w:numPr>
          <w:ilvl w:val="2"/>
          <w:numId w:val="8"/>
        </w:numPr>
        <w:suppressAutoHyphens w:val="0"/>
        <w:spacing w:before="120" w:after="120" w:line="276" w:lineRule="auto"/>
        <w:ind w:left="1922"/>
        <w:jc w:val="both"/>
        <w:rPr>
          <w:b/>
        </w:rPr>
      </w:pPr>
      <w:r w:rsidRPr="00F853C9">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71A79B6D" w14:textId="77777777" w:rsidR="00FD151E" w:rsidRPr="00F853C9" w:rsidRDefault="00FD151E" w:rsidP="008B3DFA">
      <w:pPr>
        <w:numPr>
          <w:ilvl w:val="1"/>
          <w:numId w:val="8"/>
        </w:numPr>
        <w:suppressAutoHyphens w:val="0"/>
        <w:spacing w:before="120" w:after="120" w:line="276" w:lineRule="auto"/>
        <w:ind w:left="425"/>
        <w:jc w:val="both"/>
      </w:pPr>
      <w:r w:rsidRPr="00F853C9">
        <w:t>Após o término dos prazos estabelecidos nos itens anteriores, o sistema ordenará os lances segundo a ordem crescente de valores.</w:t>
      </w:r>
    </w:p>
    <w:p w14:paraId="4602A001" w14:textId="77777777" w:rsidR="00FD151E" w:rsidRPr="00F853C9" w:rsidRDefault="00FD151E" w:rsidP="008B3DFA">
      <w:pPr>
        <w:numPr>
          <w:ilvl w:val="2"/>
          <w:numId w:val="8"/>
        </w:numPr>
        <w:suppressAutoHyphens w:val="0"/>
        <w:spacing w:before="120" w:after="120" w:line="276" w:lineRule="auto"/>
        <w:ind w:left="1922"/>
        <w:jc w:val="both"/>
      </w:pPr>
      <w:r w:rsidRPr="00F853C9">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6DC1267E" w14:textId="5EB8919D" w:rsidR="00FD151E" w:rsidRDefault="00FD151E" w:rsidP="008B3DFA">
      <w:pPr>
        <w:numPr>
          <w:ilvl w:val="1"/>
          <w:numId w:val="8"/>
        </w:numPr>
        <w:suppressAutoHyphens w:val="0"/>
        <w:spacing w:before="120" w:after="120" w:line="276" w:lineRule="auto"/>
        <w:ind w:left="425"/>
        <w:jc w:val="both"/>
      </w:pPr>
      <w:r w:rsidRPr="00F853C9">
        <w:t>Poderá o pregoeiro, auxiliado pela equipe de apoio, justificadamente, admitir o reinício da etapa fechada, caso nenhum licitante classificado na etapa de lance fechado atender às exigências de habilitação</w:t>
      </w:r>
    </w:p>
    <w:p w14:paraId="2FAA4FE4" w14:textId="77777777" w:rsidR="00A31D27" w:rsidRDefault="00A31D27" w:rsidP="00A31D27">
      <w:pPr>
        <w:numPr>
          <w:ilvl w:val="1"/>
          <w:numId w:val="8"/>
        </w:numPr>
        <w:pBdr>
          <w:top w:val="nil"/>
          <w:left w:val="nil"/>
          <w:bottom w:val="nil"/>
          <w:right w:val="nil"/>
          <w:between w:val="nil"/>
        </w:pBdr>
        <w:suppressAutoHyphens w:val="0"/>
        <w:spacing w:before="120" w:line="276" w:lineRule="auto"/>
        <w:jc w:val="both"/>
        <w:rPr>
          <w:rFonts w:cs="Arial"/>
          <w:color w:val="000000"/>
          <w:szCs w:val="20"/>
        </w:rPr>
      </w:pPr>
      <w:r>
        <w:rPr>
          <w:rFonts w:cs="Arial"/>
          <w:color w:val="000000"/>
          <w:szCs w:val="20"/>
        </w:rPr>
        <w:lastRenderedPageBreak/>
        <w:t>Em caso de falha no sistema, os lances em desacordo com os subitens anteriores deverão ser desconsiderados pelo pregoeiro, devendo a ocorrência ser comunicada imediatamente à Secretaria de Gestão do Ministério do Planejamento, Desenvolvimento e Gestão;</w:t>
      </w:r>
    </w:p>
    <w:p w14:paraId="33C7B379" w14:textId="77777777" w:rsidR="00A31D27" w:rsidRDefault="00A31D27" w:rsidP="00A31D27">
      <w:pPr>
        <w:numPr>
          <w:ilvl w:val="2"/>
          <w:numId w:val="8"/>
        </w:numPr>
        <w:pBdr>
          <w:top w:val="nil"/>
          <w:left w:val="nil"/>
          <w:bottom w:val="nil"/>
          <w:right w:val="nil"/>
          <w:between w:val="nil"/>
        </w:pBdr>
        <w:suppressAutoHyphens w:val="0"/>
        <w:spacing w:line="276" w:lineRule="auto"/>
        <w:jc w:val="both"/>
        <w:rPr>
          <w:rFonts w:cs="Arial"/>
          <w:color w:val="000000"/>
          <w:szCs w:val="20"/>
        </w:rPr>
      </w:pPr>
      <w:r>
        <w:rPr>
          <w:rFonts w:cs="Arial"/>
          <w:color w:val="000000"/>
          <w:szCs w:val="20"/>
        </w:rPr>
        <w:t>Na hipótese do subitem anterior, a ocorrência será registrada em campo próprio do sistema</w:t>
      </w:r>
    </w:p>
    <w:p w14:paraId="25EEB1B3" w14:textId="77777777" w:rsidR="00FD151E" w:rsidRPr="002E40C5" w:rsidRDefault="00FD151E" w:rsidP="008B3DFA">
      <w:pPr>
        <w:numPr>
          <w:ilvl w:val="1"/>
          <w:numId w:val="8"/>
        </w:numPr>
        <w:suppressAutoHyphens w:val="0"/>
        <w:spacing w:before="120" w:after="120" w:line="276" w:lineRule="auto"/>
        <w:ind w:left="0" w:firstLine="0"/>
        <w:jc w:val="both"/>
        <w:rPr>
          <w:rFonts w:cs="Arial"/>
          <w:color w:val="000000" w:themeColor="text1"/>
        </w:rPr>
      </w:pPr>
      <w:r w:rsidRPr="2657C157">
        <w:rPr>
          <w:rFonts w:cs="Arial"/>
          <w:color w:val="000000"/>
        </w:rPr>
        <w:t xml:space="preserve">Não serão aceitos dois ou mais lances de mesmo valor, prevalecendo aquele que for recebido e registrado em </w:t>
      </w:r>
      <w:r w:rsidRPr="005B1C59">
        <w:rPr>
          <w:rFonts w:cs="Arial"/>
        </w:rPr>
        <w:t>primeiro</w:t>
      </w:r>
      <w:r w:rsidRPr="2657C157">
        <w:rPr>
          <w:rFonts w:cs="Arial"/>
          <w:color w:val="000000"/>
        </w:rPr>
        <w:t xml:space="preserve"> lugar. </w:t>
      </w:r>
    </w:p>
    <w:p w14:paraId="5123F8AB" w14:textId="77777777" w:rsidR="00FD151E" w:rsidRPr="002E40C5" w:rsidRDefault="00FD151E" w:rsidP="008B3DFA">
      <w:pPr>
        <w:numPr>
          <w:ilvl w:val="1"/>
          <w:numId w:val="8"/>
        </w:numPr>
        <w:suppressAutoHyphens w:val="0"/>
        <w:spacing w:before="120" w:after="120" w:line="276" w:lineRule="auto"/>
        <w:ind w:left="0" w:firstLine="0"/>
        <w:jc w:val="both"/>
        <w:rPr>
          <w:rFonts w:cs="Arial"/>
          <w:color w:val="000000" w:themeColor="text1"/>
        </w:rPr>
      </w:pPr>
      <w:r w:rsidRPr="2657C157">
        <w:rPr>
          <w:rFonts w:cs="Arial"/>
          <w:color w:val="000000" w:themeColor="text1"/>
        </w:rPr>
        <w:t xml:space="preserve">Durante o transcurso </w:t>
      </w:r>
      <w:r w:rsidRPr="005B1C59">
        <w:rPr>
          <w:rFonts w:cs="Arial"/>
        </w:rPr>
        <w:t>da</w:t>
      </w:r>
      <w:r w:rsidRPr="2657C157">
        <w:rPr>
          <w:rFonts w:cs="Arial"/>
          <w:color w:val="000000" w:themeColor="text1"/>
        </w:rPr>
        <w:t xml:space="preserve"> sessão pública, os licitantes serão informados, em tempo real, do valor do menor lance registrado, vedada a identificação do licitante. </w:t>
      </w:r>
    </w:p>
    <w:p w14:paraId="6C078D63" w14:textId="77777777" w:rsidR="00FD151E" w:rsidRPr="00010306" w:rsidRDefault="00FD151E" w:rsidP="008B3DFA">
      <w:pPr>
        <w:numPr>
          <w:ilvl w:val="1"/>
          <w:numId w:val="8"/>
        </w:numPr>
        <w:suppressAutoHyphens w:val="0"/>
        <w:spacing w:before="120" w:after="120" w:line="276" w:lineRule="auto"/>
        <w:ind w:left="0" w:firstLine="0"/>
        <w:jc w:val="both"/>
        <w:rPr>
          <w:rFonts w:cs="Arial"/>
          <w:color w:val="000000" w:themeColor="text1"/>
        </w:rPr>
      </w:pPr>
      <w:r w:rsidRPr="2657C157">
        <w:rPr>
          <w:rFonts w:cs="Arial"/>
          <w:color w:val="000000" w:themeColor="text1"/>
        </w:rPr>
        <w:t xml:space="preserve">No caso de desconexão com o Pregoeiro, no decorrer da etapa competitiva do Pregão, o </w:t>
      </w:r>
      <w:r w:rsidRPr="00010306">
        <w:rPr>
          <w:rFonts w:cs="Arial"/>
          <w:color w:val="000000" w:themeColor="text1"/>
        </w:rPr>
        <w:t>sistema eletrônico poderá permanecer acessível aos licitantes para a recepção dos lances.</w:t>
      </w:r>
    </w:p>
    <w:p w14:paraId="78C803ED" w14:textId="77777777" w:rsidR="00FD151E" w:rsidRPr="007372D9" w:rsidRDefault="00FD151E" w:rsidP="008B3DFA">
      <w:pPr>
        <w:numPr>
          <w:ilvl w:val="1"/>
          <w:numId w:val="8"/>
        </w:numPr>
        <w:suppressAutoHyphens w:val="0"/>
        <w:spacing w:before="120" w:after="120" w:line="276" w:lineRule="auto"/>
        <w:ind w:left="0" w:firstLine="0"/>
        <w:jc w:val="both"/>
        <w:rPr>
          <w:rFonts w:cs="Arial"/>
        </w:rPr>
      </w:pPr>
      <w:r w:rsidRPr="00010306">
        <w:rPr>
          <w:rFonts w:cs="Arial"/>
          <w:color w:val="000000"/>
          <w:szCs w:val="20"/>
        </w:rPr>
        <w:t xml:space="preserve">Quando a desconexão do sistema eletrônico para o pregoeiro persistir por tempo superior a dez minutos, a sessão pública será suspensa e reiniciada somente após decorridas vinte e quatro horas da comunicação do fato pelo Pregoeiro aos </w:t>
      </w:r>
      <w:r w:rsidRPr="007372D9">
        <w:rPr>
          <w:rFonts w:cs="Arial"/>
          <w:szCs w:val="20"/>
        </w:rPr>
        <w:t>participantes, no sítio eletrônico utilizado para divulgação</w:t>
      </w:r>
      <w:r w:rsidRPr="007372D9">
        <w:rPr>
          <w:rFonts w:cs="Arial"/>
        </w:rPr>
        <w:t xml:space="preserve">. </w:t>
      </w:r>
    </w:p>
    <w:p w14:paraId="2C4B89C5" w14:textId="77777777" w:rsidR="00FD151E" w:rsidRPr="002E40C5" w:rsidRDefault="00FD151E" w:rsidP="008B3DFA">
      <w:pPr>
        <w:numPr>
          <w:ilvl w:val="1"/>
          <w:numId w:val="8"/>
        </w:numPr>
        <w:suppressAutoHyphens w:val="0"/>
        <w:spacing w:before="120" w:after="120" w:line="276" w:lineRule="auto"/>
        <w:ind w:left="0" w:firstLine="0"/>
        <w:jc w:val="both"/>
        <w:rPr>
          <w:rFonts w:cs="Arial"/>
          <w:color w:val="000000" w:themeColor="text1"/>
        </w:rPr>
      </w:pPr>
      <w:r w:rsidRPr="007372D9">
        <w:rPr>
          <w:rFonts w:cs="Arial"/>
        </w:rPr>
        <w:t xml:space="preserve">O critério de julgamento adotado será o </w:t>
      </w:r>
      <w:r w:rsidRPr="00A31D27">
        <w:rPr>
          <w:rFonts w:cs="Arial"/>
          <w:b/>
          <w:bCs/>
          <w:i/>
        </w:rPr>
        <w:t>menor preço</w:t>
      </w:r>
      <w:r w:rsidRPr="007372D9">
        <w:rPr>
          <w:rFonts w:cs="Arial"/>
          <w:color w:val="000000" w:themeColor="text1"/>
        </w:rPr>
        <w:t>, conforme definido</w:t>
      </w:r>
      <w:r w:rsidRPr="2657C157">
        <w:rPr>
          <w:rFonts w:cs="Arial"/>
          <w:color w:val="000000" w:themeColor="text1"/>
        </w:rPr>
        <w:t xml:space="preserve"> neste Edital e seus anexos.</w:t>
      </w:r>
    </w:p>
    <w:p w14:paraId="68F108FB" w14:textId="10753E90" w:rsidR="00FD151E" w:rsidRPr="00010306" w:rsidRDefault="00FD151E" w:rsidP="008B3DFA">
      <w:pPr>
        <w:numPr>
          <w:ilvl w:val="1"/>
          <w:numId w:val="8"/>
        </w:numPr>
        <w:suppressAutoHyphens w:val="0"/>
        <w:spacing w:before="120" w:after="120" w:line="276" w:lineRule="auto"/>
        <w:ind w:left="0" w:firstLine="0"/>
        <w:jc w:val="both"/>
        <w:rPr>
          <w:rFonts w:eastAsia="Zurich BT" w:cs="Arial"/>
        </w:rPr>
      </w:pPr>
      <w:r w:rsidRPr="00010306">
        <w:rPr>
          <w:rFonts w:cs="Arial"/>
          <w:color w:val="000000" w:themeColor="text1"/>
        </w:rPr>
        <w:t>Caso</w:t>
      </w:r>
      <w:r w:rsidR="00F853C9">
        <w:rPr>
          <w:rFonts w:cs="Arial"/>
          <w:color w:val="000000" w:themeColor="text1"/>
        </w:rPr>
        <w:t xml:space="preserve"> </w:t>
      </w:r>
      <w:r w:rsidRPr="00010306">
        <w:rPr>
          <w:rFonts w:cs="Arial"/>
          <w:color w:val="000000" w:themeColor="text1"/>
          <w:lang w:eastAsia="en-US"/>
        </w:rPr>
        <w:t>o licitante não apresente lances, concorrerá com o valor de sua proposta.</w:t>
      </w:r>
    </w:p>
    <w:p w14:paraId="01F26ACA" w14:textId="77777777" w:rsidR="00FD151E" w:rsidRPr="00AC00D2" w:rsidRDefault="00FD151E" w:rsidP="008B3DFA">
      <w:pPr>
        <w:numPr>
          <w:ilvl w:val="1"/>
          <w:numId w:val="8"/>
        </w:numPr>
        <w:suppressAutoHyphens w:val="0"/>
        <w:spacing w:before="120" w:after="120" w:line="276" w:lineRule="auto"/>
        <w:ind w:left="0" w:firstLine="0"/>
        <w:jc w:val="both"/>
        <w:rPr>
          <w:rFonts w:eastAsia="Zurich BT" w:cs="Arial"/>
        </w:rPr>
      </w:pPr>
      <w:r w:rsidRPr="00AC00D2">
        <w:rPr>
          <w:rFonts w:cs="Arial"/>
          <w:color w:val="000000" w:themeColor="text1"/>
          <w:lang w:eastAsia="en-US"/>
        </w:rPr>
        <w:t xml:space="preserve">Em relação a itens não exclusivos para participação de microempresas e empresas de pequeno </w:t>
      </w:r>
      <w:r w:rsidRPr="00AC00D2">
        <w:rPr>
          <w:rFonts w:cs="Arial"/>
          <w:color w:val="000000" w:themeColor="text1"/>
        </w:rPr>
        <w:t>porte</w:t>
      </w:r>
      <w:r w:rsidRPr="00AC00D2">
        <w:rPr>
          <w:rFonts w:cs="Arial"/>
          <w:color w:val="000000" w:themeColor="text1"/>
          <w:lang w:eastAsia="en-US"/>
        </w:rPr>
        <w:t>, uma vez encerrada a etapa de lances</w:t>
      </w:r>
      <w:r w:rsidRPr="00AC00D2">
        <w:rPr>
          <w:rFonts w:eastAsia="Zurich BT" w:cs="Arial"/>
        </w:rPr>
        <w:t xml:space="preserve">, será efetivada a verificação automática, junto à Receita Federal, do porte da entidade empresarial. O sistema identificará em coluna própria as </w:t>
      </w:r>
      <w:r w:rsidRPr="00AC00D2">
        <w:rPr>
          <w:rFonts w:eastAsia="Zurich BT" w:cs="Arial"/>
          <w:color w:val="000000" w:themeColor="text1"/>
        </w:rPr>
        <w:t>microempresas e empresas de pequeno</w:t>
      </w:r>
      <w:r w:rsidRPr="00AC00D2">
        <w:rPr>
          <w:rFonts w:eastAsia="Zurich BT" w:cs="Arial"/>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4BF7868C" w14:textId="77777777" w:rsidR="00FD151E" w:rsidRPr="00010306" w:rsidRDefault="00FD151E" w:rsidP="008B3DFA">
      <w:pPr>
        <w:numPr>
          <w:ilvl w:val="1"/>
          <w:numId w:val="8"/>
        </w:numPr>
        <w:suppressAutoHyphens w:val="0"/>
        <w:spacing w:before="120" w:after="120" w:line="276" w:lineRule="auto"/>
        <w:ind w:left="0" w:firstLine="0"/>
        <w:jc w:val="both"/>
        <w:rPr>
          <w:rFonts w:cs="Arial"/>
          <w:color w:val="000000" w:themeColor="text1"/>
        </w:rPr>
      </w:pPr>
      <w:r w:rsidRPr="2657C157">
        <w:rPr>
          <w:rFonts w:cs="Arial"/>
          <w:color w:val="000000" w:themeColor="text1"/>
        </w:rPr>
        <w:t xml:space="preserve">Nessas condições, as propostas de </w:t>
      </w:r>
      <w:r w:rsidRPr="2657C157">
        <w:rPr>
          <w:rFonts w:eastAsia="Zurich BT" w:cs="Arial"/>
          <w:color w:val="000000" w:themeColor="text1"/>
        </w:rPr>
        <w:t xml:space="preserve">microempresas e empresas de pequeno porte </w:t>
      </w:r>
      <w:r w:rsidRPr="2657C157">
        <w:rPr>
          <w:rFonts w:cs="Arial"/>
          <w:color w:val="000000" w:themeColor="text1"/>
        </w:rPr>
        <w:t xml:space="preserve">que se encontrarem na faixa de até 5% (cinco por cento) acima </w:t>
      </w:r>
      <w:r w:rsidRPr="00010306">
        <w:rPr>
          <w:rFonts w:cs="Arial"/>
          <w:color w:val="000000" w:themeColor="text1"/>
        </w:rPr>
        <w:t>da melhor proposta ou melhor lance serão consideradas empatadas com a primeira colocada.</w:t>
      </w:r>
    </w:p>
    <w:p w14:paraId="71F1876B" w14:textId="77777777" w:rsidR="00FD151E" w:rsidRPr="00D53F6E" w:rsidRDefault="00FD151E" w:rsidP="008B3DFA">
      <w:pPr>
        <w:numPr>
          <w:ilvl w:val="1"/>
          <w:numId w:val="8"/>
        </w:numPr>
        <w:suppressAutoHyphens w:val="0"/>
        <w:spacing w:before="120" w:after="120" w:line="276" w:lineRule="auto"/>
        <w:ind w:left="0" w:firstLine="0"/>
        <w:jc w:val="both"/>
        <w:rPr>
          <w:rFonts w:cs="Arial"/>
          <w:color w:val="000000" w:themeColor="text1"/>
        </w:rPr>
      </w:pPr>
      <w:r w:rsidRPr="2657C157">
        <w:rPr>
          <w:rFonts w:cs="Arial"/>
          <w:color w:val="000000" w:themeColor="text1"/>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59E50D8E" w14:textId="77777777" w:rsidR="00FD151E" w:rsidRPr="00D53F6E" w:rsidRDefault="00FD151E" w:rsidP="008B3DFA">
      <w:pPr>
        <w:numPr>
          <w:ilvl w:val="1"/>
          <w:numId w:val="8"/>
        </w:numPr>
        <w:suppressAutoHyphens w:val="0"/>
        <w:spacing w:before="120" w:after="120" w:line="276" w:lineRule="auto"/>
        <w:ind w:left="0" w:firstLine="0"/>
        <w:jc w:val="both"/>
        <w:rPr>
          <w:rFonts w:cs="Arial"/>
          <w:color w:val="000000" w:themeColor="text1"/>
        </w:rPr>
      </w:pPr>
      <w:r w:rsidRPr="00D53F6E">
        <w:rPr>
          <w:rFonts w:cs="Arial"/>
          <w:color w:val="000000" w:themeColor="text1"/>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345D9D3" w14:textId="77777777" w:rsidR="00FD151E" w:rsidRPr="00D53F6E" w:rsidRDefault="00FD151E" w:rsidP="008B3DFA">
      <w:pPr>
        <w:numPr>
          <w:ilvl w:val="1"/>
          <w:numId w:val="8"/>
        </w:numPr>
        <w:suppressAutoHyphens w:val="0"/>
        <w:spacing w:before="120" w:after="120" w:line="276" w:lineRule="auto"/>
        <w:ind w:left="0" w:firstLine="0"/>
        <w:jc w:val="both"/>
        <w:rPr>
          <w:rFonts w:cs="Arial"/>
          <w:color w:val="000000" w:themeColor="text1"/>
        </w:rPr>
      </w:pPr>
      <w:r w:rsidRPr="00D53F6E">
        <w:rPr>
          <w:rFonts w:cs="Arial"/>
          <w:color w:val="000000" w:themeColor="text1"/>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5D1736E0" w14:textId="77777777" w:rsidR="00A31D27" w:rsidRDefault="00A31D27" w:rsidP="00A31D27">
      <w:pPr>
        <w:numPr>
          <w:ilvl w:val="1"/>
          <w:numId w:val="8"/>
        </w:numPr>
        <w:suppressAutoHyphens w:val="0"/>
        <w:spacing w:before="120" w:after="120" w:line="276" w:lineRule="auto"/>
        <w:ind w:left="0" w:firstLine="0"/>
        <w:jc w:val="both"/>
        <w:rPr>
          <w:rFonts w:cs="Arial"/>
          <w:color w:val="000000"/>
          <w:szCs w:val="20"/>
        </w:rPr>
      </w:pPr>
      <w:r>
        <w:rPr>
          <w:rFonts w:cs="Arial"/>
          <w:color w:val="000000"/>
          <w:szCs w:val="20"/>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600F3654" w14:textId="77777777" w:rsidR="00FD151E" w:rsidRDefault="00FD151E" w:rsidP="008B3DFA">
      <w:pPr>
        <w:pStyle w:val="PargrafodaLista"/>
        <w:numPr>
          <w:ilvl w:val="1"/>
          <w:numId w:val="8"/>
        </w:numPr>
        <w:suppressAutoHyphens w:val="0"/>
        <w:spacing w:before="120" w:after="120" w:line="276" w:lineRule="auto"/>
        <w:ind w:left="432"/>
        <w:jc w:val="both"/>
        <w:rPr>
          <w:rFonts w:cs="Arial"/>
          <w:color w:val="000000" w:themeColor="text1"/>
        </w:rPr>
      </w:pPr>
      <w:r w:rsidRPr="007372D9">
        <w:rPr>
          <w:rFonts w:cs="Arial"/>
          <w:color w:val="000000" w:themeColor="text1"/>
        </w:rPr>
        <w:t xml:space="preserve">Havendo </w:t>
      </w:r>
      <w:r w:rsidRPr="007372D9">
        <w:rPr>
          <w:rFonts w:eastAsia="Arial" w:cs="Arial"/>
          <w:szCs w:val="20"/>
        </w:rPr>
        <w:t>eventual</w:t>
      </w:r>
      <w:r w:rsidRPr="007372D9">
        <w:rPr>
          <w:rFonts w:cs="Arial"/>
          <w:color w:val="000000" w:themeColor="text1"/>
        </w:rPr>
        <w:t xml:space="preserve"> empate entre propostas ou lances, o</w:t>
      </w:r>
      <w:r w:rsidRPr="390C2635">
        <w:rPr>
          <w:rFonts w:cs="Arial"/>
          <w:color w:val="000000" w:themeColor="text1"/>
        </w:rPr>
        <w:t xml:space="preserve"> critério de desempate será aquele previsto no art. 3º, § 2º, da Lei nº 8.666, de 1993, assegurando-se a preferência, sucessivamente, aos serviços:</w:t>
      </w:r>
    </w:p>
    <w:p w14:paraId="42A4261B" w14:textId="77777777" w:rsidR="00FD151E" w:rsidRDefault="00FD151E" w:rsidP="008B3DFA">
      <w:pPr>
        <w:pStyle w:val="PargrafodaLista"/>
        <w:numPr>
          <w:ilvl w:val="2"/>
          <w:numId w:val="8"/>
        </w:numPr>
        <w:tabs>
          <w:tab w:val="left" w:pos="-12"/>
        </w:tabs>
        <w:suppressAutoHyphens w:val="0"/>
        <w:spacing w:before="120" w:after="120" w:line="276" w:lineRule="auto"/>
        <w:ind w:left="1922"/>
        <w:contextualSpacing w:val="0"/>
        <w:jc w:val="both"/>
        <w:rPr>
          <w:rFonts w:cs="Arial"/>
          <w:color w:val="000000" w:themeColor="text1"/>
        </w:rPr>
      </w:pPr>
      <w:r w:rsidRPr="005B1C59">
        <w:rPr>
          <w:rFonts w:cs="Arial"/>
          <w:color w:val="000000" w:themeColor="text1"/>
        </w:rPr>
        <w:t xml:space="preserve">prestados por empresas brasileiras; </w:t>
      </w:r>
    </w:p>
    <w:p w14:paraId="2E56C1BC" w14:textId="77777777" w:rsidR="00FD151E" w:rsidRDefault="00FD151E" w:rsidP="008B3DFA">
      <w:pPr>
        <w:pStyle w:val="PargrafodaLista"/>
        <w:numPr>
          <w:ilvl w:val="2"/>
          <w:numId w:val="8"/>
        </w:numPr>
        <w:tabs>
          <w:tab w:val="left" w:pos="-12"/>
        </w:tabs>
        <w:suppressAutoHyphens w:val="0"/>
        <w:spacing w:before="120" w:after="120" w:line="276" w:lineRule="auto"/>
        <w:ind w:left="1922"/>
        <w:contextualSpacing w:val="0"/>
        <w:jc w:val="both"/>
        <w:rPr>
          <w:rFonts w:cs="Arial"/>
          <w:color w:val="000000" w:themeColor="text1"/>
        </w:rPr>
      </w:pPr>
      <w:r w:rsidRPr="005B1C59">
        <w:rPr>
          <w:rFonts w:cs="Arial"/>
          <w:color w:val="000000" w:themeColor="text1"/>
        </w:rPr>
        <w:t>prestados por empresas que invistam em pesquisa e no desenvolvimento de tecnologia no País;</w:t>
      </w:r>
    </w:p>
    <w:p w14:paraId="515320AA" w14:textId="77777777" w:rsidR="00FD151E" w:rsidRPr="005B1C59" w:rsidRDefault="00FD151E" w:rsidP="008B3DFA">
      <w:pPr>
        <w:pStyle w:val="PargrafodaLista"/>
        <w:numPr>
          <w:ilvl w:val="2"/>
          <w:numId w:val="8"/>
        </w:numPr>
        <w:tabs>
          <w:tab w:val="left" w:pos="-12"/>
        </w:tabs>
        <w:suppressAutoHyphens w:val="0"/>
        <w:spacing w:before="120" w:after="120" w:line="276" w:lineRule="auto"/>
        <w:ind w:left="1922"/>
        <w:contextualSpacing w:val="0"/>
        <w:jc w:val="both"/>
        <w:rPr>
          <w:rFonts w:cs="Arial"/>
          <w:color w:val="000000" w:themeColor="text1"/>
        </w:rPr>
      </w:pPr>
      <w:r w:rsidRPr="005B1C59">
        <w:rPr>
          <w:rFonts w:cs="Arial"/>
          <w:color w:val="000000" w:themeColor="text1"/>
        </w:rPr>
        <w:t>prestados por empresas que comprovem cumprimento de reserva de cargos prevista em lei para pessoa com deficiência ou para reabilitado da Previdência Social e que atendam às regras de acessibilidade previstas na legislação.</w:t>
      </w:r>
    </w:p>
    <w:p w14:paraId="7D18EBA7" w14:textId="77777777" w:rsidR="00FD151E" w:rsidRPr="00010306" w:rsidRDefault="00FD151E" w:rsidP="008B3DFA">
      <w:pPr>
        <w:pStyle w:val="PargrafodaLista"/>
        <w:numPr>
          <w:ilvl w:val="1"/>
          <w:numId w:val="8"/>
        </w:numPr>
        <w:suppressAutoHyphens w:val="0"/>
        <w:spacing w:before="120" w:after="120" w:line="276" w:lineRule="auto"/>
        <w:ind w:left="432"/>
        <w:jc w:val="both"/>
        <w:rPr>
          <w:rFonts w:cs="Arial"/>
          <w:color w:val="000000"/>
          <w:szCs w:val="20"/>
          <w:lang w:eastAsia="en-US"/>
        </w:rPr>
      </w:pPr>
      <w:r w:rsidRPr="00010306">
        <w:rPr>
          <w:rFonts w:cs="Arial"/>
          <w:szCs w:val="20"/>
        </w:rPr>
        <w:lastRenderedPageBreak/>
        <w:t xml:space="preserve">Persistindo </w:t>
      </w:r>
      <w:r w:rsidRPr="00010306">
        <w:rPr>
          <w:rFonts w:eastAsia="Arial" w:cs="Arial"/>
          <w:szCs w:val="20"/>
        </w:rPr>
        <w:t xml:space="preserve">o empate, </w:t>
      </w:r>
      <w:r w:rsidRPr="00010306">
        <w:rPr>
          <w:rFonts w:cs="Arial"/>
          <w:color w:val="000000"/>
          <w:szCs w:val="20"/>
        </w:rPr>
        <w:t>a proposta vencedora será sorteada pelo sistema eletrônico dentre as propostas ou os lances empatados</w:t>
      </w:r>
      <w:r w:rsidRPr="00010306">
        <w:rPr>
          <w:rFonts w:eastAsia="Arial" w:cs="Arial"/>
          <w:szCs w:val="20"/>
        </w:rPr>
        <w:t>.</w:t>
      </w:r>
    </w:p>
    <w:p w14:paraId="401553F6" w14:textId="77777777" w:rsidR="00FD151E" w:rsidRPr="00010306" w:rsidRDefault="00FD151E" w:rsidP="008B3DFA">
      <w:pPr>
        <w:pStyle w:val="PargrafodaLista"/>
        <w:numPr>
          <w:ilvl w:val="1"/>
          <w:numId w:val="8"/>
        </w:numPr>
        <w:tabs>
          <w:tab w:val="left" w:pos="-12"/>
        </w:tabs>
        <w:suppressAutoHyphens w:val="0"/>
        <w:spacing w:before="120" w:after="120" w:line="276" w:lineRule="auto"/>
        <w:ind w:left="426"/>
        <w:contextualSpacing w:val="0"/>
        <w:jc w:val="both"/>
        <w:rPr>
          <w:rFonts w:cs="Arial"/>
          <w:color w:val="000000" w:themeColor="text1"/>
        </w:rPr>
      </w:pPr>
      <w:r w:rsidRPr="00010306">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0D42EC99" w14:textId="77777777" w:rsidR="00FD151E" w:rsidRDefault="00FD151E" w:rsidP="008B3DFA">
      <w:pPr>
        <w:pStyle w:val="PargrafodaLista"/>
        <w:numPr>
          <w:ilvl w:val="2"/>
          <w:numId w:val="8"/>
        </w:numPr>
        <w:tabs>
          <w:tab w:val="left" w:pos="-12"/>
        </w:tabs>
        <w:suppressAutoHyphens w:val="0"/>
        <w:spacing w:before="120" w:after="120" w:line="276" w:lineRule="auto"/>
        <w:ind w:left="1922"/>
        <w:contextualSpacing w:val="0"/>
        <w:jc w:val="both"/>
        <w:rPr>
          <w:rFonts w:eastAsia="Arial" w:cs="Arial"/>
        </w:rPr>
      </w:pPr>
      <w:r w:rsidRPr="2657C157">
        <w:rPr>
          <w:rFonts w:cs="Arial"/>
        </w:rPr>
        <w:t xml:space="preserve">A </w:t>
      </w:r>
      <w:r w:rsidRPr="005B1C59">
        <w:rPr>
          <w:rFonts w:eastAsia="Arial" w:cs="Arial"/>
        </w:rPr>
        <w:t>negociação será realizada por meio do sistema, podendo ser acompanhada pelos demais licitantes.</w:t>
      </w:r>
    </w:p>
    <w:p w14:paraId="5B7B5018" w14:textId="77777777" w:rsidR="00FD151E" w:rsidRPr="00010306" w:rsidRDefault="00FD151E" w:rsidP="008B3DFA">
      <w:pPr>
        <w:pStyle w:val="PargrafodaLista"/>
        <w:numPr>
          <w:ilvl w:val="2"/>
          <w:numId w:val="8"/>
        </w:numPr>
        <w:tabs>
          <w:tab w:val="left" w:pos="-12"/>
        </w:tabs>
        <w:suppressAutoHyphens w:val="0"/>
        <w:spacing w:before="120" w:after="120" w:line="276" w:lineRule="auto"/>
        <w:ind w:left="1922"/>
        <w:contextualSpacing w:val="0"/>
        <w:jc w:val="both"/>
        <w:rPr>
          <w:rFonts w:eastAsia="Arial" w:cs="Arial"/>
        </w:rPr>
      </w:pPr>
      <w:r w:rsidRPr="00010306">
        <w:rPr>
          <w:rFonts w:cs="Arial"/>
          <w:color w:val="000000"/>
          <w:szCs w:val="20"/>
        </w:rPr>
        <w:t xml:space="preserve">O pregoeiro solicitará ao licitante </w:t>
      </w:r>
      <w:r w:rsidRPr="00010306">
        <w:rPr>
          <w:rFonts w:cs="Arial"/>
          <w:color w:val="000000" w:themeColor="text1"/>
        </w:rPr>
        <w:t xml:space="preserve">melhor classificado </w:t>
      </w:r>
      <w:r w:rsidRPr="00010306">
        <w:rPr>
          <w:rFonts w:cs="Arial"/>
          <w:color w:val="000000"/>
          <w:szCs w:val="20"/>
        </w:rPr>
        <w:t xml:space="preserve">que, </w:t>
      </w:r>
      <w:r w:rsidRPr="00010306">
        <w:rPr>
          <w:rFonts w:cs="Arial"/>
          <w:color w:val="000000" w:themeColor="text1"/>
        </w:rPr>
        <w:t xml:space="preserve">no prazo de duas horas ou conforme exposto pelo Pregoeiro no “chat”, envie </w:t>
      </w:r>
      <w:r w:rsidRPr="00010306">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24BC907F" w14:textId="77777777" w:rsidR="00FD151E" w:rsidRPr="00010306" w:rsidRDefault="00FD151E" w:rsidP="008B3DFA">
      <w:pPr>
        <w:pStyle w:val="PargrafodaLista"/>
        <w:numPr>
          <w:ilvl w:val="3"/>
          <w:numId w:val="8"/>
        </w:numPr>
        <w:tabs>
          <w:tab w:val="left" w:pos="-12"/>
        </w:tabs>
        <w:suppressAutoHyphens w:val="0"/>
        <w:spacing w:before="120" w:after="120" w:line="276" w:lineRule="auto"/>
        <w:ind w:left="1728"/>
        <w:contextualSpacing w:val="0"/>
        <w:jc w:val="both"/>
        <w:rPr>
          <w:rFonts w:eastAsia="Arial" w:cs="Arial"/>
        </w:rPr>
      </w:pPr>
      <w:r w:rsidRPr="00010306">
        <w:rPr>
          <w:rFonts w:eastAsia="Arial" w:cs="Arial"/>
        </w:rPr>
        <w:t>É facultado ao pregoeiro prorrogar o prazo estabelecido, a partir de solicitação fundamentada feita no chat pelo licitante, antes de findo o prazo.</w:t>
      </w:r>
    </w:p>
    <w:p w14:paraId="71002190" w14:textId="31500D81" w:rsidR="00FD151E" w:rsidRDefault="00FD151E" w:rsidP="008B3DFA">
      <w:pPr>
        <w:pStyle w:val="PargrafodaLista"/>
        <w:numPr>
          <w:ilvl w:val="1"/>
          <w:numId w:val="8"/>
        </w:numPr>
        <w:tabs>
          <w:tab w:val="left" w:pos="-12"/>
        </w:tabs>
        <w:suppressAutoHyphens w:val="0"/>
        <w:spacing w:before="120" w:after="120" w:line="276" w:lineRule="auto"/>
        <w:ind w:left="426"/>
        <w:contextualSpacing w:val="0"/>
        <w:jc w:val="both"/>
        <w:rPr>
          <w:rFonts w:eastAsia="Arial" w:cs="Arial"/>
        </w:rPr>
      </w:pPr>
      <w:r w:rsidRPr="005B1C59">
        <w:rPr>
          <w:rFonts w:eastAsia="Arial" w:cs="Arial"/>
        </w:rPr>
        <w:t>Após a negociação do preço, o Pregoeiro iniciará a fase de aceitação e julgamento da proposta.</w:t>
      </w:r>
    </w:p>
    <w:p w14:paraId="6722DB90" w14:textId="77777777" w:rsidR="00F853C9" w:rsidRDefault="00F853C9" w:rsidP="00F853C9">
      <w:pPr>
        <w:pStyle w:val="PargrafodaLista"/>
        <w:tabs>
          <w:tab w:val="left" w:pos="-12"/>
        </w:tabs>
        <w:suppressAutoHyphens w:val="0"/>
        <w:spacing w:before="120" w:after="120" w:line="276" w:lineRule="auto"/>
        <w:ind w:left="426"/>
        <w:contextualSpacing w:val="0"/>
        <w:jc w:val="both"/>
        <w:rPr>
          <w:rFonts w:eastAsia="Arial" w:cs="Arial"/>
        </w:rPr>
      </w:pPr>
    </w:p>
    <w:p w14:paraId="6486DDE1" w14:textId="77777777" w:rsidR="00FD151E" w:rsidRPr="002E40C5" w:rsidRDefault="00FD151E" w:rsidP="008B3DFA">
      <w:pPr>
        <w:pStyle w:val="Nivel010"/>
        <w:numPr>
          <w:ilvl w:val="0"/>
          <w:numId w:val="8"/>
        </w:numPr>
      </w:pPr>
      <w:r w:rsidRPr="2657C157">
        <w:rPr>
          <w:lang w:eastAsia="en-US"/>
        </w:rPr>
        <w:t xml:space="preserve">DA </w:t>
      </w:r>
      <w:r w:rsidRPr="00EE4A0C">
        <w:rPr>
          <w:color w:val="auto"/>
        </w:rPr>
        <w:t>ACEITABILIDADE</w:t>
      </w:r>
      <w:r w:rsidRPr="2657C157">
        <w:rPr>
          <w:lang w:eastAsia="en-US"/>
        </w:rPr>
        <w:t>DA PROPOSTA VENCEDORA.</w:t>
      </w:r>
    </w:p>
    <w:p w14:paraId="24FAE525" w14:textId="77777777" w:rsidR="00FD151E" w:rsidRPr="002E40C5" w:rsidRDefault="00FD151E" w:rsidP="00FD151E">
      <w:pPr>
        <w:spacing w:before="120" w:after="120" w:line="276" w:lineRule="auto"/>
        <w:ind w:right="-15"/>
        <w:jc w:val="both"/>
        <w:rPr>
          <w:rFonts w:cs="Arial"/>
          <w:color w:val="000000"/>
          <w:szCs w:val="20"/>
          <w:lang w:eastAsia="en-US"/>
        </w:rPr>
      </w:pPr>
      <w:bookmarkStart w:id="2" w:name="OLE_LINK1"/>
    </w:p>
    <w:p w14:paraId="48357F34" w14:textId="77777777" w:rsidR="00FD151E" w:rsidRPr="00010306" w:rsidRDefault="00FD151E" w:rsidP="008B3DFA">
      <w:pPr>
        <w:pStyle w:val="PargrafodaLista"/>
        <w:numPr>
          <w:ilvl w:val="1"/>
          <w:numId w:val="8"/>
        </w:numPr>
        <w:suppressAutoHyphens w:val="0"/>
        <w:spacing w:before="120" w:after="120" w:line="276" w:lineRule="auto"/>
        <w:ind w:left="432" w:right="-15"/>
        <w:jc w:val="both"/>
        <w:rPr>
          <w:rFonts w:cs="Arial"/>
          <w:i/>
          <w:color w:val="000000" w:themeColor="text1"/>
        </w:rPr>
      </w:pPr>
      <w:r w:rsidRPr="00010306">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75DC1A9" w14:textId="77777777" w:rsidR="00FD151E" w:rsidRPr="00010306" w:rsidRDefault="00FD151E" w:rsidP="008B3DFA">
      <w:pPr>
        <w:numPr>
          <w:ilvl w:val="1"/>
          <w:numId w:val="8"/>
        </w:numPr>
        <w:suppressAutoHyphens w:val="0"/>
        <w:spacing w:before="120" w:after="120" w:line="276" w:lineRule="auto"/>
        <w:ind w:left="432" w:right="-15"/>
        <w:jc w:val="both"/>
        <w:rPr>
          <w:rFonts w:cs="Arial"/>
          <w:i/>
          <w:color w:val="000000" w:themeColor="text1"/>
          <w:szCs w:val="20"/>
        </w:rPr>
      </w:pPr>
      <w:r w:rsidRPr="00010306">
        <w:rPr>
          <w:rFonts w:cs="Arial"/>
          <w:color w:val="000000"/>
          <w:szCs w:val="20"/>
          <w:shd w:val="clear" w:color="auto" w:fill="FFFFFF"/>
        </w:rPr>
        <w:t>A análise da exequibilidade da proposta de preços deverá ser realizada com o auxílio da Planilha de Custos e Formação de Preços, a ser preenchida pelo licitante em relação à sua proposta final, conforme anexo deste Edital.</w:t>
      </w:r>
    </w:p>
    <w:p w14:paraId="72DB4D14" w14:textId="77777777" w:rsidR="00FD151E" w:rsidRPr="00010306" w:rsidRDefault="00FD151E" w:rsidP="008B3DFA">
      <w:pPr>
        <w:numPr>
          <w:ilvl w:val="1"/>
          <w:numId w:val="8"/>
        </w:numPr>
        <w:suppressAutoHyphens w:val="0"/>
        <w:spacing w:before="120" w:after="120" w:line="276" w:lineRule="auto"/>
        <w:ind w:left="432" w:right="-15"/>
        <w:jc w:val="both"/>
        <w:rPr>
          <w:rFonts w:cs="Arial"/>
          <w:i/>
          <w:color w:val="000000" w:themeColor="text1"/>
          <w:szCs w:val="20"/>
        </w:rPr>
      </w:pPr>
      <w:r w:rsidRPr="00010306">
        <w:rPr>
          <w:rFonts w:cs="Arial"/>
          <w:color w:val="000000"/>
          <w:sz w:val="21"/>
          <w:szCs w:val="21"/>
          <w:shd w:val="clear" w:color="auto" w:fill="FFFFFF"/>
        </w:rPr>
        <w:t xml:space="preserve">A </w:t>
      </w:r>
      <w:r w:rsidRPr="00010306">
        <w:rPr>
          <w:rFonts w:cs="Arial"/>
          <w:color w:val="000000"/>
          <w:szCs w:val="20"/>
          <w:shd w:val="clear" w:color="auto" w:fill="FFFFFF"/>
        </w:rPr>
        <w:t xml:space="preserve">Planilha de Custos e Formação de Preços deverá ser encaminhada pelo licitante exclusivamente via sistema, no prazo </w:t>
      </w:r>
      <w:r w:rsidRPr="007B62DF">
        <w:rPr>
          <w:rFonts w:cs="Arial"/>
          <w:szCs w:val="20"/>
          <w:shd w:val="clear" w:color="auto" w:fill="FFFFFF"/>
        </w:rPr>
        <w:t xml:space="preserve">de </w:t>
      </w:r>
      <w:r w:rsidR="007B62DF" w:rsidRPr="007B62DF">
        <w:rPr>
          <w:rFonts w:cs="Arial"/>
          <w:szCs w:val="20"/>
          <w:shd w:val="clear" w:color="auto" w:fill="FFFFFF"/>
        </w:rPr>
        <w:t>no mí</w:t>
      </w:r>
      <w:r w:rsidR="007B62DF">
        <w:rPr>
          <w:rFonts w:cs="Arial"/>
          <w:szCs w:val="20"/>
          <w:shd w:val="clear" w:color="auto" w:fill="FFFFFF"/>
        </w:rPr>
        <w:t>n</w:t>
      </w:r>
      <w:r w:rsidR="007B62DF" w:rsidRPr="007B62DF">
        <w:rPr>
          <w:rFonts w:cs="Arial"/>
          <w:szCs w:val="20"/>
          <w:shd w:val="clear" w:color="auto" w:fill="FFFFFF"/>
        </w:rPr>
        <w:t>i</w:t>
      </w:r>
      <w:r w:rsidR="007B62DF">
        <w:rPr>
          <w:rFonts w:cs="Arial"/>
          <w:szCs w:val="20"/>
          <w:shd w:val="clear" w:color="auto" w:fill="FFFFFF"/>
        </w:rPr>
        <w:t>m</w:t>
      </w:r>
      <w:r w:rsidR="007B62DF" w:rsidRPr="007B62DF">
        <w:rPr>
          <w:rFonts w:cs="Arial"/>
          <w:szCs w:val="20"/>
          <w:shd w:val="clear" w:color="auto" w:fill="FFFFFF"/>
        </w:rPr>
        <w:t>o 2 (duas) horas</w:t>
      </w:r>
      <w:r w:rsidRPr="007B62DF">
        <w:rPr>
          <w:rFonts w:cs="Arial"/>
          <w:szCs w:val="20"/>
          <w:shd w:val="clear" w:color="auto" w:fill="FFFFFF"/>
        </w:rPr>
        <w:t>, contado</w:t>
      </w:r>
      <w:r w:rsidRPr="00010306">
        <w:rPr>
          <w:rFonts w:cs="Arial"/>
          <w:color w:val="000000"/>
          <w:szCs w:val="20"/>
          <w:shd w:val="clear" w:color="auto" w:fill="FFFFFF"/>
        </w:rPr>
        <w:t xml:space="preserve"> da solicitação do pregoeiro, </w:t>
      </w:r>
      <w:r w:rsidR="007B62DF">
        <w:rPr>
          <w:rFonts w:cs="Arial"/>
          <w:color w:val="000000"/>
          <w:szCs w:val="20"/>
          <w:shd w:val="clear" w:color="auto" w:fill="FFFFFF"/>
        </w:rPr>
        <w:t xml:space="preserve">ou de acordo com o prazo solicitado no chat, </w:t>
      </w:r>
      <w:r w:rsidRPr="00010306">
        <w:rPr>
          <w:rFonts w:cs="Arial"/>
          <w:color w:val="000000"/>
          <w:szCs w:val="20"/>
        </w:rPr>
        <w:t xml:space="preserve">com os respectivos valores readequados ao lance vencedor, </w:t>
      </w:r>
      <w:r w:rsidRPr="00010306">
        <w:rPr>
          <w:rFonts w:cs="Arial"/>
          <w:color w:val="000000"/>
          <w:szCs w:val="20"/>
          <w:shd w:val="clear" w:color="auto" w:fill="FFFFFF"/>
        </w:rPr>
        <w:t>e será analisada pelo Pregoeiro no momento da aceitação do lance vencedor.</w:t>
      </w:r>
    </w:p>
    <w:p w14:paraId="6228EC8D" w14:textId="77777777" w:rsidR="00FD151E" w:rsidRPr="00010306" w:rsidRDefault="00FD151E" w:rsidP="008B3DFA">
      <w:pPr>
        <w:pStyle w:val="PargrafodaLista"/>
        <w:numPr>
          <w:ilvl w:val="1"/>
          <w:numId w:val="8"/>
        </w:numPr>
        <w:suppressAutoHyphens w:val="0"/>
        <w:spacing w:before="120" w:after="120" w:line="276" w:lineRule="auto"/>
        <w:ind w:left="432" w:right="-15"/>
        <w:jc w:val="both"/>
        <w:rPr>
          <w:rFonts w:cs="Arial"/>
          <w:color w:val="000000" w:themeColor="text1"/>
          <w:lang w:eastAsia="en-US"/>
        </w:rPr>
      </w:pPr>
      <w:r w:rsidRPr="00010306">
        <w:rPr>
          <w:rFonts w:cs="Arial"/>
          <w:color w:val="000000" w:themeColor="text1"/>
          <w:lang w:eastAsia="en-US"/>
        </w:rPr>
        <w:t xml:space="preserve">A inexequibilidade dos valores referentes a itens isolados da Planilha de Custos e Formação de Preços não caracteriza motivo suficiente para a desclassificação da proposta, desde que não contrariem exigências legais. </w:t>
      </w:r>
    </w:p>
    <w:p w14:paraId="5707D9D4" w14:textId="77777777" w:rsidR="00FD151E" w:rsidRDefault="00FD151E" w:rsidP="008B3DFA">
      <w:pPr>
        <w:numPr>
          <w:ilvl w:val="1"/>
          <w:numId w:val="8"/>
        </w:numPr>
        <w:suppressAutoHyphens w:val="0"/>
        <w:spacing w:before="120" w:after="120" w:line="276" w:lineRule="auto"/>
        <w:ind w:left="432" w:right="-15"/>
        <w:jc w:val="both"/>
        <w:rPr>
          <w:rFonts w:cs="Arial"/>
          <w:color w:val="000000" w:themeColor="text1"/>
          <w:lang w:eastAsia="en-US"/>
        </w:rPr>
      </w:pPr>
      <w:r w:rsidRPr="00010306">
        <w:rPr>
          <w:rFonts w:cs="Arial"/>
          <w:color w:val="000000" w:themeColor="text1"/>
          <w:lang w:eastAsia="en-US"/>
        </w:rPr>
        <w:t>Será desclassificada a proposta ou o lance</w:t>
      </w:r>
      <w:r w:rsidRPr="2657C157">
        <w:rPr>
          <w:rFonts w:cs="Arial"/>
          <w:color w:val="000000" w:themeColor="text1"/>
          <w:lang w:eastAsia="en-US"/>
        </w:rPr>
        <w:t xml:space="preserve"> vencedor, nos termos do item 9.1 do Anexo VII-A da In SEGES/</w:t>
      </w:r>
      <w:r>
        <w:rPr>
          <w:rFonts w:cs="Arial"/>
          <w:color w:val="000000" w:themeColor="text1"/>
          <w:lang w:eastAsia="en-US"/>
        </w:rPr>
        <w:t>MP</w:t>
      </w:r>
      <w:r w:rsidRPr="2657C157">
        <w:rPr>
          <w:rFonts w:cs="Arial"/>
          <w:color w:val="000000" w:themeColor="text1"/>
          <w:lang w:eastAsia="en-US"/>
        </w:rPr>
        <w:t xml:space="preserve"> n. 5/2017, que: </w:t>
      </w:r>
    </w:p>
    <w:bookmarkEnd w:id="2"/>
    <w:p w14:paraId="633C767A" w14:textId="77777777" w:rsidR="00FD151E" w:rsidRPr="000F5380" w:rsidRDefault="00FD151E" w:rsidP="008B3DFA">
      <w:pPr>
        <w:numPr>
          <w:ilvl w:val="2"/>
          <w:numId w:val="8"/>
        </w:numPr>
        <w:suppressAutoHyphens w:val="0"/>
        <w:spacing w:before="120" w:after="120" w:line="276" w:lineRule="auto"/>
        <w:ind w:left="1922" w:right="-15"/>
        <w:jc w:val="both"/>
        <w:rPr>
          <w:rFonts w:cs="Arial"/>
          <w:color w:val="000000" w:themeColor="text1"/>
          <w:lang w:eastAsia="en-US"/>
        </w:rPr>
      </w:pPr>
      <w:r w:rsidRPr="000F5380">
        <w:rPr>
          <w:rFonts w:cs="Arial"/>
          <w:color w:val="000000" w:themeColor="text1"/>
          <w:lang w:eastAsia="en-US"/>
        </w:rPr>
        <w:t>não estiver em conformidade com os requisitos estabelecidos neste edital;</w:t>
      </w:r>
    </w:p>
    <w:p w14:paraId="219A05B5" w14:textId="77777777" w:rsidR="00FD151E" w:rsidRDefault="00FD151E" w:rsidP="008B3DFA">
      <w:pPr>
        <w:numPr>
          <w:ilvl w:val="2"/>
          <w:numId w:val="8"/>
        </w:numPr>
        <w:suppressAutoHyphens w:val="0"/>
        <w:spacing w:before="120" w:after="120" w:line="276" w:lineRule="auto"/>
        <w:ind w:left="1922" w:right="-15"/>
        <w:jc w:val="both"/>
        <w:rPr>
          <w:rFonts w:cs="Arial"/>
          <w:color w:val="000000" w:themeColor="text1"/>
          <w:lang w:eastAsia="en-US"/>
        </w:rPr>
      </w:pPr>
      <w:r w:rsidRPr="00043D43">
        <w:rPr>
          <w:rFonts w:cs="Arial"/>
          <w:color w:val="000000" w:themeColor="text1"/>
          <w:lang w:eastAsia="en-US"/>
        </w:rPr>
        <w:t>contenha vício insanável ou ilegalidade;</w:t>
      </w:r>
    </w:p>
    <w:p w14:paraId="2CD9ACFF" w14:textId="77777777" w:rsidR="00FD151E" w:rsidRPr="002926AC" w:rsidRDefault="00FD151E" w:rsidP="008B3DFA">
      <w:pPr>
        <w:numPr>
          <w:ilvl w:val="2"/>
          <w:numId w:val="8"/>
        </w:numPr>
        <w:suppressAutoHyphens w:val="0"/>
        <w:spacing w:before="120" w:after="120" w:line="276" w:lineRule="auto"/>
        <w:ind w:left="1922" w:right="-15"/>
        <w:jc w:val="both"/>
        <w:rPr>
          <w:rFonts w:cs="Arial"/>
          <w:color w:val="000000" w:themeColor="text1"/>
          <w:lang w:eastAsia="en-US"/>
        </w:rPr>
      </w:pPr>
      <w:r w:rsidRPr="002926AC">
        <w:rPr>
          <w:rFonts w:cs="Arial"/>
          <w:color w:val="000000" w:themeColor="text1"/>
          <w:lang w:eastAsia="en-US"/>
        </w:rPr>
        <w:t>não apresente as especificações técnicas exigidas pelo Termo de Referência;</w:t>
      </w:r>
    </w:p>
    <w:p w14:paraId="35CE8DFA" w14:textId="77777777" w:rsidR="00FD151E" w:rsidRPr="002926AC" w:rsidRDefault="00FD151E" w:rsidP="008B3DFA">
      <w:pPr>
        <w:numPr>
          <w:ilvl w:val="2"/>
          <w:numId w:val="8"/>
        </w:numPr>
        <w:suppressAutoHyphens w:val="0"/>
        <w:spacing w:before="120" w:after="120" w:line="276" w:lineRule="auto"/>
        <w:ind w:left="1922" w:right="-15"/>
        <w:jc w:val="both"/>
        <w:rPr>
          <w:rFonts w:cs="Arial"/>
          <w:color w:val="000000" w:themeColor="text1"/>
          <w:lang w:eastAsia="en-US"/>
        </w:rPr>
      </w:pPr>
      <w:r w:rsidRPr="002926AC">
        <w:rPr>
          <w:rFonts w:cs="Arial"/>
          <w:color w:val="000000" w:themeColor="text1"/>
          <w:lang w:eastAsia="en-US"/>
        </w:rPr>
        <w:t xml:space="preserve">apresentar preço final superior ao preço máximo fixado </w:t>
      </w:r>
      <w:r w:rsidRPr="002926AC">
        <w:rPr>
          <w:rFonts w:cs="Arial"/>
          <w:color w:val="000000" w:themeColor="text1"/>
        </w:rPr>
        <w:t>(Acórdão nº 1455/2018 -TCU - Plenário)</w:t>
      </w:r>
      <w:r>
        <w:rPr>
          <w:rFonts w:cs="Arial"/>
          <w:color w:val="000000" w:themeColor="text1"/>
        </w:rPr>
        <w:t>, percentual de desconto inferior ao mínimo exigido</w:t>
      </w:r>
      <w:r w:rsidRPr="002926AC">
        <w:rPr>
          <w:rFonts w:cs="Arial"/>
          <w:color w:val="000000" w:themeColor="text1"/>
          <w:lang w:eastAsia="en-US"/>
        </w:rPr>
        <w:t>, ou que apresentar preço manifestamente inexequível</w:t>
      </w:r>
      <w:r w:rsidRPr="002926AC">
        <w:rPr>
          <w:rFonts w:cs="Arial"/>
          <w:color w:val="000000" w:themeColor="text1"/>
        </w:rPr>
        <w:t>;</w:t>
      </w:r>
      <w:r w:rsidRPr="002926AC">
        <w:rPr>
          <w:rFonts w:cs="Arial"/>
          <w:color w:val="000000" w:themeColor="text1"/>
          <w:lang w:eastAsia="en-US"/>
        </w:rPr>
        <w:t xml:space="preserve">. </w:t>
      </w:r>
    </w:p>
    <w:p w14:paraId="50297368" w14:textId="77777777" w:rsidR="00FD151E" w:rsidRPr="00546359" w:rsidRDefault="00FD151E" w:rsidP="008B3DFA">
      <w:pPr>
        <w:numPr>
          <w:ilvl w:val="3"/>
          <w:numId w:val="8"/>
        </w:numPr>
        <w:suppressAutoHyphens w:val="0"/>
        <w:spacing w:before="120" w:after="120" w:line="276" w:lineRule="auto"/>
        <w:ind w:left="1728" w:right="-15"/>
        <w:jc w:val="both"/>
        <w:rPr>
          <w:rFonts w:cs="Arial"/>
          <w:bdr w:val="none" w:sz="0" w:space="0" w:color="auto" w:frame="1"/>
        </w:rPr>
      </w:pPr>
      <w:r w:rsidRPr="00AC00D2">
        <w:rPr>
          <w:rFonts w:cs="Arial"/>
          <w:bdr w:val="none" w:sz="0" w:space="0" w:color="auto" w:frame="1"/>
        </w:rPr>
        <w:t>Quando o licitante não conseguir comprovar que possui ou possuirá recursos suficientes para executar a contento o objeto, será considerada inexequível a proposta de preços ou menor lance que:</w:t>
      </w:r>
    </w:p>
    <w:p w14:paraId="613D3079" w14:textId="77777777" w:rsidR="00FD151E" w:rsidRPr="002E40C5" w:rsidRDefault="00FD151E" w:rsidP="008B3DFA">
      <w:pPr>
        <w:numPr>
          <w:ilvl w:val="4"/>
          <w:numId w:val="8"/>
        </w:numPr>
        <w:suppressAutoHyphens w:val="0"/>
        <w:spacing w:before="120" w:after="120" w:line="276" w:lineRule="auto"/>
        <w:ind w:right="-15"/>
        <w:jc w:val="both"/>
        <w:rPr>
          <w:rFonts w:cs="Arial"/>
          <w:lang w:eastAsia="en-US"/>
        </w:rPr>
      </w:pPr>
      <w:r w:rsidRPr="2657C157">
        <w:rPr>
          <w:rFonts w:cs="Arial"/>
          <w:bdr w:val="none" w:sz="0" w:space="0" w:color="auto" w:frame="1"/>
        </w:rPr>
        <w:lastRenderedPageBreak/>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03798E0B" w14:textId="77777777" w:rsidR="00FD151E" w:rsidRPr="002E40C5" w:rsidRDefault="00FD151E" w:rsidP="008B3DFA">
      <w:pPr>
        <w:numPr>
          <w:ilvl w:val="4"/>
          <w:numId w:val="8"/>
        </w:numPr>
        <w:suppressAutoHyphens w:val="0"/>
        <w:spacing w:before="120" w:after="120" w:line="276" w:lineRule="auto"/>
        <w:ind w:right="-15"/>
        <w:jc w:val="both"/>
        <w:rPr>
          <w:rFonts w:cs="Arial"/>
          <w:lang w:eastAsia="en-US"/>
        </w:rPr>
      </w:pPr>
      <w:r w:rsidRPr="00043D43">
        <w:rPr>
          <w:rFonts w:cs="Arial"/>
          <w:bdr w:val="none" w:sz="0" w:space="0" w:color="auto" w:frame="1"/>
        </w:rPr>
        <w:t>apresentar</w:t>
      </w:r>
      <w:r w:rsidRPr="2657C157">
        <w:rPr>
          <w:rFonts w:cs="Arial"/>
          <w:color w:val="000000" w:themeColor="text1"/>
        </w:rPr>
        <w:t xml:space="preserve"> um ou mais valores da planilha de custo que sejam inferiores àqueles fixados em instrumentos de caráter normativo obrigatório, tais como leis, medidas provisórias e convenções coletivas de trabalho vigentes.</w:t>
      </w:r>
    </w:p>
    <w:p w14:paraId="694AE7AD" w14:textId="77777777" w:rsidR="00FD151E" w:rsidRDefault="00FD151E" w:rsidP="00FD151E">
      <w:pPr>
        <w:pStyle w:val="PargrafodaLista"/>
        <w:spacing w:before="120" w:after="120" w:line="276" w:lineRule="auto"/>
        <w:ind w:left="1190" w:right="-15"/>
        <w:jc w:val="both"/>
        <w:rPr>
          <w:rFonts w:cs="Arial"/>
          <w:color w:val="000000" w:themeColor="text1"/>
          <w:lang w:eastAsia="en-US"/>
        </w:rPr>
      </w:pPr>
    </w:p>
    <w:p w14:paraId="79A6D413" w14:textId="77777777" w:rsidR="00FD151E" w:rsidRPr="000438B3" w:rsidRDefault="00FD151E" w:rsidP="008B3DFA">
      <w:pPr>
        <w:pStyle w:val="PargrafodaLista"/>
        <w:numPr>
          <w:ilvl w:val="1"/>
          <w:numId w:val="8"/>
        </w:numPr>
        <w:suppressAutoHyphens w:val="0"/>
        <w:spacing w:before="120" w:after="120" w:line="276" w:lineRule="auto"/>
        <w:ind w:left="432" w:right="-15"/>
        <w:jc w:val="both"/>
        <w:rPr>
          <w:rFonts w:cs="Arial"/>
          <w:color w:val="000000" w:themeColor="text1"/>
          <w:lang w:eastAsia="en-US"/>
        </w:rPr>
      </w:pPr>
      <w:r w:rsidRPr="2657C157">
        <w:rPr>
          <w:rFonts w:cs="Arial"/>
          <w:color w:val="000000" w:themeColor="text1"/>
          <w:lang w:eastAsia="en-US"/>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Pr>
          <w:rFonts w:cs="Arial"/>
          <w:color w:val="000000" w:themeColor="text1"/>
          <w:lang w:eastAsia="en-US"/>
        </w:rPr>
        <w:t>MP</w:t>
      </w:r>
      <w:r w:rsidRPr="2657C157">
        <w:rPr>
          <w:rFonts w:cs="Arial"/>
          <w:color w:val="000000" w:themeColor="text1"/>
          <w:lang w:eastAsia="en-US"/>
        </w:rPr>
        <w:t xml:space="preserve"> N. 5, de 2017, para que a empresa comprove a exequibilidade da proposta.</w:t>
      </w:r>
    </w:p>
    <w:p w14:paraId="1022E341" w14:textId="77777777" w:rsidR="00FD151E" w:rsidRDefault="00FD151E" w:rsidP="00FD151E">
      <w:pPr>
        <w:pStyle w:val="PargrafodaLista"/>
        <w:spacing w:before="120" w:after="120" w:line="276" w:lineRule="auto"/>
        <w:ind w:left="1190" w:right="-15"/>
        <w:jc w:val="both"/>
        <w:rPr>
          <w:rFonts w:cs="Arial"/>
          <w:color w:val="000000" w:themeColor="text1"/>
          <w:lang w:eastAsia="en-US"/>
        </w:rPr>
      </w:pPr>
    </w:p>
    <w:p w14:paraId="2574DBF4" w14:textId="77777777" w:rsidR="00FD151E" w:rsidRDefault="00FD151E" w:rsidP="008B3DFA">
      <w:pPr>
        <w:pStyle w:val="PargrafodaLista"/>
        <w:numPr>
          <w:ilvl w:val="1"/>
          <w:numId w:val="8"/>
        </w:numPr>
        <w:suppressAutoHyphens w:val="0"/>
        <w:spacing w:before="120" w:after="120" w:line="276" w:lineRule="auto"/>
        <w:ind w:left="432" w:right="-15"/>
        <w:jc w:val="both"/>
        <w:rPr>
          <w:rFonts w:cs="Arial"/>
          <w:color w:val="000000" w:themeColor="text1"/>
          <w:lang w:eastAsia="en-US"/>
        </w:rPr>
      </w:pPr>
      <w:r w:rsidRPr="2657C157">
        <w:rPr>
          <w:rFonts w:cs="Arial"/>
          <w:color w:val="000000" w:themeColor="text1"/>
          <w:lang w:eastAsia="en-US"/>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0F26E0FB" w14:textId="77777777" w:rsidR="00FD151E" w:rsidRPr="00532993" w:rsidRDefault="00FD151E" w:rsidP="00FD151E">
      <w:pPr>
        <w:pStyle w:val="PargrafodaLista"/>
        <w:rPr>
          <w:rFonts w:cs="Arial"/>
          <w:color w:val="000000" w:themeColor="text1"/>
          <w:lang w:eastAsia="en-US"/>
        </w:rPr>
      </w:pPr>
    </w:p>
    <w:p w14:paraId="6191BFA5" w14:textId="77777777" w:rsidR="00FD151E" w:rsidRPr="007221FB" w:rsidRDefault="00FD151E" w:rsidP="008B3DFA">
      <w:pPr>
        <w:pStyle w:val="PargrafodaLista"/>
        <w:numPr>
          <w:ilvl w:val="1"/>
          <w:numId w:val="8"/>
        </w:numPr>
        <w:suppressAutoHyphens w:val="0"/>
        <w:spacing w:before="120" w:after="120" w:line="276" w:lineRule="auto"/>
        <w:ind w:left="432" w:right="-15"/>
        <w:jc w:val="both"/>
        <w:rPr>
          <w:rFonts w:cs="Arial"/>
          <w:color w:val="000000" w:themeColor="text1"/>
          <w:lang w:eastAsia="en-US"/>
        </w:rPr>
      </w:pPr>
      <w:r w:rsidRPr="2657C157">
        <w:rPr>
          <w:rFonts w:cs="Arial"/>
          <w:color w:val="000000" w:themeColor="text1"/>
        </w:rPr>
        <w:t xml:space="preserve">Qualquer interessado poderá requerer que se realizem diligências para aferir a </w:t>
      </w:r>
      <w:r w:rsidRPr="2657C157">
        <w:rPr>
          <w:rFonts w:cs="Arial"/>
          <w:color w:val="000000" w:themeColor="text1"/>
          <w:lang w:eastAsia="en-US"/>
        </w:rPr>
        <w:t>exequibilidade</w:t>
      </w:r>
      <w:r w:rsidRPr="2657C157">
        <w:rPr>
          <w:rFonts w:cs="Arial"/>
          <w:color w:val="000000" w:themeColor="text1"/>
        </w:rPr>
        <w:t xml:space="preserve"> e a legalidade das propostas, devendo apresentar as provas ou os indícios que fundamentam a sus</w:t>
      </w:r>
      <w:r w:rsidRPr="007221FB">
        <w:rPr>
          <w:rFonts w:cs="Arial"/>
          <w:color w:val="000000" w:themeColor="text1"/>
        </w:rPr>
        <w:t>peita.</w:t>
      </w:r>
    </w:p>
    <w:p w14:paraId="2F71FB34" w14:textId="77777777" w:rsidR="00FD151E" w:rsidRDefault="00FD151E" w:rsidP="00FD151E">
      <w:pPr>
        <w:spacing w:before="120" w:after="120" w:line="276" w:lineRule="auto"/>
        <w:ind w:left="1276" w:right="-15"/>
        <w:jc w:val="both"/>
        <w:rPr>
          <w:rFonts w:cs="Arial"/>
          <w:color w:val="000000"/>
          <w:szCs w:val="20"/>
        </w:rPr>
      </w:pPr>
      <w:r w:rsidRPr="007221FB">
        <w:rPr>
          <w:rFonts w:cs="Arial"/>
          <w:color w:val="000000" w:themeColor="text1"/>
        </w:rPr>
        <w:t xml:space="preserve">8.8.1. </w:t>
      </w:r>
      <w:r w:rsidRPr="007221FB">
        <w:rPr>
          <w:rFonts w:cs="Arial"/>
          <w:color w:val="00000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AF35F75" w14:textId="77777777" w:rsidR="00FD151E" w:rsidRPr="00645B39" w:rsidRDefault="00FD151E" w:rsidP="008B3DFA">
      <w:pPr>
        <w:pStyle w:val="PargrafodaLista"/>
        <w:numPr>
          <w:ilvl w:val="1"/>
          <w:numId w:val="8"/>
        </w:numPr>
        <w:suppressAutoHyphens w:val="0"/>
        <w:spacing w:before="120" w:after="120" w:line="276" w:lineRule="auto"/>
        <w:ind w:left="432" w:right="-15"/>
        <w:jc w:val="both"/>
        <w:rPr>
          <w:rFonts w:cs="Arial"/>
          <w:color w:val="000000" w:themeColor="text1"/>
          <w:lang w:eastAsia="en-US"/>
        </w:rPr>
      </w:pPr>
      <w:r w:rsidRPr="00645B39">
        <w:rPr>
          <w:rFonts w:cs="Arial"/>
          <w:color w:val="000000" w:themeColor="text1"/>
          <w:lang w:eastAsia="en-US"/>
        </w:rPr>
        <w:t>O Pregoeiro poderá convocar o licitante para enviar documento digital complementar, por meio de funcionalidade di</w:t>
      </w:r>
      <w:r>
        <w:rPr>
          <w:rFonts w:cs="Arial"/>
          <w:color w:val="000000" w:themeColor="text1"/>
          <w:lang w:eastAsia="en-US"/>
        </w:rPr>
        <w:t>sponível no sistema,</w:t>
      </w:r>
      <w:r w:rsidRPr="00645B39">
        <w:rPr>
          <w:rFonts w:cs="Arial"/>
          <w:color w:val="000000" w:themeColor="text1"/>
          <w:lang w:eastAsia="en-US"/>
        </w:rPr>
        <w:t xml:space="preserve"> </w:t>
      </w:r>
      <w:r w:rsidRPr="009F1395">
        <w:rPr>
          <w:rFonts w:cs="Arial"/>
          <w:color w:val="000000" w:themeColor="text1"/>
        </w:rPr>
        <w:t>no prazo de duas horas ou conforme exposto</w:t>
      </w:r>
      <w:r>
        <w:rPr>
          <w:rFonts w:cs="Arial"/>
          <w:color w:val="000000" w:themeColor="text1"/>
        </w:rPr>
        <w:t xml:space="preserve"> pelo Pregoeiro</w:t>
      </w:r>
      <w:r w:rsidRPr="009F1395">
        <w:rPr>
          <w:rFonts w:cs="Arial"/>
          <w:color w:val="000000" w:themeColor="text1"/>
        </w:rPr>
        <w:t xml:space="preserve"> no </w:t>
      </w:r>
      <w:r>
        <w:rPr>
          <w:rFonts w:cs="Arial"/>
          <w:color w:val="000000" w:themeColor="text1"/>
        </w:rPr>
        <w:t>“</w:t>
      </w:r>
      <w:r w:rsidRPr="009F1395">
        <w:rPr>
          <w:rFonts w:cs="Arial"/>
          <w:color w:val="000000" w:themeColor="text1"/>
        </w:rPr>
        <w:t>chat</w:t>
      </w:r>
      <w:r>
        <w:rPr>
          <w:rFonts w:cs="Arial"/>
          <w:color w:val="000000" w:themeColor="text1"/>
        </w:rPr>
        <w:t xml:space="preserve">”, </w:t>
      </w:r>
      <w:r w:rsidRPr="00645B39">
        <w:rPr>
          <w:rFonts w:cs="Arial"/>
          <w:color w:val="000000" w:themeColor="text1"/>
          <w:lang w:eastAsia="en-US"/>
        </w:rPr>
        <w:t>sob pena de não aceitação da proposta.</w:t>
      </w:r>
    </w:p>
    <w:p w14:paraId="55A1C978" w14:textId="77777777" w:rsidR="00FD151E" w:rsidRDefault="00FD151E" w:rsidP="008B3DFA">
      <w:pPr>
        <w:pStyle w:val="PargrafodaLista"/>
        <w:numPr>
          <w:ilvl w:val="2"/>
          <w:numId w:val="15"/>
        </w:numPr>
        <w:suppressAutoHyphens w:val="0"/>
        <w:spacing w:before="120" w:after="120" w:line="276" w:lineRule="auto"/>
        <w:ind w:right="-15"/>
        <w:jc w:val="both"/>
        <w:rPr>
          <w:rFonts w:cs="Arial"/>
          <w:color w:val="000000" w:themeColor="text1"/>
          <w:lang w:eastAsia="en-US"/>
        </w:rPr>
      </w:pPr>
      <w:r w:rsidRPr="00365C7D">
        <w:rPr>
          <w:rFonts w:cs="Arial"/>
          <w:color w:val="000000" w:themeColor="text1"/>
          <w:lang w:eastAsia="en-US"/>
        </w:rPr>
        <w:t>É facultado ao pregoeiro prorrogar o prazo estabelecido, a partir de solicitação fundamentada feita no chat pelo licitante, antes de findo o prazo</w:t>
      </w:r>
    </w:p>
    <w:p w14:paraId="3ABAE2C0" w14:textId="77777777" w:rsidR="00FD151E" w:rsidRPr="002E40C5" w:rsidRDefault="00FD151E" w:rsidP="008B3DFA">
      <w:pPr>
        <w:pStyle w:val="PargrafodaLista"/>
        <w:numPr>
          <w:ilvl w:val="2"/>
          <w:numId w:val="15"/>
        </w:numPr>
        <w:suppressAutoHyphens w:val="0"/>
        <w:spacing w:before="120" w:after="120" w:line="276" w:lineRule="auto"/>
        <w:ind w:right="-15"/>
        <w:jc w:val="both"/>
        <w:rPr>
          <w:rFonts w:cs="Arial"/>
          <w:color w:val="000000" w:themeColor="text1"/>
          <w:lang w:eastAsia="en-US"/>
        </w:rPr>
      </w:pPr>
      <w:r w:rsidRPr="2657C157">
        <w:rPr>
          <w:rFonts w:cs="Arial"/>
          <w:color w:val="000000" w:themeColor="text1"/>
          <w:lang w:eastAsia="en-US"/>
        </w:rPr>
        <w:t>Dentre os documentos passíveis de solicitação pelo Pregoeiro, destacam-se as planilhas de custo readequadas com o valor final ofertado.</w:t>
      </w:r>
    </w:p>
    <w:p w14:paraId="2E99B7A4" w14:textId="77777777" w:rsidR="00FD151E" w:rsidRDefault="00FD151E" w:rsidP="008B3DFA">
      <w:pPr>
        <w:pStyle w:val="PargrafodaLista"/>
        <w:numPr>
          <w:ilvl w:val="1"/>
          <w:numId w:val="15"/>
        </w:numPr>
        <w:suppressAutoHyphens w:val="0"/>
        <w:spacing w:before="120" w:after="120" w:line="276" w:lineRule="auto"/>
        <w:ind w:right="-15"/>
        <w:jc w:val="both"/>
        <w:rPr>
          <w:rFonts w:cs="Arial"/>
          <w:color w:val="000000" w:themeColor="text1"/>
          <w:lang w:eastAsia="en-US"/>
        </w:rPr>
      </w:pPr>
      <w:r w:rsidRPr="2657C157">
        <w:rPr>
          <w:rFonts w:cs="Arial"/>
          <w:color w:val="000000" w:themeColor="text1"/>
          <w:lang w:eastAsia="en-US"/>
        </w:rPr>
        <w:t>Todos os dados informados pelo licitante em sua planilha deverão refletir com fidelidade os custos especificados e a margem de lucro pretendida.</w:t>
      </w:r>
    </w:p>
    <w:p w14:paraId="5A26EAE3" w14:textId="77777777" w:rsidR="00FD151E" w:rsidRDefault="00FD151E" w:rsidP="008B3DFA">
      <w:pPr>
        <w:pStyle w:val="PargrafodaLista"/>
        <w:numPr>
          <w:ilvl w:val="1"/>
          <w:numId w:val="15"/>
        </w:numPr>
        <w:suppressAutoHyphens w:val="0"/>
        <w:spacing w:before="120" w:after="120" w:line="276" w:lineRule="auto"/>
        <w:ind w:right="-15"/>
        <w:jc w:val="both"/>
        <w:rPr>
          <w:rFonts w:cs="Arial"/>
          <w:color w:val="000000" w:themeColor="text1"/>
          <w:lang w:eastAsia="en-US"/>
        </w:rPr>
      </w:pPr>
      <w:r w:rsidRPr="00F13FE2">
        <w:rPr>
          <w:rFonts w:cs="Arial"/>
          <w:color w:val="000000" w:themeColor="text1"/>
          <w:lang w:eastAsia="en-US"/>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14:paraId="220DFE47" w14:textId="07E32FAD" w:rsidR="00FD151E" w:rsidRPr="00E11AE7" w:rsidRDefault="00FD151E" w:rsidP="008B3DFA">
      <w:pPr>
        <w:pStyle w:val="PADRO"/>
        <w:keepNext w:val="0"/>
        <w:widowControl/>
        <w:numPr>
          <w:ilvl w:val="1"/>
          <w:numId w:val="15"/>
        </w:numPr>
        <w:spacing w:before="120" w:after="120"/>
        <w:textAlignment w:val="auto"/>
        <w:rPr>
          <w:rFonts w:ascii="Arial" w:eastAsia="Times New Roman" w:hAnsi="Arial" w:cs="Arial"/>
          <w:color w:val="000000" w:themeColor="text1"/>
          <w:szCs w:val="20"/>
          <w:lang w:eastAsia="en-US" w:bidi="ar-SA"/>
        </w:rPr>
      </w:pPr>
      <w:r w:rsidRPr="00CE7B1F">
        <w:rPr>
          <w:rFonts w:ascii="Arial" w:hAnsi="Arial" w:cs="Arial"/>
          <w:szCs w:val="20"/>
        </w:rPr>
        <w:t>Erros</w:t>
      </w:r>
      <w:r w:rsidRPr="00E11AE7">
        <w:rPr>
          <w:rFonts w:ascii="Arial" w:hAnsi="Arial" w:cs="Arial"/>
          <w:szCs w:val="20"/>
        </w:rPr>
        <w:t xml:space="preserve"> no preenchimento da planilha </w:t>
      </w:r>
      <w:r w:rsidR="00F853C9" w:rsidRPr="00E11AE7">
        <w:rPr>
          <w:rFonts w:ascii="Arial" w:hAnsi="Arial" w:cs="Arial"/>
          <w:szCs w:val="20"/>
        </w:rPr>
        <w:t>não</w:t>
      </w:r>
      <w:r w:rsidRPr="00E11AE7">
        <w:rPr>
          <w:rFonts w:ascii="Arial" w:hAnsi="Arial" w:cs="Arial"/>
          <w:szCs w:val="20"/>
        </w:rPr>
        <w:t xml:space="preserve"> constituem motivo para a </w:t>
      </w:r>
      <w:r w:rsidR="00F853C9" w:rsidRPr="00E11AE7">
        <w:rPr>
          <w:rFonts w:ascii="Arial" w:hAnsi="Arial" w:cs="Arial"/>
          <w:szCs w:val="20"/>
        </w:rPr>
        <w:t>desclassificação</w:t>
      </w:r>
      <w:r w:rsidRPr="00E11AE7">
        <w:rPr>
          <w:rFonts w:ascii="Arial" w:hAnsi="Arial" w:cs="Arial"/>
          <w:szCs w:val="20"/>
        </w:rPr>
        <w:t xml:space="preserve"> da proposta. A planilha </w:t>
      </w:r>
      <w:r w:rsidR="00F853C9" w:rsidRPr="00E11AE7">
        <w:rPr>
          <w:rFonts w:ascii="Arial" w:hAnsi="Arial" w:cs="Arial"/>
          <w:szCs w:val="20"/>
        </w:rPr>
        <w:t>poderá</w:t>
      </w:r>
      <w:r w:rsidRPr="00E11AE7">
        <w:rPr>
          <w:rFonts w:ascii="Arial" w:hAnsi="Arial" w:cs="Arial"/>
          <w:szCs w:val="20"/>
        </w:rPr>
        <w:t>́ ser ajustada pelo licitante, no prazo indicado pelo Pregoeiro, desde que não haja majoração do preço.</w:t>
      </w:r>
    </w:p>
    <w:p w14:paraId="0DE0AE48" w14:textId="77777777" w:rsidR="00FD151E" w:rsidRPr="00483E66" w:rsidRDefault="00FD151E" w:rsidP="008B3DFA">
      <w:pPr>
        <w:pStyle w:val="PADRO"/>
        <w:keepNext w:val="0"/>
        <w:widowControl/>
        <w:numPr>
          <w:ilvl w:val="2"/>
          <w:numId w:val="15"/>
        </w:numPr>
        <w:spacing w:before="120" w:after="120"/>
        <w:textAlignment w:val="auto"/>
        <w:rPr>
          <w:rFonts w:ascii="Arial" w:hAnsi="Arial" w:cs="Arial"/>
          <w:color w:val="000000"/>
          <w:szCs w:val="20"/>
          <w:lang w:eastAsia="en-US"/>
        </w:rPr>
      </w:pPr>
      <w:r w:rsidRPr="00E11AE7">
        <w:rPr>
          <w:rFonts w:ascii="Arial" w:hAnsi="Arial" w:cs="Arial"/>
          <w:color w:val="000000" w:themeColor="text1"/>
          <w:szCs w:val="20"/>
          <w:lang w:eastAsia="en-US"/>
        </w:rPr>
        <w:t xml:space="preserve">O </w:t>
      </w:r>
      <w:r w:rsidRPr="00483E66">
        <w:rPr>
          <w:rFonts w:ascii="Arial" w:hAnsi="Arial" w:cs="Arial"/>
          <w:color w:val="000000"/>
          <w:szCs w:val="20"/>
          <w:lang w:eastAsia="en-US"/>
        </w:rPr>
        <w:t>ajuste de que trata este dispositivo se limita a sanar erros ou falhas que não alterem a substância das propostas;</w:t>
      </w:r>
    </w:p>
    <w:p w14:paraId="7F8AB461" w14:textId="04AC1F95" w:rsidR="00FD151E" w:rsidRPr="00483E66" w:rsidRDefault="00FD151E" w:rsidP="008B3DFA">
      <w:pPr>
        <w:pStyle w:val="PADRO"/>
        <w:keepNext w:val="0"/>
        <w:widowControl/>
        <w:numPr>
          <w:ilvl w:val="2"/>
          <w:numId w:val="15"/>
        </w:numPr>
        <w:spacing w:before="120" w:after="120"/>
        <w:textAlignment w:val="auto"/>
        <w:rPr>
          <w:rFonts w:ascii="Arial" w:hAnsi="Arial" w:cs="Arial"/>
          <w:color w:val="000000"/>
          <w:szCs w:val="20"/>
          <w:lang w:eastAsia="en-US"/>
        </w:rPr>
      </w:pPr>
      <w:r w:rsidRPr="00483E66">
        <w:rPr>
          <w:rFonts w:ascii="Arial" w:hAnsi="Arial" w:cs="Arial"/>
          <w:color w:val="000000"/>
          <w:szCs w:val="20"/>
          <w:lang w:eastAsia="en-US"/>
        </w:rPr>
        <w:t xml:space="preserve">Considera-se erro no preenchimento da planilha passível de correção a </w:t>
      </w:r>
      <w:r w:rsidR="00F853C9" w:rsidRPr="00483E66">
        <w:rPr>
          <w:rFonts w:ascii="Arial" w:hAnsi="Arial" w:cs="Arial"/>
          <w:color w:val="000000"/>
          <w:szCs w:val="20"/>
          <w:lang w:eastAsia="en-US"/>
        </w:rPr>
        <w:t>indicação</w:t>
      </w:r>
      <w:r w:rsidRPr="00483E66">
        <w:rPr>
          <w:rFonts w:ascii="Arial" w:hAnsi="Arial" w:cs="Arial"/>
          <w:color w:val="000000"/>
          <w:szCs w:val="20"/>
          <w:lang w:eastAsia="en-US"/>
        </w:rPr>
        <w:t xml:space="preserve"> de recolhimento de impostos e </w:t>
      </w:r>
      <w:r w:rsidR="00F853C9" w:rsidRPr="00483E66">
        <w:rPr>
          <w:rFonts w:ascii="Arial" w:hAnsi="Arial" w:cs="Arial"/>
          <w:color w:val="000000"/>
          <w:szCs w:val="20"/>
          <w:lang w:eastAsia="en-US"/>
        </w:rPr>
        <w:t>contribuições</w:t>
      </w:r>
      <w:r w:rsidRPr="00483E66">
        <w:rPr>
          <w:rFonts w:ascii="Arial" w:hAnsi="Arial" w:cs="Arial"/>
          <w:color w:val="000000"/>
          <w:szCs w:val="20"/>
          <w:lang w:eastAsia="en-US"/>
        </w:rPr>
        <w:t xml:space="preserve"> na forma do Simples Nacional, quando não cabível esse regime.</w:t>
      </w:r>
    </w:p>
    <w:p w14:paraId="0736DE3C" w14:textId="77777777" w:rsidR="00FD151E" w:rsidRDefault="00FD151E" w:rsidP="008B3DFA">
      <w:pPr>
        <w:pStyle w:val="PargrafodaLista"/>
        <w:numPr>
          <w:ilvl w:val="1"/>
          <w:numId w:val="15"/>
        </w:numPr>
        <w:suppressAutoHyphens w:val="0"/>
        <w:spacing w:before="120" w:after="120" w:line="276" w:lineRule="auto"/>
        <w:ind w:right="-15"/>
        <w:jc w:val="both"/>
        <w:rPr>
          <w:rFonts w:cs="Arial"/>
          <w:color w:val="000000" w:themeColor="text1"/>
          <w:lang w:eastAsia="en-US"/>
        </w:rPr>
      </w:pPr>
      <w:r w:rsidRPr="001E204B">
        <w:rPr>
          <w:rFonts w:cs="Arial"/>
          <w:color w:val="000000" w:themeColor="text1"/>
          <w:lang w:eastAsia="en-US"/>
        </w:rPr>
        <w:t>Para fins de análise da proposta quanto ao cumprimento das especificações do objeto, poderá ser colhida a manifestação escrita do setor requisitante do serviço ou da área especializada no objeto.</w:t>
      </w:r>
    </w:p>
    <w:p w14:paraId="5EF853F9" w14:textId="77777777" w:rsidR="00FD151E" w:rsidRDefault="00FD151E" w:rsidP="00FD151E">
      <w:pPr>
        <w:pStyle w:val="PargrafodaLista"/>
        <w:spacing w:before="120" w:after="120" w:line="276" w:lineRule="auto"/>
        <w:ind w:left="1307" w:right="-15"/>
        <w:jc w:val="both"/>
        <w:rPr>
          <w:rFonts w:cs="Arial"/>
          <w:color w:val="000000" w:themeColor="text1"/>
          <w:lang w:eastAsia="en-US"/>
        </w:rPr>
      </w:pPr>
    </w:p>
    <w:p w14:paraId="77BA6FCA" w14:textId="77777777" w:rsidR="00FD151E" w:rsidRDefault="00FD151E" w:rsidP="008B3DFA">
      <w:pPr>
        <w:pStyle w:val="PargrafodaLista"/>
        <w:numPr>
          <w:ilvl w:val="1"/>
          <w:numId w:val="15"/>
        </w:numPr>
        <w:suppressAutoHyphens w:val="0"/>
        <w:spacing w:before="120" w:after="120" w:line="276" w:lineRule="auto"/>
        <w:ind w:right="-15"/>
        <w:jc w:val="both"/>
        <w:rPr>
          <w:rFonts w:cs="Arial"/>
          <w:color w:val="000000" w:themeColor="text1"/>
          <w:lang w:eastAsia="en-US"/>
        </w:rPr>
      </w:pPr>
      <w:r w:rsidRPr="2657C157">
        <w:rPr>
          <w:rFonts w:cs="Arial"/>
          <w:color w:val="000000" w:themeColor="text1"/>
          <w:lang w:eastAsia="en-US"/>
        </w:rPr>
        <w:t>Se a proposta ou lance vencedor for desclassificado, o Pregoeiro examinará a proposta ou lance subsequente, e, assim sucessivamente, na ordem de classificação.</w:t>
      </w:r>
    </w:p>
    <w:p w14:paraId="465F8DA5" w14:textId="77777777" w:rsidR="00FD151E" w:rsidRPr="002E40C5" w:rsidRDefault="00FD151E" w:rsidP="008B3DFA">
      <w:pPr>
        <w:pStyle w:val="PargrafodaLista"/>
        <w:numPr>
          <w:ilvl w:val="1"/>
          <w:numId w:val="15"/>
        </w:numPr>
        <w:suppressAutoHyphens w:val="0"/>
        <w:spacing w:before="120" w:after="120" w:line="276" w:lineRule="auto"/>
        <w:ind w:right="-15"/>
        <w:jc w:val="both"/>
        <w:rPr>
          <w:rFonts w:cs="Arial"/>
          <w:color w:val="000000" w:themeColor="text1"/>
          <w:lang w:eastAsia="en-US"/>
        </w:rPr>
      </w:pPr>
      <w:r w:rsidRPr="2657C157">
        <w:rPr>
          <w:rFonts w:cs="Arial"/>
          <w:color w:val="000000" w:themeColor="text1"/>
          <w:lang w:eastAsia="en-US"/>
        </w:rPr>
        <w:t>Havendo necessidade, o Pregoeiro suspenderá a sessão, informando no “chat” a nova data e horário para a continuidade da mesma.</w:t>
      </w:r>
    </w:p>
    <w:p w14:paraId="5AC9D71F" w14:textId="77777777" w:rsidR="00FD151E" w:rsidRDefault="00FD151E" w:rsidP="008B3DFA">
      <w:pPr>
        <w:pStyle w:val="PargrafodaLista"/>
        <w:numPr>
          <w:ilvl w:val="1"/>
          <w:numId w:val="15"/>
        </w:numPr>
        <w:suppressAutoHyphens w:val="0"/>
        <w:spacing w:before="120" w:after="120" w:line="276" w:lineRule="auto"/>
        <w:ind w:right="-15"/>
        <w:jc w:val="both"/>
        <w:rPr>
          <w:rFonts w:cs="Arial"/>
          <w:color w:val="000000" w:themeColor="text1"/>
          <w:lang w:eastAsia="en-US"/>
        </w:rPr>
      </w:pPr>
      <w:r w:rsidRPr="00FE116B">
        <w:rPr>
          <w:rFonts w:cs="Arial"/>
          <w:color w:val="000000" w:themeColor="text1"/>
          <w:lang w:eastAsia="en-US"/>
        </w:rPr>
        <w:t>Nos itens não exclusivos para a participação de microempresas e empresas de pequeno porte, sempre que a proposta não for aceita, e antes de o Pregoeiro passar à subsequente, haverá nova</w:t>
      </w:r>
      <w:r w:rsidRPr="2657C157">
        <w:rPr>
          <w:rFonts w:cs="Arial"/>
          <w:color w:val="000000" w:themeColor="text1"/>
          <w:lang w:eastAsia="en-US"/>
        </w:rPr>
        <w:t xml:space="preserve"> verificação, pelo sistema, da eventual ocorrência do empate ficto, previsto nos artigos 44 e 45 da LC nº 123, de 2006, seguindo-se a disciplina antes estabelecida, se for o caso.</w:t>
      </w:r>
    </w:p>
    <w:p w14:paraId="0C4E947C" w14:textId="77777777" w:rsidR="00FD151E" w:rsidRPr="00645B39" w:rsidRDefault="00FD151E" w:rsidP="008B3DFA">
      <w:pPr>
        <w:pStyle w:val="PargrafodaLista"/>
        <w:numPr>
          <w:ilvl w:val="1"/>
          <w:numId w:val="15"/>
        </w:numPr>
        <w:suppressAutoHyphens w:val="0"/>
        <w:spacing w:before="120" w:after="120" w:line="276" w:lineRule="auto"/>
        <w:ind w:right="-15"/>
        <w:jc w:val="both"/>
        <w:rPr>
          <w:rFonts w:cs="Arial"/>
          <w:color w:val="000000" w:themeColor="text1"/>
          <w:lang w:eastAsia="en-US"/>
        </w:rPr>
      </w:pPr>
      <w:r w:rsidRPr="00645B39">
        <w:rPr>
          <w:rFonts w:cs="Arial"/>
          <w:color w:val="000000"/>
        </w:rPr>
        <w:t xml:space="preserve">Encerrada a análise quanto à aceitação da proposta, o pregoeiro verificará a habilitação do licitante, </w:t>
      </w:r>
      <w:r w:rsidRPr="00645B39">
        <w:rPr>
          <w:rFonts w:cs="Arial"/>
          <w:color w:val="000000" w:themeColor="text1"/>
          <w:lang w:eastAsia="en-US"/>
        </w:rPr>
        <w:t>observado</w:t>
      </w:r>
      <w:r w:rsidRPr="00645B39">
        <w:rPr>
          <w:rFonts w:cs="Arial"/>
          <w:color w:val="000000"/>
        </w:rPr>
        <w:t xml:space="preserve"> o disposto neste Edital</w:t>
      </w:r>
    </w:p>
    <w:p w14:paraId="3DA312D1" w14:textId="77777777" w:rsidR="00FD151E" w:rsidRPr="002E40C5" w:rsidRDefault="00FD151E" w:rsidP="008B3DFA">
      <w:pPr>
        <w:pStyle w:val="Nivel010"/>
        <w:numPr>
          <w:ilvl w:val="0"/>
          <w:numId w:val="16"/>
        </w:numPr>
        <w:rPr>
          <w:rFonts w:cs="Arial"/>
        </w:rPr>
      </w:pPr>
      <w:r w:rsidRPr="2657C157">
        <w:rPr>
          <w:rFonts w:cs="Arial"/>
          <w:lang w:eastAsia="en-US"/>
        </w:rPr>
        <w:t xml:space="preserve">DA HABILITAÇÃO </w:t>
      </w:r>
    </w:p>
    <w:p w14:paraId="3415B77D" w14:textId="77777777" w:rsidR="00FD151E" w:rsidRPr="00645B39" w:rsidRDefault="00FD151E" w:rsidP="008B3DFA">
      <w:pPr>
        <w:pStyle w:val="PargrafodaLista"/>
        <w:numPr>
          <w:ilvl w:val="1"/>
          <w:numId w:val="16"/>
        </w:numPr>
        <w:suppressAutoHyphens w:val="0"/>
        <w:spacing w:before="120" w:after="120" w:line="276" w:lineRule="auto"/>
        <w:contextualSpacing w:val="0"/>
        <w:jc w:val="both"/>
        <w:rPr>
          <w:rFonts w:cs="Arial"/>
          <w:b/>
          <w:szCs w:val="20"/>
          <w:lang w:eastAsia="ar-SA"/>
        </w:rPr>
      </w:pPr>
      <w:r w:rsidRPr="00645B39">
        <w:rPr>
          <w:rFonts w:cs="Arial"/>
          <w:szCs w:val="2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402D0EE7" w14:textId="77777777" w:rsidR="00FD151E" w:rsidRPr="00645B39" w:rsidRDefault="00FD151E" w:rsidP="00FD151E">
      <w:pPr>
        <w:pStyle w:val="PargrafodaLista"/>
        <w:spacing w:before="120" w:after="120" w:line="276" w:lineRule="auto"/>
        <w:ind w:left="1134"/>
        <w:jc w:val="both"/>
        <w:rPr>
          <w:rFonts w:cs="Arial"/>
          <w:szCs w:val="20"/>
          <w:lang w:eastAsia="ar-SA"/>
        </w:rPr>
      </w:pPr>
      <w:r w:rsidRPr="00645B39">
        <w:rPr>
          <w:rFonts w:cs="Arial"/>
          <w:szCs w:val="20"/>
          <w:lang w:eastAsia="ar-SA"/>
        </w:rPr>
        <w:t xml:space="preserve">a) SICAF;  </w:t>
      </w:r>
    </w:p>
    <w:p w14:paraId="1BA17B41" w14:textId="77777777" w:rsidR="00FD151E" w:rsidRPr="00645B39" w:rsidRDefault="00FD151E" w:rsidP="00FD151E">
      <w:pPr>
        <w:pStyle w:val="PargrafodaLista"/>
        <w:spacing w:before="120" w:after="120" w:line="276" w:lineRule="auto"/>
        <w:ind w:left="1134"/>
        <w:jc w:val="both"/>
        <w:rPr>
          <w:rFonts w:cs="Arial"/>
          <w:szCs w:val="20"/>
          <w:lang w:eastAsia="ar-SA"/>
        </w:rPr>
      </w:pPr>
      <w:r w:rsidRPr="00645B39">
        <w:rPr>
          <w:rFonts w:cs="Arial"/>
          <w:szCs w:val="20"/>
          <w:lang w:eastAsia="ar-SA"/>
        </w:rPr>
        <w:t>b) Cadastro Nacional de Empresas Inidôneas e Suspensas - CEIS, mantido pela Controladoria-Geral da União (</w:t>
      </w:r>
      <w:hyperlink r:id="rId14" w:history="1">
        <w:r w:rsidRPr="00645B39">
          <w:rPr>
            <w:rStyle w:val="Hyperlink"/>
            <w:rFonts w:cs="Arial"/>
            <w:szCs w:val="20"/>
            <w:lang w:eastAsia="ar-SA"/>
          </w:rPr>
          <w:t>www.portaldatransparencia.gov.br/ceis</w:t>
        </w:r>
      </w:hyperlink>
      <w:r w:rsidRPr="00645B39">
        <w:rPr>
          <w:rFonts w:cs="Arial"/>
          <w:szCs w:val="20"/>
          <w:lang w:eastAsia="ar-SA"/>
        </w:rPr>
        <w:t xml:space="preserve">);  </w:t>
      </w:r>
    </w:p>
    <w:p w14:paraId="1D021D18" w14:textId="77777777" w:rsidR="00FD151E" w:rsidRPr="00645B39" w:rsidRDefault="00FD151E" w:rsidP="00FD151E">
      <w:pPr>
        <w:pStyle w:val="PargrafodaLista"/>
        <w:spacing w:before="120" w:after="120" w:line="276" w:lineRule="auto"/>
        <w:ind w:left="1134"/>
        <w:jc w:val="both"/>
        <w:rPr>
          <w:rFonts w:cs="Arial"/>
          <w:szCs w:val="20"/>
          <w:lang w:eastAsia="ar-SA"/>
        </w:rPr>
      </w:pPr>
      <w:r w:rsidRPr="00645B39">
        <w:rPr>
          <w:rFonts w:cs="Arial"/>
          <w:szCs w:val="20"/>
          <w:lang w:eastAsia="ar-SA"/>
        </w:rPr>
        <w:t>c) Cadastro Nacional de Condenações Cíveis por Atos de Improbidade Administrativa, mantido pelo Conselho Nacional de Justiça (</w:t>
      </w:r>
      <w:hyperlink r:id="rId15" w:history="1">
        <w:r w:rsidRPr="00645B39">
          <w:rPr>
            <w:rStyle w:val="Hyperlink"/>
            <w:rFonts w:cs="Arial"/>
            <w:szCs w:val="20"/>
            <w:lang w:eastAsia="ar-SA"/>
          </w:rPr>
          <w:t>www.cnj.jus.br/improbidade_adm/consultar_requerido.php</w:t>
        </w:r>
      </w:hyperlink>
      <w:r w:rsidRPr="00645B39">
        <w:rPr>
          <w:rFonts w:cs="Arial"/>
          <w:szCs w:val="20"/>
          <w:lang w:eastAsia="ar-SA"/>
        </w:rPr>
        <w:t xml:space="preserve">).  </w:t>
      </w:r>
    </w:p>
    <w:p w14:paraId="7522E933" w14:textId="77777777" w:rsidR="00FD151E" w:rsidRPr="00645B39" w:rsidRDefault="00FD151E" w:rsidP="00FD151E">
      <w:pPr>
        <w:pStyle w:val="PargrafodaLista"/>
        <w:spacing w:before="120" w:after="120" w:line="276" w:lineRule="auto"/>
        <w:ind w:left="1134"/>
        <w:jc w:val="both"/>
        <w:rPr>
          <w:rFonts w:cs="Arial"/>
          <w:szCs w:val="20"/>
          <w:lang w:eastAsia="ar-SA"/>
        </w:rPr>
      </w:pPr>
      <w:r w:rsidRPr="00645B39">
        <w:rPr>
          <w:rFonts w:cs="Arial"/>
          <w:szCs w:val="20"/>
          <w:lang w:eastAsia="ar-SA"/>
        </w:rPr>
        <w:t xml:space="preserve">d) Lista de Inidôneos e o Cadastro Integrado de Condenações por Ilícitos Administrativos - CADICON, mantidos pelo Tribunal de Contas da União - TCU; </w:t>
      </w:r>
    </w:p>
    <w:p w14:paraId="57592E4E" w14:textId="77777777" w:rsidR="00FD151E" w:rsidRPr="00645B39" w:rsidRDefault="00FD151E" w:rsidP="008B3DFA">
      <w:pPr>
        <w:pStyle w:val="PargrafodaLista"/>
        <w:numPr>
          <w:ilvl w:val="2"/>
          <w:numId w:val="16"/>
        </w:numPr>
        <w:suppressAutoHyphens w:val="0"/>
        <w:spacing w:before="120" w:after="120" w:line="276" w:lineRule="auto"/>
        <w:contextualSpacing w:val="0"/>
        <w:jc w:val="both"/>
        <w:rPr>
          <w:rFonts w:cs="Arial"/>
          <w:b/>
          <w:szCs w:val="20"/>
        </w:rPr>
      </w:pPr>
      <w:r w:rsidRPr="00645B39">
        <w:rPr>
          <w:rFonts w:cs="Arial"/>
          <w:szCs w:val="20"/>
          <w:lang w:eastAsia="ar-SA"/>
        </w:rPr>
        <w:t>Para a consulta de licitantes pessoa jurídica poderá haver a substituição das consultas das alíneas “b”, “c” e “d” acima pela Consulta Consolidada de Pessoa Jurídica do TCU (https://certidoesapf.apps.tcu.gov.br/)</w:t>
      </w:r>
    </w:p>
    <w:p w14:paraId="13524C04" w14:textId="77777777" w:rsidR="00FD151E" w:rsidRDefault="00FD151E" w:rsidP="008B3DFA">
      <w:pPr>
        <w:pStyle w:val="PargrafodaLista"/>
        <w:numPr>
          <w:ilvl w:val="2"/>
          <w:numId w:val="16"/>
        </w:numPr>
        <w:suppressAutoHyphens w:val="0"/>
        <w:spacing w:before="120" w:after="120" w:line="276" w:lineRule="auto"/>
        <w:contextualSpacing w:val="0"/>
        <w:jc w:val="both"/>
        <w:rPr>
          <w:rFonts w:cs="Arial"/>
          <w:color w:val="000000" w:themeColor="text1"/>
        </w:rPr>
      </w:pPr>
      <w:r w:rsidRPr="2657C157">
        <w:rPr>
          <w:rFonts w:cs="Arial"/>
          <w:color w:val="000000" w:themeColor="text1"/>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573AFB96" w14:textId="77777777" w:rsidR="00FD151E" w:rsidRDefault="00FD151E" w:rsidP="008B3DFA">
      <w:pPr>
        <w:pStyle w:val="PargrafodaLista"/>
        <w:numPr>
          <w:ilvl w:val="3"/>
          <w:numId w:val="16"/>
        </w:numPr>
        <w:suppressAutoHyphens w:val="0"/>
        <w:spacing w:before="120" w:after="120" w:line="276" w:lineRule="auto"/>
        <w:contextualSpacing w:val="0"/>
        <w:jc w:val="both"/>
        <w:rPr>
          <w:rFonts w:cs="Arial"/>
          <w:color w:val="000000" w:themeColor="text1"/>
        </w:rPr>
      </w:pPr>
      <w:r w:rsidRPr="2657C157">
        <w:rPr>
          <w:rFonts w:cs="Arial"/>
          <w:color w:val="000000" w:themeColor="text1"/>
        </w:rPr>
        <w:t>Caso conste na Consulta de Situação do Fornecedor a existência de Ocorrências Impeditivas Indiretas, o gestor diligenciará para verificar se houve fraude por parte das empresas apontadas no Relatório de Ocorrências Impeditivas Indiretas.</w:t>
      </w:r>
    </w:p>
    <w:p w14:paraId="0CD283EF" w14:textId="77777777" w:rsidR="00FD151E" w:rsidRDefault="00FD151E" w:rsidP="008B3DFA">
      <w:pPr>
        <w:pStyle w:val="PargrafodaLista"/>
        <w:numPr>
          <w:ilvl w:val="4"/>
          <w:numId w:val="16"/>
        </w:numPr>
        <w:suppressAutoHyphens w:val="0"/>
        <w:spacing w:before="120" w:after="120" w:line="276" w:lineRule="auto"/>
        <w:contextualSpacing w:val="0"/>
        <w:jc w:val="both"/>
        <w:rPr>
          <w:rFonts w:cs="Arial"/>
          <w:color w:val="000000" w:themeColor="text1"/>
        </w:rPr>
      </w:pPr>
      <w:r w:rsidRPr="2657C157">
        <w:rPr>
          <w:rFonts w:cs="Arial"/>
          <w:color w:val="000000" w:themeColor="text1"/>
        </w:rPr>
        <w:t>A tentativa de burla será verificada por meio dos vínculos societários, linhas de fornecimento similares, dentre outros.</w:t>
      </w:r>
    </w:p>
    <w:p w14:paraId="031C2485" w14:textId="77777777" w:rsidR="00FD151E" w:rsidRPr="002E40C5" w:rsidRDefault="00FD151E" w:rsidP="008B3DFA">
      <w:pPr>
        <w:pStyle w:val="PargrafodaLista"/>
        <w:numPr>
          <w:ilvl w:val="4"/>
          <w:numId w:val="16"/>
        </w:numPr>
        <w:suppressAutoHyphens w:val="0"/>
        <w:spacing w:before="120" w:after="120" w:line="276" w:lineRule="auto"/>
        <w:contextualSpacing w:val="0"/>
        <w:jc w:val="both"/>
        <w:rPr>
          <w:rFonts w:cs="Arial"/>
          <w:color w:val="000000" w:themeColor="text1"/>
        </w:rPr>
      </w:pPr>
      <w:r w:rsidRPr="2657C157">
        <w:rPr>
          <w:rFonts w:cs="Arial"/>
          <w:color w:val="000000" w:themeColor="text1"/>
        </w:rPr>
        <w:t>O licitante será convocado para manifestação previamente à sua desclassificação.</w:t>
      </w:r>
    </w:p>
    <w:p w14:paraId="69B1BABC" w14:textId="77777777" w:rsidR="00FD151E" w:rsidRPr="002E40C5" w:rsidRDefault="00FD151E" w:rsidP="008B3DFA">
      <w:pPr>
        <w:pStyle w:val="PargrafodaLista"/>
        <w:numPr>
          <w:ilvl w:val="2"/>
          <w:numId w:val="16"/>
        </w:numPr>
        <w:suppressAutoHyphens w:val="0"/>
        <w:spacing w:before="120" w:after="120" w:line="276" w:lineRule="auto"/>
        <w:ind w:left="1134" w:firstLine="0"/>
        <w:contextualSpacing w:val="0"/>
        <w:jc w:val="both"/>
        <w:rPr>
          <w:rFonts w:cs="Arial"/>
          <w:color w:val="000000" w:themeColor="text1"/>
        </w:rPr>
      </w:pPr>
      <w:r w:rsidRPr="2657C157">
        <w:rPr>
          <w:rFonts w:cs="Arial"/>
          <w:color w:val="000000" w:themeColor="text1"/>
        </w:rPr>
        <w:t>Constatada a existência de sanção, o Pregoeiro reputará o licitante inabilitado, por falta de condição de participação.</w:t>
      </w:r>
    </w:p>
    <w:p w14:paraId="6255B5E2" w14:textId="77777777" w:rsidR="00FD151E" w:rsidRPr="002E40C5" w:rsidRDefault="00FD151E" w:rsidP="008B3DFA">
      <w:pPr>
        <w:pStyle w:val="PargrafodaLista"/>
        <w:numPr>
          <w:ilvl w:val="2"/>
          <w:numId w:val="16"/>
        </w:numPr>
        <w:suppressAutoHyphens w:val="0"/>
        <w:spacing w:before="120" w:after="120" w:line="276" w:lineRule="auto"/>
        <w:ind w:left="1134" w:firstLine="0"/>
        <w:contextualSpacing w:val="0"/>
        <w:jc w:val="both"/>
        <w:rPr>
          <w:rFonts w:cs="Arial"/>
          <w:color w:val="000000" w:themeColor="text1"/>
        </w:rPr>
      </w:pPr>
      <w:r w:rsidRPr="2657C157">
        <w:rPr>
          <w:rFonts w:cs="Arial"/>
          <w:color w:val="000000" w:themeColor="text1"/>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0D2F8C0D" w14:textId="77777777" w:rsidR="00FD151E" w:rsidRPr="00175687" w:rsidRDefault="00FD151E" w:rsidP="008B3DFA">
      <w:pPr>
        <w:pStyle w:val="PADRO"/>
        <w:keepNext w:val="0"/>
        <w:widowControl/>
        <w:numPr>
          <w:ilvl w:val="1"/>
          <w:numId w:val="16"/>
        </w:numPr>
        <w:spacing w:before="120" w:after="120"/>
        <w:rPr>
          <w:rFonts w:ascii="Arial" w:hAnsi="Arial" w:cs="Arial"/>
        </w:rPr>
      </w:pPr>
      <w:r w:rsidRPr="00645B39">
        <w:rPr>
          <w:rFonts w:ascii="Arial" w:hAnsi="Arial" w:cs="Arial"/>
          <w:color w:val="000000" w:themeColor="text1"/>
        </w:rPr>
        <w:t xml:space="preserve">Caso atendidas as condições de participação, </w:t>
      </w:r>
      <w:r w:rsidRPr="00645B39">
        <w:rPr>
          <w:rFonts w:ascii="Arial" w:hAnsi="Arial" w:cs="Arial"/>
          <w:szCs w:val="20"/>
        </w:rPr>
        <w:t>a habilitação do licitantes será verificada por meio do SICAF, nos documentos por ele abrangidos,</w:t>
      </w:r>
      <w:r w:rsidRPr="00645B39">
        <w:rPr>
          <w:rFonts w:ascii="Arial" w:hAnsi="Arial" w:cs="Arial"/>
          <w:color w:val="000000" w:themeColor="text1"/>
        </w:rPr>
        <w:t xml:space="preserve"> em relação</w:t>
      </w:r>
      <w:r w:rsidRPr="2657C157">
        <w:rPr>
          <w:rFonts w:ascii="Arial" w:hAnsi="Arial" w:cs="Arial"/>
          <w:color w:val="000000" w:themeColor="text1"/>
        </w:rPr>
        <w:t xml:space="preserve"> à habilitação jurídica, à regularidade </w:t>
      </w:r>
      <w:r w:rsidRPr="2657C157">
        <w:rPr>
          <w:rFonts w:ascii="Arial" w:hAnsi="Arial" w:cs="Arial"/>
          <w:color w:val="000000" w:themeColor="text1"/>
        </w:rPr>
        <w:lastRenderedPageBreak/>
        <w:t>fiscal</w:t>
      </w:r>
      <w:r w:rsidRPr="2657C157">
        <w:rPr>
          <w:rFonts w:ascii="Arial" w:hAnsi="Arial"/>
          <w:color w:val="000000" w:themeColor="text1"/>
        </w:rPr>
        <w:t xml:space="preserve">, </w:t>
      </w:r>
      <w:r w:rsidRPr="2657C157">
        <w:rPr>
          <w:rFonts w:ascii="Arial" w:hAnsi="Arial" w:cs="Arial"/>
          <w:color w:val="000000" w:themeColor="text1"/>
        </w:rPr>
        <w:t xml:space="preserve">à qualificação econômica financeira e habilitação técnica, conforme o disposto </w:t>
      </w:r>
      <w:r>
        <w:rPr>
          <w:rFonts w:ascii="Arial" w:hAnsi="Arial" w:cs="Arial"/>
          <w:color w:val="000000" w:themeColor="text1"/>
        </w:rPr>
        <w:t>n</w:t>
      </w:r>
      <w:r w:rsidRPr="2657C157">
        <w:rPr>
          <w:rFonts w:ascii="Arial" w:hAnsi="Arial" w:cs="Arial"/>
          <w:color w:val="000000" w:themeColor="text1"/>
        </w:rPr>
        <w:t>a Instrução Normativa SEGES/MP nº 03, de 2018.</w:t>
      </w:r>
    </w:p>
    <w:p w14:paraId="741C863E" w14:textId="77777777" w:rsidR="00FD151E" w:rsidRPr="00645B39" w:rsidRDefault="00FD151E" w:rsidP="008B3DFA">
      <w:pPr>
        <w:pStyle w:val="PADRO"/>
        <w:keepNext w:val="0"/>
        <w:widowControl/>
        <w:numPr>
          <w:ilvl w:val="2"/>
          <w:numId w:val="16"/>
        </w:numPr>
        <w:spacing w:before="120" w:after="120"/>
        <w:rPr>
          <w:rFonts w:ascii="Arial" w:hAnsi="Arial" w:cs="Arial"/>
        </w:rPr>
      </w:pPr>
      <w:r w:rsidRPr="2657C157">
        <w:rPr>
          <w:rFonts w:ascii="Arial" w:hAnsi="Arial" w:cs="Arial"/>
        </w:rPr>
        <w:t xml:space="preserve">O interessado, para efeitos de habilitação prevista na Instrução Normativa SEGES/MP nº 03, de 2018 mediante utilização do sistema, deverá atender às condições exigidas no cadastramento no </w:t>
      </w:r>
      <w:r>
        <w:rPr>
          <w:rFonts w:ascii="Arial" w:hAnsi="Arial" w:cs="Arial"/>
        </w:rPr>
        <w:t>SICAF</w:t>
      </w:r>
      <w:r w:rsidRPr="2657C157">
        <w:rPr>
          <w:rFonts w:ascii="Arial" w:hAnsi="Arial" w:cs="Arial"/>
        </w:rPr>
        <w:t xml:space="preserve"> até o terceiro dia útil </w:t>
      </w:r>
      <w:r w:rsidRPr="00645B39">
        <w:rPr>
          <w:rFonts w:ascii="Arial" w:hAnsi="Arial" w:cs="Arial"/>
        </w:rPr>
        <w:t>anterior à data prevista para recebimento das propostas;</w:t>
      </w:r>
    </w:p>
    <w:p w14:paraId="0556E938" w14:textId="77777777" w:rsidR="00FD151E" w:rsidRPr="00645B39" w:rsidRDefault="00FD151E" w:rsidP="008B3DFA">
      <w:pPr>
        <w:numPr>
          <w:ilvl w:val="2"/>
          <w:numId w:val="16"/>
        </w:numPr>
        <w:suppressAutoHyphens w:val="0"/>
        <w:spacing w:before="120" w:after="120" w:line="276" w:lineRule="auto"/>
        <w:jc w:val="both"/>
        <w:rPr>
          <w:rFonts w:cs="Arial"/>
          <w:color w:val="000000"/>
          <w:szCs w:val="20"/>
        </w:rPr>
      </w:pPr>
      <w:r w:rsidRPr="00645B39">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723DC403" w14:textId="77777777" w:rsidR="00FD151E" w:rsidRPr="00645B39" w:rsidRDefault="00FD151E" w:rsidP="008B3DFA">
      <w:pPr>
        <w:numPr>
          <w:ilvl w:val="2"/>
          <w:numId w:val="16"/>
        </w:numPr>
        <w:suppressAutoHyphens w:val="0"/>
        <w:spacing w:before="120" w:after="120" w:line="276" w:lineRule="auto"/>
        <w:jc w:val="both"/>
        <w:rPr>
          <w:rFonts w:cs="Arial"/>
          <w:color w:val="000000" w:themeColor="text1"/>
        </w:rPr>
      </w:pPr>
      <w:r w:rsidRPr="00645B39">
        <w:rPr>
          <w:rFonts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4695898C" w14:textId="77777777" w:rsidR="00FD151E" w:rsidRPr="00645B39" w:rsidRDefault="00FD151E" w:rsidP="008B3DFA">
      <w:pPr>
        <w:pStyle w:val="PADRO"/>
        <w:keepNext w:val="0"/>
        <w:widowControl/>
        <w:numPr>
          <w:ilvl w:val="1"/>
          <w:numId w:val="16"/>
        </w:numPr>
        <w:spacing w:before="120" w:after="120"/>
        <w:rPr>
          <w:rFonts w:ascii="Arial" w:hAnsi="Arial" w:cs="Arial"/>
          <w:color w:val="000000"/>
          <w:szCs w:val="20"/>
        </w:rPr>
      </w:pPr>
      <w:r w:rsidRPr="00645B39">
        <w:rPr>
          <w:rFonts w:ascii="Arial" w:hAnsi="Arial" w:cs="Arial"/>
          <w:color w:val="000000" w:themeColor="text1"/>
        </w:rPr>
        <w:t>Havendo a n</w:t>
      </w:r>
      <w:r w:rsidRPr="00645B39">
        <w:rPr>
          <w:rFonts w:ascii="Arial" w:hAnsi="Arial" w:cs="Arial"/>
          <w:color w:val="000000"/>
          <w:szCs w:val="20"/>
        </w:rPr>
        <w:t>ecessidade de envio de documentos de habilitação complementares</w:t>
      </w:r>
      <w:r w:rsidRPr="00645B39">
        <w:rPr>
          <w:rFonts w:ascii="Arial" w:hAnsi="Arial" w:cs="Arial"/>
          <w:color w:val="000000" w:themeColor="text1"/>
        </w:rPr>
        <w:t xml:space="preserve">, </w:t>
      </w:r>
      <w:r w:rsidRPr="00645B39">
        <w:rPr>
          <w:rFonts w:ascii="Arial" w:hAnsi="Arial" w:cs="Arial"/>
          <w:color w:val="000000"/>
          <w:szCs w:val="20"/>
        </w:rPr>
        <w:t>necessários à confirmação daqueles exigidos neste Edital e já apresentados, </w:t>
      </w:r>
      <w:r w:rsidRPr="00645B39">
        <w:rPr>
          <w:rFonts w:ascii="Arial" w:hAnsi="Arial" w:cs="Arial"/>
          <w:color w:val="000000" w:themeColor="text1"/>
        </w:rPr>
        <w:t xml:space="preserve">o licitante será convocado a encaminhá-los, </w:t>
      </w:r>
      <w:r w:rsidRPr="00645B39">
        <w:rPr>
          <w:rFonts w:ascii="Arial" w:hAnsi="Arial" w:cs="Arial"/>
          <w:color w:val="000000"/>
          <w:szCs w:val="20"/>
        </w:rPr>
        <w:t>em formato digital, via sistema</w:t>
      </w:r>
      <w:r w:rsidRPr="00645B39">
        <w:rPr>
          <w:rFonts w:cs="Arial"/>
          <w:color w:val="000000" w:themeColor="text1"/>
        </w:rPr>
        <w:t xml:space="preserve"> </w:t>
      </w:r>
      <w:r w:rsidRPr="00645B39">
        <w:rPr>
          <w:rFonts w:ascii="Arial" w:hAnsi="Arial" w:cs="Arial"/>
          <w:color w:val="000000"/>
          <w:szCs w:val="20"/>
        </w:rPr>
        <w:t>no prazo de duas horas ou conforme exposto pelo Pregoeiro no “chat”, sob pena de inabilitação.</w:t>
      </w:r>
    </w:p>
    <w:p w14:paraId="71CA8D68" w14:textId="77777777" w:rsidR="00FD151E" w:rsidRPr="00645B39" w:rsidRDefault="00FD151E" w:rsidP="008B3DFA">
      <w:pPr>
        <w:numPr>
          <w:ilvl w:val="1"/>
          <w:numId w:val="16"/>
        </w:numPr>
        <w:suppressAutoHyphens w:val="0"/>
        <w:spacing w:before="120" w:after="120" w:line="276" w:lineRule="auto"/>
        <w:jc w:val="both"/>
        <w:rPr>
          <w:rFonts w:cs="Arial"/>
        </w:rPr>
      </w:pPr>
      <w:r w:rsidRPr="00645B39">
        <w:rPr>
          <w:rFonts w:cs="Arial"/>
        </w:rPr>
        <w:t>Somente haverá a necessidade de comprovação do preenchimento de requisitos mediante apresentação dos documentos originais não-digitais quando houver dúvida em relação à integridade do documento digital.</w:t>
      </w:r>
    </w:p>
    <w:p w14:paraId="029FCEEA" w14:textId="77777777" w:rsidR="00FD151E" w:rsidRPr="000903E4" w:rsidRDefault="00FD151E" w:rsidP="008B3DFA">
      <w:pPr>
        <w:numPr>
          <w:ilvl w:val="1"/>
          <w:numId w:val="16"/>
        </w:numPr>
        <w:suppressAutoHyphens w:val="0"/>
        <w:spacing w:before="120" w:after="120" w:line="276" w:lineRule="auto"/>
        <w:jc w:val="both"/>
        <w:rPr>
          <w:rFonts w:cs="Arial"/>
        </w:rPr>
      </w:pPr>
      <w:r w:rsidRPr="000903E4">
        <w:rPr>
          <w:rFonts w:cs="Arial"/>
        </w:rPr>
        <w:t>Não serão aceitos documentos de habilitação com indicação de CNPJ/CPF diferentes, salvo aqueles legalmente permitidos.</w:t>
      </w:r>
    </w:p>
    <w:p w14:paraId="47D18B7F" w14:textId="77777777" w:rsidR="00FD151E" w:rsidRPr="000903E4" w:rsidRDefault="00FD151E" w:rsidP="008B3DFA">
      <w:pPr>
        <w:numPr>
          <w:ilvl w:val="1"/>
          <w:numId w:val="16"/>
        </w:numPr>
        <w:suppressAutoHyphens w:val="0"/>
        <w:spacing w:before="120" w:after="120" w:line="276" w:lineRule="auto"/>
        <w:jc w:val="both"/>
        <w:rPr>
          <w:rFonts w:cs="Arial"/>
        </w:rPr>
      </w:pPr>
      <w:r w:rsidRPr="000903E4">
        <w:rPr>
          <w:rFonts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CE17296" w14:textId="77777777" w:rsidR="00FD151E" w:rsidRPr="00645B39" w:rsidRDefault="00FD151E" w:rsidP="008B3DFA">
      <w:pPr>
        <w:numPr>
          <w:ilvl w:val="2"/>
          <w:numId w:val="16"/>
        </w:numPr>
        <w:suppressAutoHyphens w:val="0"/>
        <w:spacing w:before="120" w:after="120" w:line="276" w:lineRule="auto"/>
        <w:jc w:val="both"/>
        <w:rPr>
          <w:rFonts w:cs="Arial"/>
        </w:rPr>
      </w:pPr>
      <w:r w:rsidRPr="000903E4">
        <w:rPr>
          <w:rFonts w:cs="Arial"/>
        </w:rPr>
        <w:t xml:space="preserve">Serão aceitos registros de CNPJ de licitante matriz e filial com diferenças de </w:t>
      </w:r>
      <w:r w:rsidRPr="00645B39">
        <w:rPr>
          <w:rFonts w:cs="Arial"/>
        </w:rPr>
        <w:t>números de documentos pertinentes ao CND e ao CRF/FGTS, quando for comprovada a centralização do recolhimento dessas contribuições.</w:t>
      </w:r>
    </w:p>
    <w:p w14:paraId="7FF5C11A" w14:textId="77777777" w:rsidR="00FD151E" w:rsidRPr="00645B39" w:rsidRDefault="00FD151E" w:rsidP="008B3DFA">
      <w:pPr>
        <w:numPr>
          <w:ilvl w:val="1"/>
          <w:numId w:val="16"/>
        </w:numPr>
        <w:suppressAutoHyphens w:val="0"/>
        <w:spacing w:before="120" w:after="120" w:line="276" w:lineRule="auto"/>
        <w:ind w:left="425" w:firstLine="0"/>
        <w:jc w:val="both"/>
        <w:rPr>
          <w:rFonts w:cs="Arial"/>
        </w:rPr>
      </w:pPr>
      <w:r w:rsidRPr="00645B39">
        <w:rPr>
          <w:rFonts w:cs="Arial"/>
          <w:color w:val="000000"/>
        </w:rPr>
        <w:t>Ressalvado o disposto no item 5.3, os licitantes deverão encaminhar, nos termos deste Edital, a documentação relacionada nos itens a seguir, para fins de habilitação</w:t>
      </w:r>
    </w:p>
    <w:p w14:paraId="11FDEFC5" w14:textId="77777777" w:rsidR="00FD151E" w:rsidRDefault="00FD151E" w:rsidP="00FD151E">
      <w:pPr>
        <w:spacing w:before="120" w:after="120" w:line="276" w:lineRule="auto"/>
        <w:ind w:left="425"/>
        <w:jc w:val="both"/>
        <w:rPr>
          <w:rFonts w:cs="Arial"/>
          <w:bCs/>
          <w:color w:val="000000"/>
          <w:szCs w:val="20"/>
        </w:rPr>
      </w:pPr>
    </w:p>
    <w:p w14:paraId="55E40CA4" w14:textId="77777777" w:rsidR="00FD151E" w:rsidRPr="00E423E2" w:rsidRDefault="00FD151E" w:rsidP="008B3DFA">
      <w:pPr>
        <w:pStyle w:val="PargrafodaLista"/>
        <w:numPr>
          <w:ilvl w:val="1"/>
          <w:numId w:val="16"/>
        </w:numPr>
        <w:suppressAutoHyphens w:val="0"/>
        <w:spacing w:before="120" w:after="120" w:line="276" w:lineRule="auto"/>
        <w:jc w:val="both"/>
        <w:rPr>
          <w:rFonts w:cs="Arial"/>
          <w:b/>
          <w:bCs/>
          <w:color w:val="000000" w:themeColor="text1"/>
        </w:rPr>
      </w:pPr>
      <w:r w:rsidRPr="00E423E2">
        <w:rPr>
          <w:rFonts w:cs="Arial"/>
          <w:b/>
          <w:bCs/>
          <w:color w:val="000000"/>
        </w:rPr>
        <w:t xml:space="preserve">Habilitação jurídica: </w:t>
      </w:r>
    </w:p>
    <w:p w14:paraId="28C5D2A3" w14:textId="77777777" w:rsidR="00FD151E" w:rsidRPr="002E40C5" w:rsidRDefault="00FD151E" w:rsidP="008B3DFA">
      <w:pPr>
        <w:numPr>
          <w:ilvl w:val="2"/>
          <w:numId w:val="16"/>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82E6FA3" w14:textId="77777777" w:rsidR="00FD151E" w:rsidRPr="002E40C5" w:rsidRDefault="00FD151E" w:rsidP="008B3DFA">
      <w:pPr>
        <w:numPr>
          <w:ilvl w:val="2"/>
          <w:numId w:val="16"/>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t xml:space="preserve">inscrição no Registro Público de Empresas Mercantis onde opera, com averbação no Registro onde tem sede a matriz, no caso </w:t>
      </w:r>
      <w:r>
        <w:rPr>
          <w:rFonts w:cs="Arial"/>
          <w:color w:val="000000"/>
          <w:szCs w:val="20"/>
        </w:rPr>
        <w:t xml:space="preserve">de ser o participante sucursal, </w:t>
      </w:r>
      <w:r w:rsidRPr="002E40C5">
        <w:rPr>
          <w:rFonts w:cs="Arial"/>
          <w:color w:val="000000"/>
          <w:szCs w:val="20"/>
        </w:rPr>
        <w:t>filial ou agência;</w:t>
      </w:r>
    </w:p>
    <w:p w14:paraId="387D9170" w14:textId="77777777" w:rsidR="00FD151E" w:rsidRPr="002E40C5" w:rsidRDefault="00FD151E" w:rsidP="008B3DFA">
      <w:pPr>
        <w:numPr>
          <w:ilvl w:val="2"/>
          <w:numId w:val="16"/>
        </w:numPr>
        <w:tabs>
          <w:tab w:val="left" w:pos="1440"/>
        </w:tabs>
        <w:suppressAutoHyphens w:val="0"/>
        <w:autoSpaceDE w:val="0"/>
        <w:snapToGrid w:val="0"/>
        <w:spacing w:before="120" w:after="120" w:line="276" w:lineRule="auto"/>
        <w:ind w:left="1134" w:firstLine="0"/>
        <w:jc w:val="both"/>
        <w:rPr>
          <w:rFonts w:cs="Arial"/>
          <w:szCs w:val="20"/>
        </w:rPr>
      </w:pPr>
      <w:r w:rsidRPr="002E40C5">
        <w:rPr>
          <w:rFonts w:cs="Arial"/>
          <w:color w:val="000000"/>
          <w:szCs w:val="20"/>
        </w:rPr>
        <w:t>No caso de sociedade simples: inscrição do ato constitutivo no Registro Civil das Pessoas Jurídicas do local de sua sede, acompanhada de prova da indicação dos seus administradores;</w:t>
      </w:r>
    </w:p>
    <w:p w14:paraId="44414BA1" w14:textId="77777777" w:rsidR="00FD151E" w:rsidRPr="002E40C5" w:rsidRDefault="00FD151E" w:rsidP="008B3DFA">
      <w:pPr>
        <w:numPr>
          <w:ilvl w:val="2"/>
          <w:numId w:val="16"/>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t>decreto de autorização, em se tratando de sociedade empresária estrangeira em funcionamento no País;</w:t>
      </w:r>
    </w:p>
    <w:p w14:paraId="17FF4671" w14:textId="77777777" w:rsidR="00FD151E" w:rsidRPr="002E40C5" w:rsidRDefault="00FD151E" w:rsidP="008B3DFA">
      <w:pPr>
        <w:pStyle w:val="PargrafodaLista"/>
        <w:numPr>
          <w:ilvl w:val="2"/>
          <w:numId w:val="16"/>
        </w:numPr>
        <w:suppressAutoHyphens w:val="0"/>
        <w:spacing w:before="120" w:after="120" w:line="276" w:lineRule="auto"/>
        <w:ind w:left="1134" w:firstLine="0"/>
        <w:jc w:val="both"/>
        <w:rPr>
          <w:rFonts w:cs="Arial"/>
          <w:bCs/>
          <w:color w:val="000000"/>
          <w:szCs w:val="20"/>
        </w:rPr>
      </w:pPr>
      <w:r w:rsidRPr="002E40C5">
        <w:rPr>
          <w:rFonts w:cs="Arial"/>
          <w:bCs/>
          <w:color w:val="000000"/>
          <w:szCs w:val="20"/>
        </w:rPr>
        <w:t>Os documentos acima deverão estar acompanhados de todas as alterações ou da consolidação respectiva.</w:t>
      </w:r>
    </w:p>
    <w:p w14:paraId="373E268E" w14:textId="77777777" w:rsidR="00FD151E" w:rsidRPr="002E40C5" w:rsidRDefault="00FD151E" w:rsidP="00FD151E">
      <w:pPr>
        <w:pStyle w:val="PargrafodaLista"/>
        <w:spacing w:before="120" w:after="120" w:line="276" w:lineRule="auto"/>
        <w:ind w:left="1134"/>
        <w:jc w:val="both"/>
        <w:rPr>
          <w:rFonts w:cs="Arial"/>
          <w:bCs/>
          <w:color w:val="000000"/>
          <w:szCs w:val="20"/>
        </w:rPr>
      </w:pPr>
    </w:p>
    <w:p w14:paraId="6659F6B1" w14:textId="77777777" w:rsidR="00FD151E" w:rsidRPr="002E40C5" w:rsidRDefault="00FD151E" w:rsidP="008B3DFA">
      <w:pPr>
        <w:numPr>
          <w:ilvl w:val="1"/>
          <w:numId w:val="16"/>
        </w:numPr>
        <w:suppressAutoHyphens w:val="0"/>
        <w:spacing w:before="120" w:after="120" w:line="276" w:lineRule="auto"/>
        <w:ind w:left="425" w:firstLine="0"/>
        <w:jc w:val="both"/>
        <w:rPr>
          <w:rFonts w:cs="Arial"/>
          <w:b/>
          <w:bCs/>
          <w:color w:val="000000"/>
          <w:szCs w:val="20"/>
        </w:rPr>
      </w:pPr>
      <w:r w:rsidRPr="002E40C5">
        <w:rPr>
          <w:rFonts w:cs="Arial"/>
          <w:b/>
          <w:bCs/>
          <w:color w:val="000000"/>
          <w:szCs w:val="20"/>
        </w:rPr>
        <w:t>Regularidade fiscal e trabalhista:</w:t>
      </w:r>
    </w:p>
    <w:p w14:paraId="2459CDBA" w14:textId="77777777" w:rsidR="00FD151E" w:rsidRPr="002E40C5" w:rsidRDefault="00FD151E" w:rsidP="008B3DFA">
      <w:pPr>
        <w:numPr>
          <w:ilvl w:val="2"/>
          <w:numId w:val="16"/>
        </w:numPr>
        <w:tabs>
          <w:tab w:val="left" w:pos="1440"/>
        </w:tabs>
        <w:suppressAutoHyphens w:val="0"/>
        <w:autoSpaceDE w:val="0"/>
        <w:snapToGrid w:val="0"/>
        <w:spacing w:before="120" w:after="120" w:line="276" w:lineRule="auto"/>
        <w:ind w:left="1134" w:firstLine="0"/>
        <w:jc w:val="both"/>
        <w:rPr>
          <w:rFonts w:cs="Arial"/>
          <w:szCs w:val="20"/>
        </w:rPr>
      </w:pPr>
      <w:r w:rsidRPr="002E40C5">
        <w:rPr>
          <w:rFonts w:cs="Arial"/>
          <w:szCs w:val="20"/>
          <w:lang w:eastAsia="en-US"/>
        </w:rPr>
        <w:t>prova de inscrição no Cadastro Nacional de Pessoas Jurídicas;</w:t>
      </w:r>
    </w:p>
    <w:p w14:paraId="243621DA" w14:textId="77777777" w:rsidR="00FD151E" w:rsidRPr="002E40C5" w:rsidRDefault="00FD151E" w:rsidP="008B3DFA">
      <w:pPr>
        <w:numPr>
          <w:ilvl w:val="2"/>
          <w:numId w:val="16"/>
        </w:numPr>
        <w:tabs>
          <w:tab w:val="left" w:pos="1440"/>
        </w:tabs>
        <w:suppressAutoHyphens w:val="0"/>
        <w:autoSpaceDE w:val="0"/>
        <w:snapToGrid w:val="0"/>
        <w:spacing w:before="120" w:after="120" w:line="276" w:lineRule="auto"/>
        <w:ind w:left="1134" w:firstLine="0"/>
        <w:jc w:val="both"/>
        <w:rPr>
          <w:rFonts w:cs="Arial"/>
          <w:szCs w:val="20"/>
        </w:rPr>
      </w:pPr>
      <w:r w:rsidRPr="002E40C5">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BBD7466" w14:textId="77777777" w:rsidR="00FD151E" w:rsidRPr="002E40C5" w:rsidRDefault="00FD151E" w:rsidP="008B3DFA">
      <w:pPr>
        <w:numPr>
          <w:ilvl w:val="2"/>
          <w:numId w:val="16"/>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lang w:eastAsia="en-US"/>
        </w:rPr>
        <w:t>prova de regularidade com o Fundo de Garantia do Tempo de Serviço (FGTS);</w:t>
      </w:r>
    </w:p>
    <w:p w14:paraId="3E273C7B" w14:textId="77777777" w:rsidR="00FD151E" w:rsidRPr="002E40C5" w:rsidRDefault="00FD151E" w:rsidP="008B3DFA">
      <w:pPr>
        <w:numPr>
          <w:ilvl w:val="2"/>
          <w:numId w:val="16"/>
        </w:numPr>
        <w:tabs>
          <w:tab w:val="left" w:pos="1440"/>
        </w:tabs>
        <w:suppressAutoHyphens w:val="0"/>
        <w:autoSpaceDE w:val="0"/>
        <w:snapToGrid w:val="0"/>
        <w:spacing w:before="120" w:after="120" w:line="276" w:lineRule="auto"/>
        <w:ind w:left="1134" w:firstLine="0"/>
        <w:jc w:val="both"/>
        <w:rPr>
          <w:rFonts w:cs="Arial"/>
          <w:szCs w:val="20"/>
        </w:rPr>
      </w:pPr>
      <w:r w:rsidRPr="002E40C5">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024802D8" w14:textId="77777777" w:rsidR="00FD151E" w:rsidRPr="002E40C5" w:rsidRDefault="00FD151E" w:rsidP="008B3DFA">
      <w:pPr>
        <w:numPr>
          <w:ilvl w:val="2"/>
          <w:numId w:val="16"/>
        </w:numPr>
        <w:tabs>
          <w:tab w:val="left" w:pos="1440"/>
        </w:tabs>
        <w:suppressAutoHyphens w:val="0"/>
        <w:autoSpaceDE w:val="0"/>
        <w:snapToGrid w:val="0"/>
        <w:spacing w:before="120" w:after="120" w:line="276" w:lineRule="auto"/>
        <w:ind w:left="1134" w:firstLine="0"/>
        <w:jc w:val="both"/>
        <w:rPr>
          <w:rFonts w:cs="Arial"/>
          <w:bCs/>
          <w:szCs w:val="20"/>
        </w:rPr>
      </w:pPr>
      <w:r w:rsidRPr="002E40C5">
        <w:rPr>
          <w:rFonts w:cs="Arial"/>
          <w:bCs/>
          <w:szCs w:val="20"/>
        </w:rPr>
        <w:t xml:space="preserve">prova de inscrição no cadastro de contribuintes municipal, relativo ao domicílio ou sede do licitante, pertinente ao seu ramo de atividade e compatível com o objeto contratual; </w:t>
      </w:r>
    </w:p>
    <w:p w14:paraId="1FA1C8E0" w14:textId="77777777" w:rsidR="00FD151E" w:rsidRPr="002E40C5" w:rsidRDefault="00FD151E" w:rsidP="008B3DFA">
      <w:pPr>
        <w:numPr>
          <w:ilvl w:val="2"/>
          <w:numId w:val="16"/>
        </w:numPr>
        <w:tabs>
          <w:tab w:val="left" w:pos="1440"/>
        </w:tabs>
        <w:suppressAutoHyphens w:val="0"/>
        <w:autoSpaceDE w:val="0"/>
        <w:snapToGrid w:val="0"/>
        <w:spacing w:before="120" w:after="120" w:line="276" w:lineRule="auto"/>
        <w:ind w:left="1134" w:firstLine="0"/>
        <w:jc w:val="both"/>
        <w:rPr>
          <w:rFonts w:cs="Arial"/>
          <w:b/>
          <w:szCs w:val="20"/>
        </w:rPr>
      </w:pPr>
      <w:r w:rsidRPr="002E40C5">
        <w:rPr>
          <w:rFonts w:cs="Arial"/>
          <w:szCs w:val="20"/>
        </w:rPr>
        <w:t xml:space="preserve">prova de regularidade com a Fazenda Municipal do domicílio ou sede do licitante, relativa à atividade em cujo exercício contrata ou concorre; </w:t>
      </w:r>
    </w:p>
    <w:p w14:paraId="1CA3F9E5" w14:textId="77777777" w:rsidR="00FD151E" w:rsidRPr="002E40C5" w:rsidRDefault="00FD151E" w:rsidP="008B3DFA">
      <w:pPr>
        <w:numPr>
          <w:ilvl w:val="2"/>
          <w:numId w:val="16"/>
        </w:numPr>
        <w:tabs>
          <w:tab w:val="left" w:pos="1440"/>
        </w:tabs>
        <w:suppressAutoHyphens w:val="0"/>
        <w:autoSpaceDE w:val="0"/>
        <w:snapToGrid w:val="0"/>
        <w:spacing w:before="120" w:after="120" w:line="276" w:lineRule="auto"/>
        <w:ind w:left="1134" w:firstLine="0"/>
        <w:jc w:val="both"/>
        <w:rPr>
          <w:rFonts w:cs="Arial"/>
          <w:b/>
          <w:szCs w:val="20"/>
        </w:rPr>
      </w:pPr>
      <w:r w:rsidRPr="002E40C5">
        <w:rPr>
          <w:rFonts w:cs="Arial"/>
          <w:szCs w:val="20"/>
        </w:rPr>
        <w:t xml:space="preserve">caso o licitante seja considerado isento dos tributos municipais relacionados ao objeto licitatório, deverá comprovar tal condição mediante a apresentação de declaração da Fazenda Municipaldo seu domicílio ou sede, ou outra equivalente, na forma da lei; </w:t>
      </w:r>
    </w:p>
    <w:p w14:paraId="59B6795E" w14:textId="77777777" w:rsidR="00FD151E" w:rsidRPr="002E40C5" w:rsidRDefault="00FD151E" w:rsidP="00FD151E">
      <w:pPr>
        <w:spacing w:before="120" w:after="120" w:line="276" w:lineRule="auto"/>
        <w:ind w:left="425"/>
        <w:jc w:val="both"/>
        <w:rPr>
          <w:rFonts w:cs="Arial"/>
          <w:b/>
          <w:bCs/>
          <w:iCs/>
          <w:color w:val="000000"/>
          <w:szCs w:val="20"/>
          <w:highlight w:val="yellow"/>
        </w:rPr>
      </w:pPr>
    </w:p>
    <w:p w14:paraId="485AE74F" w14:textId="77777777" w:rsidR="00FD151E" w:rsidRPr="002E40C5" w:rsidRDefault="00FD151E" w:rsidP="008B3DFA">
      <w:pPr>
        <w:numPr>
          <w:ilvl w:val="1"/>
          <w:numId w:val="16"/>
        </w:numPr>
        <w:suppressAutoHyphens w:val="0"/>
        <w:spacing w:before="120" w:after="120" w:line="276" w:lineRule="auto"/>
        <w:ind w:left="425" w:firstLine="0"/>
        <w:jc w:val="both"/>
        <w:rPr>
          <w:rFonts w:cs="Arial"/>
          <w:b/>
          <w:bCs/>
          <w:iCs/>
          <w:color w:val="000000"/>
          <w:szCs w:val="20"/>
        </w:rPr>
      </w:pPr>
      <w:r>
        <w:rPr>
          <w:rFonts w:cs="Arial"/>
          <w:b/>
          <w:color w:val="000000"/>
          <w:szCs w:val="20"/>
        </w:rPr>
        <w:t>Qualificação</w:t>
      </w:r>
      <w:r w:rsidRPr="002E40C5">
        <w:rPr>
          <w:rFonts w:cs="Arial"/>
          <w:b/>
          <w:color w:val="000000"/>
          <w:szCs w:val="20"/>
        </w:rPr>
        <w:t xml:space="preserve"> Econômico-Financeira:</w:t>
      </w:r>
    </w:p>
    <w:p w14:paraId="6268AB92" w14:textId="77777777" w:rsidR="00FD151E" w:rsidRDefault="00FD151E" w:rsidP="008B3DFA">
      <w:pPr>
        <w:numPr>
          <w:ilvl w:val="2"/>
          <w:numId w:val="16"/>
        </w:numPr>
        <w:tabs>
          <w:tab w:val="left" w:pos="1440"/>
        </w:tabs>
        <w:suppressAutoHyphens w:val="0"/>
        <w:autoSpaceDE w:val="0"/>
        <w:snapToGrid w:val="0"/>
        <w:spacing w:before="120" w:after="120" w:line="276" w:lineRule="auto"/>
        <w:ind w:left="1134" w:firstLine="0"/>
        <w:jc w:val="both"/>
        <w:rPr>
          <w:rFonts w:cs="Arial"/>
          <w:color w:val="000000"/>
          <w:szCs w:val="20"/>
        </w:rPr>
      </w:pPr>
      <w:bookmarkStart w:id="3" w:name="_Hlk519668602"/>
      <w:r w:rsidRPr="002E40C5">
        <w:rPr>
          <w:rFonts w:cs="Arial"/>
          <w:color w:val="000000"/>
          <w:szCs w:val="20"/>
        </w:rPr>
        <w:t>certidão negativa de falência expedida pelo distribuidor da sede do licitante;</w:t>
      </w:r>
    </w:p>
    <w:bookmarkEnd w:id="3"/>
    <w:p w14:paraId="419E12D4" w14:textId="77777777" w:rsidR="00FD151E" w:rsidRPr="002E40C5" w:rsidRDefault="00FD151E" w:rsidP="008B3DFA">
      <w:pPr>
        <w:numPr>
          <w:ilvl w:val="2"/>
          <w:numId w:val="16"/>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84520AF" w14:textId="77777777" w:rsidR="00FD151E" w:rsidRPr="00532993" w:rsidRDefault="00FD151E" w:rsidP="008B3DFA">
      <w:pPr>
        <w:numPr>
          <w:ilvl w:val="3"/>
          <w:numId w:val="16"/>
        </w:numPr>
        <w:tabs>
          <w:tab w:val="left" w:pos="1440"/>
        </w:tabs>
        <w:suppressAutoHyphens w:val="0"/>
        <w:autoSpaceDE w:val="0"/>
        <w:snapToGrid w:val="0"/>
        <w:spacing w:before="120" w:after="120" w:line="276" w:lineRule="auto"/>
        <w:jc w:val="both"/>
        <w:rPr>
          <w:rFonts w:cs="Arial"/>
        </w:rPr>
      </w:pPr>
      <w:r w:rsidRPr="002E40C5">
        <w:rPr>
          <w:rFonts w:cs="Arial"/>
          <w:color w:val="000000"/>
          <w:szCs w:val="20"/>
          <w:lang w:eastAsia="en-US"/>
        </w:rPr>
        <w:t xml:space="preserve">no caso de </w:t>
      </w:r>
      <w:r w:rsidRPr="002E40C5">
        <w:rPr>
          <w:rFonts w:cs="Arial"/>
          <w:color w:val="000000"/>
          <w:szCs w:val="20"/>
        </w:rPr>
        <w:t>empresa</w:t>
      </w:r>
      <w:r w:rsidRPr="002E40C5">
        <w:rPr>
          <w:rFonts w:cs="Arial"/>
          <w:color w:val="000000"/>
          <w:szCs w:val="20"/>
          <w:lang w:eastAsia="en-US"/>
        </w:rPr>
        <w:t xml:space="preserve"> constituída no exercício social vigente, admite-se a apresentação </w:t>
      </w:r>
      <w:r w:rsidRPr="00532993">
        <w:rPr>
          <w:rFonts w:cs="Arial"/>
        </w:rPr>
        <w:t>de balanço patrimonial e demonstrações contábeis referentes ao período de existência da sociedade;</w:t>
      </w:r>
    </w:p>
    <w:p w14:paraId="3F03D954" w14:textId="77777777" w:rsidR="00FD151E" w:rsidRPr="00532993" w:rsidRDefault="00FD151E" w:rsidP="008B3DFA">
      <w:pPr>
        <w:numPr>
          <w:ilvl w:val="3"/>
          <w:numId w:val="16"/>
        </w:numPr>
        <w:tabs>
          <w:tab w:val="left" w:pos="1440"/>
        </w:tabs>
        <w:suppressAutoHyphens w:val="0"/>
        <w:autoSpaceDE w:val="0"/>
        <w:snapToGrid w:val="0"/>
        <w:spacing w:before="120" w:after="120" w:line="276" w:lineRule="auto"/>
        <w:jc w:val="both"/>
        <w:rPr>
          <w:rFonts w:cs="Arial"/>
        </w:rPr>
      </w:pPr>
      <w:r w:rsidRPr="00532993">
        <w:rPr>
          <w:rFonts w:cs="Arial"/>
        </w:rPr>
        <w:t>é admissível o balanço intermediário, se decorrer de lei ou contrato/estatuto</w:t>
      </w:r>
      <w:r w:rsidR="00A84E10">
        <w:rPr>
          <w:rFonts w:cs="Arial"/>
        </w:rPr>
        <w:t xml:space="preserve"> </w:t>
      </w:r>
      <w:r w:rsidRPr="00532993">
        <w:rPr>
          <w:rFonts w:cs="Arial"/>
          <w:color w:val="000000"/>
          <w:szCs w:val="20"/>
        </w:rPr>
        <w:t>social</w:t>
      </w:r>
      <w:r w:rsidRPr="00532993">
        <w:rPr>
          <w:rFonts w:cs="Arial"/>
        </w:rPr>
        <w:t>.</w:t>
      </w:r>
    </w:p>
    <w:p w14:paraId="11B539BE" w14:textId="77777777" w:rsidR="00FD151E" w:rsidRPr="002E40C5" w:rsidRDefault="00FD151E" w:rsidP="008B3DFA">
      <w:pPr>
        <w:numPr>
          <w:ilvl w:val="2"/>
          <w:numId w:val="16"/>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t>comprovação da boa situação financeira da empresa mediante obtenção de índices de Liquidez Geral (LG), Solvência Geral (SG) e Liquidez Corrente (LC), superiores a 1 (um), obtidos  pela aplicação das seguintes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FD151E" w:rsidRPr="002E40C5" w14:paraId="3BB31F19" w14:textId="77777777" w:rsidTr="006106CC">
        <w:tc>
          <w:tcPr>
            <w:tcW w:w="2235" w:type="dxa"/>
            <w:vMerge w:val="restart"/>
            <w:vAlign w:val="center"/>
          </w:tcPr>
          <w:p w14:paraId="7074F9C6" w14:textId="77777777" w:rsidR="00FD151E" w:rsidRPr="002E40C5" w:rsidRDefault="00FD151E" w:rsidP="006106CC">
            <w:pPr>
              <w:tabs>
                <w:tab w:val="left" w:pos="1440"/>
              </w:tabs>
              <w:autoSpaceDE w:val="0"/>
              <w:snapToGrid w:val="0"/>
              <w:spacing w:line="276" w:lineRule="auto"/>
              <w:jc w:val="both"/>
              <w:rPr>
                <w:rFonts w:cs="Arial"/>
                <w:color w:val="000000"/>
                <w:szCs w:val="20"/>
              </w:rPr>
            </w:pPr>
            <w:r w:rsidRPr="002E40C5">
              <w:rPr>
                <w:rFonts w:cs="Arial"/>
                <w:color w:val="000000"/>
                <w:szCs w:val="20"/>
              </w:rPr>
              <w:t>LG =</w:t>
            </w:r>
          </w:p>
        </w:tc>
        <w:tc>
          <w:tcPr>
            <w:tcW w:w="4252" w:type="dxa"/>
            <w:tcBorders>
              <w:bottom w:val="single" w:sz="4" w:space="0" w:color="auto"/>
            </w:tcBorders>
            <w:vAlign w:val="bottom"/>
          </w:tcPr>
          <w:p w14:paraId="529F1345" w14:textId="77777777" w:rsidR="00FD151E" w:rsidRPr="002E40C5" w:rsidRDefault="00FD151E" w:rsidP="006106CC">
            <w:pPr>
              <w:tabs>
                <w:tab w:val="left" w:pos="1440"/>
              </w:tabs>
              <w:autoSpaceDE w:val="0"/>
              <w:snapToGrid w:val="0"/>
              <w:spacing w:line="276" w:lineRule="auto"/>
              <w:jc w:val="both"/>
              <w:rPr>
                <w:rFonts w:cs="Arial"/>
                <w:color w:val="000000"/>
                <w:szCs w:val="20"/>
              </w:rPr>
            </w:pPr>
            <w:r w:rsidRPr="002E40C5">
              <w:rPr>
                <w:rFonts w:cs="Arial"/>
                <w:color w:val="000000"/>
                <w:szCs w:val="20"/>
              </w:rPr>
              <w:t>Ativo Circulante + Realizável a Longo Prazo</w:t>
            </w:r>
          </w:p>
        </w:tc>
      </w:tr>
      <w:tr w:rsidR="00FD151E" w:rsidRPr="002E40C5" w14:paraId="3C300699" w14:textId="77777777" w:rsidTr="006106CC">
        <w:tc>
          <w:tcPr>
            <w:tcW w:w="2235" w:type="dxa"/>
            <w:vMerge/>
          </w:tcPr>
          <w:p w14:paraId="61BCE489" w14:textId="77777777" w:rsidR="00FD151E" w:rsidRPr="002E40C5" w:rsidRDefault="00FD151E" w:rsidP="006106CC">
            <w:pPr>
              <w:tabs>
                <w:tab w:val="left" w:pos="1440"/>
              </w:tabs>
              <w:autoSpaceDE w:val="0"/>
              <w:snapToGrid w:val="0"/>
              <w:spacing w:line="276" w:lineRule="auto"/>
              <w:jc w:val="both"/>
              <w:rPr>
                <w:rFonts w:cs="Arial"/>
                <w:color w:val="000000"/>
                <w:szCs w:val="20"/>
              </w:rPr>
            </w:pPr>
          </w:p>
        </w:tc>
        <w:tc>
          <w:tcPr>
            <w:tcW w:w="4252" w:type="dxa"/>
            <w:tcBorders>
              <w:top w:val="single" w:sz="4" w:space="0" w:color="auto"/>
            </w:tcBorders>
          </w:tcPr>
          <w:p w14:paraId="26984F89" w14:textId="77777777" w:rsidR="00FD151E" w:rsidRPr="002E40C5" w:rsidRDefault="00FD151E" w:rsidP="006106CC">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14:paraId="1979EE88" w14:textId="77777777" w:rsidR="00FD151E" w:rsidRPr="002E40C5" w:rsidRDefault="00FD151E" w:rsidP="00FD151E">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FD151E" w:rsidRPr="002E40C5" w14:paraId="45E29421" w14:textId="77777777" w:rsidTr="006106CC">
        <w:trPr>
          <w:cantSplit/>
        </w:trPr>
        <w:tc>
          <w:tcPr>
            <w:tcW w:w="2235" w:type="dxa"/>
            <w:vMerge w:val="restart"/>
            <w:vAlign w:val="center"/>
          </w:tcPr>
          <w:p w14:paraId="75C08DCD" w14:textId="77777777" w:rsidR="00FD151E" w:rsidRPr="002E40C5" w:rsidRDefault="00FD151E" w:rsidP="006106CC">
            <w:pPr>
              <w:tabs>
                <w:tab w:val="left" w:pos="1440"/>
              </w:tabs>
              <w:autoSpaceDE w:val="0"/>
              <w:snapToGrid w:val="0"/>
              <w:spacing w:line="276" w:lineRule="auto"/>
              <w:jc w:val="both"/>
              <w:rPr>
                <w:rFonts w:cs="Arial"/>
                <w:color w:val="000000"/>
                <w:szCs w:val="20"/>
              </w:rPr>
            </w:pPr>
            <w:r w:rsidRPr="002E40C5">
              <w:rPr>
                <w:rFonts w:cs="Arial"/>
                <w:color w:val="000000"/>
                <w:szCs w:val="20"/>
              </w:rPr>
              <w:t>SG =</w:t>
            </w:r>
          </w:p>
        </w:tc>
        <w:tc>
          <w:tcPr>
            <w:tcW w:w="4394" w:type="dxa"/>
            <w:tcBorders>
              <w:bottom w:val="single" w:sz="4" w:space="0" w:color="auto"/>
            </w:tcBorders>
            <w:vAlign w:val="bottom"/>
          </w:tcPr>
          <w:p w14:paraId="770CECBA" w14:textId="77777777" w:rsidR="00FD151E" w:rsidRPr="002E40C5" w:rsidRDefault="00FD151E" w:rsidP="006106CC">
            <w:pPr>
              <w:tabs>
                <w:tab w:val="left" w:pos="1440"/>
              </w:tabs>
              <w:autoSpaceDE w:val="0"/>
              <w:snapToGrid w:val="0"/>
              <w:spacing w:line="276" w:lineRule="auto"/>
              <w:jc w:val="both"/>
              <w:rPr>
                <w:rFonts w:cs="Arial"/>
                <w:color w:val="000000"/>
                <w:szCs w:val="20"/>
              </w:rPr>
            </w:pPr>
            <w:r w:rsidRPr="002E40C5">
              <w:rPr>
                <w:rFonts w:cs="Arial"/>
                <w:color w:val="000000"/>
                <w:szCs w:val="20"/>
              </w:rPr>
              <w:t>Ativo Total</w:t>
            </w:r>
          </w:p>
        </w:tc>
      </w:tr>
      <w:tr w:rsidR="00FD151E" w:rsidRPr="002E40C5" w14:paraId="075D6BAE" w14:textId="77777777" w:rsidTr="006106CC">
        <w:trPr>
          <w:cantSplit/>
        </w:trPr>
        <w:tc>
          <w:tcPr>
            <w:tcW w:w="2235" w:type="dxa"/>
            <w:vMerge/>
          </w:tcPr>
          <w:p w14:paraId="205999DF" w14:textId="77777777" w:rsidR="00FD151E" w:rsidRPr="002E40C5" w:rsidRDefault="00FD151E" w:rsidP="006106CC">
            <w:pPr>
              <w:tabs>
                <w:tab w:val="left" w:pos="1440"/>
              </w:tabs>
              <w:autoSpaceDE w:val="0"/>
              <w:snapToGrid w:val="0"/>
              <w:spacing w:line="276" w:lineRule="auto"/>
              <w:jc w:val="both"/>
              <w:rPr>
                <w:rFonts w:cs="Arial"/>
                <w:color w:val="000000"/>
                <w:szCs w:val="20"/>
              </w:rPr>
            </w:pPr>
          </w:p>
        </w:tc>
        <w:tc>
          <w:tcPr>
            <w:tcW w:w="4394" w:type="dxa"/>
            <w:tcBorders>
              <w:top w:val="single" w:sz="4" w:space="0" w:color="auto"/>
            </w:tcBorders>
          </w:tcPr>
          <w:p w14:paraId="2870B85C" w14:textId="77777777" w:rsidR="00FD151E" w:rsidRPr="002E40C5" w:rsidRDefault="00FD151E" w:rsidP="006106CC">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14:paraId="25F8A5EA" w14:textId="77777777" w:rsidR="00FD151E" w:rsidRPr="002E40C5" w:rsidRDefault="00FD151E" w:rsidP="00FD151E">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FD151E" w:rsidRPr="002E40C5" w14:paraId="2F6EE8A6" w14:textId="77777777" w:rsidTr="006106CC">
        <w:tc>
          <w:tcPr>
            <w:tcW w:w="2235" w:type="dxa"/>
            <w:vMerge w:val="restart"/>
            <w:vAlign w:val="center"/>
          </w:tcPr>
          <w:p w14:paraId="4F01C239" w14:textId="77777777" w:rsidR="00FD151E" w:rsidRPr="002E40C5" w:rsidRDefault="00FD151E" w:rsidP="006106CC">
            <w:pPr>
              <w:tabs>
                <w:tab w:val="left" w:pos="1440"/>
              </w:tabs>
              <w:autoSpaceDE w:val="0"/>
              <w:snapToGrid w:val="0"/>
              <w:spacing w:line="276" w:lineRule="auto"/>
              <w:jc w:val="both"/>
              <w:rPr>
                <w:rFonts w:cs="Arial"/>
                <w:color w:val="000000"/>
                <w:szCs w:val="20"/>
              </w:rPr>
            </w:pPr>
            <w:r w:rsidRPr="002E40C5">
              <w:rPr>
                <w:rFonts w:cs="Arial"/>
                <w:color w:val="000000"/>
                <w:szCs w:val="20"/>
              </w:rPr>
              <w:t>LC =</w:t>
            </w:r>
          </w:p>
        </w:tc>
        <w:tc>
          <w:tcPr>
            <w:tcW w:w="2551" w:type="dxa"/>
            <w:tcBorders>
              <w:bottom w:val="single" w:sz="4" w:space="0" w:color="auto"/>
            </w:tcBorders>
            <w:vAlign w:val="bottom"/>
          </w:tcPr>
          <w:p w14:paraId="1184D1BD" w14:textId="77777777" w:rsidR="00FD151E" w:rsidRPr="002E40C5" w:rsidRDefault="00FD151E" w:rsidP="006106CC">
            <w:pPr>
              <w:tabs>
                <w:tab w:val="left" w:pos="1440"/>
              </w:tabs>
              <w:autoSpaceDE w:val="0"/>
              <w:snapToGrid w:val="0"/>
              <w:spacing w:line="276" w:lineRule="auto"/>
              <w:jc w:val="both"/>
              <w:rPr>
                <w:rFonts w:cs="Arial"/>
                <w:color w:val="000000"/>
                <w:szCs w:val="20"/>
              </w:rPr>
            </w:pPr>
            <w:r w:rsidRPr="002E40C5">
              <w:rPr>
                <w:rFonts w:cs="Arial"/>
                <w:color w:val="000000"/>
                <w:szCs w:val="20"/>
              </w:rPr>
              <w:t>Ativo Circulante</w:t>
            </w:r>
          </w:p>
        </w:tc>
      </w:tr>
      <w:tr w:rsidR="00FD151E" w:rsidRPr="002E40C5" w14:paraId="2D6876E6" w14:textId="77777777" w:rsidTr="006106CC">
        <w:tc>
          <w:tcPr>
            <w:tcW w:w="2235" w:type="dxa"/>
            <w:vMerge/>
          </w:tcPr>
          <w:p w14:paraId="4CDFE97E" w14:textId="77777777" w:rsidR="00FD151E" w:rsidRPr="002E40C5" w:rsidRDefault="00FD151E" w:rsidP="006106CC">
            <w:pPr>
              <w:tabs>
                <w:tab w:val="left" w:pos="1440"/>
              </w:tabs>
              <w:autoSpaceDE w:val="0"/>
              <w:snapToGrid w:val="0"/>
              <w:spacing w:line="276" w:lineRule="auto"/>
              <w:jc w:val="both"/>
              <w:rPr>
                <w:rFonts w:cs="Arial"/>
                <w:color w:val="000000"/>
                <w:szCs w:val="20"/>
              </w:rPr>
            </w:pPr>
          </w:p>
        </w:tc>
        <w:tc>
          <w:tcPr>
            <w:tcW w:w="2551" w:type="dxa"/>
            <w:tcBorders>
              <w:top w:val="single" w:sz="4" w:space="0" w:color="auto"/>
            </w:tcBorders>
          </w:tcPr>
          <w:p w14:paraId="450D61A9" w14:textId="77777777" w:rsidR="00FD151E" w:rsidRPr="002E40C5" w:rsidRDefault="00FD151E" w:rsidP="006106CC">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w:t>
            </w:r>
          </w:p>
        </w:tc>
      </w:tr>
    </w:tbl>
    <w:p w14:paraId="1BA61B9D" w14:textId="77777777" w:rsidR="00FD151E" w:rsidRPr="00CF5996" w:rsidRDefault="00FD151E" w:rsidP="00FD151E">
      <w:pPr>
        <w:spacing w:line="276" w:lineRule="auto"/>
        <w:jc w:val="both"/>
        <w:rPr>
          <w:rFonts w:cs="Arial"/>
          <w:b/>
          <w:szCs w:val="20"/>
          <w:lang w:eastAsia="en-US"/>
        </w:rPr>
      </w:pPr>
    </w:p>
    <w:p w14:paraId="4E7E2981" w14:textId="5A44371F" w:rsidR="00FD151E" w:rsidRPr="00F853C9" w:rsidRDefault="00FD151E" w:rsidP="008B3DFA">
      <w:pPr>
        <w:pStyle w:val="PargrafodaLista"/>
        <w:numPr>
          <w:ilvl w:val="2"/>
          <w:numId w:val="16"/>
        </w:numPr>
        <w:tabs>
          <w:tab w:val="left" w:pos="1440"/>
        </w:tabs>
        <w:suppressAutoHyphens w:val="0"/>
        <w:autoSpaceDE w:val="0"/>
        <w:snapToGrid w:val="0"/>
        <w:spacing w:before="120" w:after="120" w:line="276" w:lineRule="auto"/>
        <w:jc w:val="both"/>
        <w:rPr>
          <w:rFonts w:cs="Arial"/>
          <w:szCs w:val="20"/>
        </w:rPr>
      </w:pPr>
      <w:r w:rsidRPr="002463FA">
        <w:t xml:space="preserve">As empresas, cadastradas ou não no </w:t>
      </w:r>
      <w:r>
        <w:t>SICAF</w:t>
      </w:r>
      <w:r w:rsidRPr="002463FA">
        <w:t xml:space="preserve">, que apresentarem resultado inferior </w:t>
      </w:r>
      <w:r w:rsidRPr="002463FA">
        <w:rPr>
          <w:rFonts w:cs="Arial"/>
          <w:szCs w:val="20"/>
        </w:rPr>
        <w:t>ou igual a 1(um) em qualquer dos índices de Liquidez Geral (LG), Solvência Geral</w:t>
      </w:r>
      <w:r w:rsidRPr="002463FA">
        <w:t xml:space="preserve"> (SG) e Liquidez Corrente (LC), deverão comprovar </w:t>
      </w:r>
      <w:r w:rsidRPr="004B10D5">
        <w:t xml:space="preserve">patrimônio líquido de </w:t>
      </w:r>
      <w:r w:rsidR="004B10D5">
        <w:t xml:space="preserve">5% </w:t>
      </w:r>
      <w:r w:rsidRPr="004B10D5">
        <w:t>(</w:t>
      </w:r>
      <w:r w:rsidR="004B10D5">
        <w:t>cinco pro cento</w:t>
      </w:r>
      <w:r w:rsidRPr="004B10D5">
        <w:t>) do valor</w:t>
      </w:r>
      <w:r w:rsidRPr="002463FA">
        <w:t xml:space="preserve"> estimado da contratação ou do item pertinente. </w:t>
      </w:r>
    </w:p>
    <w:p w14:paraId="06038F9C" w14:textId="0E701EC2" w:rsidR="00F853C9" w:rsidRDefault="00F853C9" w:rsidP="00F853C9">
      <w:pPr>
        <w:tabs>
          <w:tab w:val="left" w:pos="1440"/>
        </w:tabs>
        <w:suppressAutoHyphens w:val="0"/>
        <w:autoSpaceDE w:val="0"/>
        <w:snapToGrid w:val="0"/>
        <w:spacing w:before="120" w:after="120" w:line="276" w:lineRule="auto"/>
        <w:ind w:left="1479"/>
        <w:jc w:val="both"/>
        <w:rPr>
          <w:rFonts w:cs="Arial"/>
          <w:szCs w:val="20"/>
        </w:rPr>
      </w:pPr>
    </w:p>
    <w:p w14:paraId="7E589FCF" w14:textId="28F7D644" w:rsidR="00F853C9" w:rsidRDefault="00F853C9" w:rsidP="00F853C9">
      <w:pPr>
        <w:tabs>
          <w:tab w:val="left" w:pos="1440"/>
        </w:tabs>
        <w:suppressAutoHyphens w:val="0"/>
        <w:autoSpaceDE w:val="0"/>
        <w:snapToGrid w:val="0"/>
        <w:spacing w:before="120" w:after="120" w:line="276" w:lineRule="auto"/>
        <w:ind w:left="1479"/>
        <w:jc w:val="both"/>
        <w:rPr>
          <w:rFonts w:cs="Arial"/>
          <w:szCs w:val="20"/>
        </w:rPr>
      </w:pPr>
    </w:p>
    <w:p w14:paraId="46E3B12A" w14:textId="77777777" w:rsidR="00F853C9" w:rsidRPr="00F853C9" w:rsidRDefault="00F853C9" w:rsidP="00F853C9">
      <w:pPr>
        <w:tabs>
          <w:tab w:val="left" w:pos="1440"/>
        </w:tabs>
        <w:suppressAutoHyphens w:val="0"/>
        <w:autoSpaceDE w:val="0"/>
        <w:snapToGrid w:val="0"/>
        <w:spacing w:before="120" w:after="120" w:line="276" w:lineRule="auto"/>
        <w:ind w:left="1479"/>
        <w:jc w:val="both"/>
        <w:rPr>
          <w:rFonts w:cs="Arial"/>
          <w:szCs w:val="20"/>
        </w:rPr>
      </w:pPr>
    </w:p>
    <w:p w14:paraId="590B210A" w14:textId="77777777" w:rsidR="00FD151E" w:rsidRPr="002E40C5" w:rsidRDefault="00FD151E" w:rsidP="008B3DFA">
      <w:pPr>
        <w:numPr>
          <w:ilvl w:val="1"/>
          <w:numId w:val="16"/>
        </w:numPr>
        <w:suppressAutoHyphens w:val="0"/>
        <w:spacing w:before="120" w:after="120" w:line="276" w:lineRule="auto"/>
        <w:ind w:left="425" w:firstLine="0"/>
        <w:jc w:val="both"/>
        <w:rPr>
          <w:rFonts w:cs="Arial"/>
          <w:b/>
          <w:bCs/>
          <w:iCs/>
          <w:color w:val="000000"/>
          <w:szCs w:val="20"/>
        </w:rPr>
      </w:pPr>
      <w:r w:rsidRPr="00EE4A0C">
        <w:rPr>
          <w:rFonts w:cs="Arial"/>
          <w:b/>
          <w:color w:val="000000"/>
          <w:szCs w:val="20"/>
        </w:rPr>
        <w:t>Qualificação</w:t>
      </w:r>
      <w:r>
        <w:rPr>
          <w:rFonts w:cs="Arial"/>
          <w:b/>
          <w:color w:val="000000"/>
          <w:szCs w:val="20"/>
        </w:rPr>
        <w:t xml:space="preserve"> </w:t>
      </w:r>
      <w:r w:rsidRPr="002E40C5">
        <w:rPr>
          <w:rFonts w:cs="Arial"/>
          <w:b/>
          <w:bCs/>
          <w:iCs/>
          <w:color w:val="000000"/>
          <w:szCs w:val="20"/>
        </w:rPr>
        <w:t xml:space="preserve">Técnica: </w:t>
      </w:r>
    </w:p>
    <w:p w14:paraId="1AFF5B0C" w14:textId="77777777" w:rsidR="00FD151E" w:rsidRPr="00F36E8D" w:rsidRDefault="00FD151E" w:rsidP="008B3DFA">
      <w:pPr>
        <w:pStyle w:val="PargrafodaLista"/>
        <w:numPr>
          <w:ilvl w:val="2"/>
          <w:numId w:val="16"/>
        </w:numPr>
        <w:suppressAutoHyphens w:val="0"/>
        <w:spacing w:before="120" w:after="120" w:line="276" w:lineRule="auto"/>
        <w:jc w:val="both"/>
        <w:rPr>
          <w:rFonts w:eastAsia="Arial"/>
          <w:lang w:eastAsia="en-US"/>
        </w:rPr>
      </w:pPr>
      <w:bookmarkStart w:id="4" w:name="_Hlk519176340"/>
      <w:r w:rsidRPr="00F36E8D">
        <w:rPr>
          <w:rFonts w:cs="Arial"/>
          <w:color w:val="000000"/>
          <w:szCs w:val="20"/>
        </w:rPr>
        <w:t xml:space="preserve">Comprovação de </w:t>
      </w:r>
      <w:bookmarkEnd w:id="4"/>
      <w:r w:rsidR="00F36E8D">
        <w:rPr>
          <w:rFonts w:cs="Arial"/>
          <w:color w:val="000000"/>
          <w:szCs w:val="20"/>
        </w:rPr>
        <w:t xml:space="preserve">qualificação técnica será de acordo com o solicitado no Termo de Referência, anexo I deste edital </w:t>
      </w:r>
    </w:p>
    <w:p w14:paraId="515489BD" w14:textId="77777777" w:rsidR="00FD151E" w:rsidRPr="00FA280A" w:rsidRDefault="00FD151E" w:rsidP="008B3DFA">
      <w:pPr>
        <w:numPr>
          <w:ilvl w:val="1"/>
          <w:numId w:val="16"/>
        </w:numPr>
        <w:suppressAutoHyphens w:val="0"/>
        <w:spacing w:before="120" w:after="120" w:line="276" w:lineRule="auto"/>
        <w:ind w:left="425" w:firstLine="0"/>
        <w:jc w:val="both"/>
        <w:rPr>
          <w:rFonts w:cs="Arial"/>
          <w:b/>
          <w:bCs/>
          <w:szCs w:val="20"/>
        </w:rPr>
      </w:pPr>
      <w:r w:rsidRPr="00FA280A">
        <w:rPr>
          <w:rFonts w:cs="Arial"/>
          <w:bCs/>
          <w:szCs w:val="20"/>
        </w:rPr>
        <w:t xml:space="preserve">O licitante enquadrado </w:t>
      </w:r>
      <w:r w:rsidRPr="003D3A71">
        <w:rPr>
          <w:rFonts w:cs="Arial"/>
          <w:bCs/>
          <w:szCs w:val="20"/>
        </w:rPr>
        <w:t>como microempreendedor individual</w:t>
      </w:r>
      <w:r w:rsidRPr="00FA280A">
        <w:rPr>
          <w:rFonts w:cs="Arial"/>
          <w:bCs/>
          <w:szCs w:val="20"/>
        </w:rPr>
        <w:t xml:space="preserve">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33350236" w14:textId="77777777" w:rsidR="00FD151E" w:rsidRPr="005B1C59" w:rsidRDefault="00FD151E" w:rsidP="008B3DFA">
      <w:pPr>
        <w:numPr>
          <w:ilvl w:val="1"/>
          <w:numId w:val="16"/>
        </w:numPr>
        <w:suppressAutoHyphens w:val="0"/>
        <w:spacing w:before="120" w:after="120" w:line="276" w:lineRule="auto"/>
        <w:ind w:left="425" w:firstLine="0"/>
        <w:jc w:val="both"/>
        <w:rPr>
          <w:rFonts w:cs="Arial"/>
          <w:color w:val="000000" w:themeColor="text1"/>
        </w:rPr>
      </w:pPr>
      <w:r w:rsidRPr="2657C157">
        <w:rPr>
          <w:rFonts w:cs="Arial"/>
          <w:color w:val="000000"/>
        </w:rPr>
        <w:t xml:space="preserve">A existência de restrição relativamente à regularidade fiscal </w:t>
      </w:r>
      <w:r w:rsidRPr="005B1C59">
        <w:rPr>
          <w:rFonts w:cs="Arial"/>
          <w:color w:val="000000"/>
        </w:rPr>
        <w:t>e trabalhista não impede que a licitante qualificada como microempresa ou empresa de pequeno porte seja declarada vencedora, uma vez que atenda a todas as demais exigências do edital.</w:t>
      </w:r>
    </w:p>
    <w:p w14:paraId="13A29056" w14:textId="77777777" w:rsidR="00FD151E" w:rsidRPr="00FA280A" w:rsidRDefault="00FD151E" w:rsidP="008B3DFA">
      <w:pPr>
        <w:pStyle w:val="PargrafodaLista"/>
        <w:numPr>
          <w:ilvl w:val="2"/>
          <w:numId w:val="16"/>
        </w:numPr>
        <w:suppressAutoHyphens w:val="0"/>
        <w:spacing w:before="120" w:after="120" w:line="276" w:lineRule="auto"/>
        <w:jc w:val="both"/>
        <w:rPr>
          <w:rFonts w:cs="Arial"/>
          <w:bCs/>
          <w:color w:val="000000"/>
          <w:szCs w:val="20"/>
        </w:rPr>
      </w:pPr>
      <w:r w:rsidRPr="00FA280A">
        <w:rPr>
          <w:rFonts w:cs="Arial"/>
          <w:bCs/>
          <w:color w:val="000000"/>
          <w:szCs w:val="20"/>
        </w:rPr>
        <w:t>A declaração do vencedor acontecerá no momento imediatamente posterior à fase de habilitação.</w:t>
      </w:r>
    </w:p>
    <w:p w14:paraId="5E87E7FD" w14:textId="77777777" w:rsidR="00FD151E" w:rsidRPr="005B1C59" w:rsidRDefault="00FD151E" w:rsidP="008B3DFA">
      <w:pPr>
        <w:pStyle w:val="PargrafodaLista"/>
        <w:numPr>
          <w:ilvl w:val="1"/>
          <w:numId w:val="16"/>
        </w:numPr>
        <w:suppressAutoHyphens w:val="0"/>
        <w:spacing w:before="120" w:after="120" w:line="276" w:lineRule="auto"/>
        <w:ind w:left="426" w:firstLine="0"/>
        <w:contextualSpacing w:val="0"/>
        <w:jc w:val="both"/>
        <w:rPr>
          <w:rFonts w:cs="Arial"/>
          <w:color w:val="000000" w:themeColor="text1"/>
        </w:rPr>
      </w:pPr>
      <w:r w:rsidRPr="005B1C59">
        <w:rPr>
          <w:rFonts w:cs="Arial"/>
          <w:color w:val="00000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1EDBD052" w14:textId="77777777" w:rsidR="00FD151E" w:rsidRDefault="00FD151E" w:rsidP="008B3DFA">
      <w:pPr>
        <w:numPr>
          <w:ilvl w:val="1"/>
          <w:numId w:val="16"/>
        </w:numPr>
        <w:suppressAutoHyphens w:val="0"/>
        <w:spacing w:before="120" w:after="120" w:line="276" w:lineRule="auto"/>
        <w:ind w:left="425" w:firstLine="0"/>
        <w:jc w:val="both"/>
        <w:rPr>
          <w:rFonts w:cs="Arial"/>
          <w:color w:val="000000" w:themeColor="text1"/>
        </w:rPr>
      </w:pPr>
      <w:r w:rsidRPr="005B1C59">
        <w:rPr>
          <w:rFonts w:cs="Arial"/>
          <w:color w:val="000000"/>
        </w:rPr>
        <w:t>A não-regularização fiscal e trabalhista no prazo previsto no su</w:t>
      </w:r>
      <w:r w:rsidRPr="2657C157">
        <w:rPr>
          <w:rFonts w:cs="Arial"/>
          <w:color w:val="000000"/>
        </w:rPr>
        <w:t>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71D3937B" w14:textId="77777777" w:rsidR="00FD151E" w:rsidRPr="002E40C5" w:rsidRDefault="00FD151E" w:rsidP="008B3DFA">
      <w:pPr>
        <w:numPr>
          <w:ilvl w:val="1"/>
          <w:numId w:val="16"/>
        </w:numPr>
        <w:suppressAutoHyphens w:val="0"/>
        <w:spacing w:before="120" w:after="120" w:line="276" w:lineRule="auto"/>
        <w:ind w:left="425" w:firstLine="0"/>
        <w:jc w:val="both"/>
        <w:rPr>
          <w:rFonts w:cs="Arial"/>
          <w:color w:val="000000"/>
          <w:szCs w:val="20"/>
        </w:rPr>
      </w:pPr>
      <w:r w:rsidRPr="002E40C5">
        <w:rPr>
          <w:rFonts w:cs="Arial"/>
          <w:color w:val="000000"/>
          <w:szCs w:val="20"/>
        </w:rPr>
        <w:t>Havendo necessidade de analisar minuciosamente os documentos exigidos, o Pregoeiro suspenderá a sessão, informando no “chat” a nova data e horário para a continuidade da mesma.</w:t>
      </w:r>
    </w:p>
    <w:p w14:paraId="5CCDD0A4" w14:textId="77777777" w:rsidR="00FD151E" w:rsidRPr="002E40C5" w:rsidRDefault="00FD151E" w:rsidP="008B3DFA">
      <w:pPr>
        <w:numPr>
          <w:ilvl w:val="1"/>
          <w:numId w:val="16"/>
        </w:numPr>
        <w:suppressAutoHyphens w:val="0"/>
        <w:spacing w:before="120" w:after="120" w:line="276" w:lineRule="auto"/>
        <w:ind w:left="425" w:firstLine="0"/>
        <w:jc w:val="both"/>
        <w:rPr>
          <w:rFonts w:cs="Arial"/>
          <w:color w:val="000000"/>
          <w:szCs w:val="20"/>
        </w:rPr>
      </w:pPr>
      <w:r w:rsidRPr="002E40C5">
        <w:rPr>
          <w:rFonts w:cs="Arial"/>
          <w:color w:val="000000"/>
          <w:szCs w:val="20"/>
        </w:rPr>
        <w:t>Será inabilitado o licitante que não comprovar sua habilitação, seja por não apresentar quaisquer dos documentos exigidos, ou apresentá-los em desacordo com o e</w:t>
      </w:r>
      <w:r w:rsidRPr="002E40C5">
        <w:rPr>
          <w:rFonts w:cs="Arial"/>
          <w:color w:val="000000"/>
          <w:szCs w:val="20"/>
          <w:lang w:eastAsia="en-US"/>
        </w:rPr>
        <w:t>stabelecido neste Edital.</w:t>
      </w:r>
    </w:p>
    <w:p w14:paraId="5ECA0043" w14:textId="77777777" w:rsidR="00FD151E" w:rsidRPr="00FE116B" w:rsidRDefault="00FD151E" w:rsidP="008B3DFA">
      <w:pPr>
        <w:numPr>
          <w:ilvl w:val="1"/>
          <w:numId w:val="16"/>
        </w:numPr>
        <w:suppressAutoHyphens w:val="0"/>
        <w:spacing w:before="120" w:after="120" w:line="276" w:lineRule="auto"/>
        <w:ind w:left="425" w:firstLine="0"/>
        <w:jc w:val="both"/>
        <w:rPr>
          <w:rFonts w:cs="Arial"/>
          <w:color w:val="000000"/>
          <w:szCs w:val="20"/>
          <w:lang w:eastAsia="en-US"/>
        </w:rPr>
      </w:pPr>
      <w:r w:rsidRPr="00FE116B">
        <w:rPr>
          <w:rFonts w:cs="Arial"/>
          <w:color w:val="000000"/>
          <w:szCs w:val="20"/>
          <w:lang w:eastAsia="en-US"/>
        </w:rPr>
        <w:t xml:space="preserve">Nos itens não exclusivos a microempresas e empresas de pequeno porte, em havendo  inabilitação, haverá nova verificação, pelo sistema, da eventual ocorrência do empate ficto, previsto nos artigos </w:t>
      </w:r>
      <w:r w:rsidRPr="00FE116B">
        <w:rPr>
          <w:rFonts w:cs="Arial"/>
          <w:bCs/>
          <w:color w:val="000000"/>
          <w:szCs w:val="20"/>
          <w:lang w:eastAsia="en-US"/>
        </w:rPr>
        <w:t>44 e 45 da LC nº 123, de 2006, seguindo-se a disciplina antes estabelecida para aceitação da proposta subsequente.</w:t>
      </w:r>
    </w:p>
    <w:p w14:paraId="2EF2383A" w14:textId="77777777" w:rsidR="00FD151E" w:rsidRDefault="00FD151E" w:rsidP="008B3DFA">
      <w:pPr>
        <w:numPr>
          <w:ilvl w:val="1"/>
          <w:numId w:val="16"/>
        </w:numPr>
        <w:suppressAutoHyphens w:val="0"/>
        <w:spacing w:before="120" w:after="120" w:line="276" w:lineRule="auto"/>
        <w:ind w:left="425" w:firstLine="0"/>
        <w:jc w:val="both"/>
        <w:rPr>
          <w:rFonts w:cs="Arial"/>
          <w:color w:val="000000"/>
          <w:szCs w:val="20"/>
          <w:lang w:eastAsia="en-US"/>
        </w:rPr>
      </w:pPr>
      <w:r w:rsidRPr="00C11F38">
        <w:rPr>
          <w:rFonts w:cs="Arial"/>
          <w:color w:val="000000"/>
          <w:szCs w:val="20"/>
          <w:lang w:eastAsia="en-US"/>
        </w:rPr>
        <w:t>Constatado o atendimento às exigências de habilitação fixadas no Edital, o licitante será declarado vencedor.</w:t>
      </w:r>
    </w:p>
    <w:p w14:paraId="1D63D340" w14:textId="77777777" w:rsidR="00527696" w:rsidRPr="00C11F38" w:rsidRDefault="00527696" w:rsidP="00527696">
      <w:pPr>
        <w:suppressAutoHyphens w:val="0"/>
        <w:spacing w:before="120" w:after="120" w:line="276" w:lineRule="auto"/>
        <w:ind w:left="425"/>
        <w:jc w:val="both"/>
        <w:rPr>
          <w:rFonts w:cs="Arial"/>
          <w:color w:val="000000"/>
          <w:szCs w:val="20"/>
          <w:lang w:eastAsia="en-US"/>
        </w:rPr>
      </w:pPr>
    </w:p>
    <w:p w14:paraId="19AC1159" w14:textId="77777777" w:rsidR="00FD151E" w:rsidRPr="002E40C5" w:rsidRDefault="00FD151E" w:rsidP="008B3DFA">
      <w:pPr>
        <w:pStyle w:val="Nivel010"/>
        <w:numPr>
          <w:ilvl w:val="0"/>
          <w:numId w:val="16"/>
        </w:numPr>
        <w:rPr>
          <w:rFonts w:cs="Arial"/>
          <w:color w:val="auto"/>
          <w:lang w:eastAsia="en-US"/>
        </w:rPr>
      </w:pPr>
      <w:r w:rsidRPr="002E40C5">
        <w:rPr>
          <w:rFonts w:cs="Arial"/>
          <w:color w:val="auto"/>
          <w:lang w:eastAsia="en-US"/>
        </w:rPr>
        <w:lastRenderedPageBreak/>
        <w:t xml:space="preserve">DO </w:t>
      </w:r>
      <w:r w:rsidRPr="002E40C5">
        <w:rPr>
          <w:rFonts w:cs="Arial"/>
          <w:color w:val="auto"/>
        </w:rPr>
        <w:t>ENCAMINHAMENTO</w:t>
      </w:r>
      <w:r w:rsidRPr="002E40C5">
        <w:rPr>
          <w:rFonts w:cs="Arial"/>
          <w:color w:val="auto"/>
          <w:lang w:eastAsia="en-US"/>
        </w:rPr>
        <w:t xml:space="preserve"> DA PROPOSTA VENCEDORA</w:t>
      </w:r>
    </w:p>
    <w:p w14:paraId="792247AA" w14:textId="77777777" w:rsidR="00FD151E" w:rsidRPr="00F853C9" w:rsidRDefault="00FD151E" w:rsidP="008B3DFA">
      <w:pPr>
        <w:pStyle w:val="Nivel010"/>
        <w:numPr>
          <w:ilvl w:val="1"/>
          <w:numId w:val="16"/>
        </w:numPr>
        <w:ind w:left="567"/>
        <w:rPr>
          <w:rFonts w:cs="Arial"/>
          <w:b w:val="0"/>
          <w:iCs/>
          <w:color w:val="auto"/>
        </w:rPr>
      </w:pPr>
      <w:r w:rsidRPr="00F853C9">
        <w:rPr>
          <w:rFonts w:cs="Arial"/>
          <w:b w:val="0"/>
          <w:iCs/>
          <w:color w:val="auto"/>
        </w:rPr>
        <w:t>A proposta final do licitante declarado vencedor dev</w:t>
      </w:r>
      <w:r w:rsidR="00527696" w:rsidRPr="00F853C9">
        <w:rPr>
          <w:rFonts w:cs="Arial"/>
          <w:b w:val="0"/>
          <w:iCs/>
          <w:color w:val="auto"/>
        </w:rPr>
        <w:t xml:space="preserve">erá ser encaminhada no prazo de no </w:t>
      </w:r>
      <w:r w:rsidRPr="00F853C9">
        <w:rPr>
          <w:rFonts w:cs="Arial"/>
          <w:b w:val="0"/>
          <w:bCs w:val="0"/>
          <w:iCs/>
          <w:color w:val="auto"/>
        </w:rPr>
        <w:t xml:space="preserve">mínimo  </w:t>
      </w:r>
      <w:r w:rsidR="00527696" w:rsidRPr="00F853C9">
        <w:rPr>
          <w:rFonts w:cs="Arial"/>
          <w:b w:val="0"/>
          <w:bCs w:val="0"/>
          <w:iCs/>
          <w:color w:val="auto"/>
        </w:rPr>
        <w:t>2 (</w:t>
      </w:r>
      <w:r w:rsidRPr="00F853C9">
        <w:rPr>
          <w:rFonts w:cs="Arial"/>
          <w:b w:val="0"/>
          <w:bCs w:val="0"/>
          <w:iCs/>
          <w:color w:val="auto"/>
        </w:rPr>
        <w:t>duas</w:t>
      </w:r>
      <w:r w:rsidR="00527696" w:rsidRPr="00F853C9">
        <w:rPr>
          <w:rFonts w:cs="Arial"/>
          <w:b w:val="0"/>
          <w:bCs w:val="0"/>
          <w:iCs/>
          <w:color w:val="auto"/>
        </w:rPr>
        <w:t>)</w:t>
      </w:r>
      <w:r w:rsidRPr="00F853C9">
        <w:rPr>
          <w:rFonts w:cs="Arial"/>
          <w:b w:val="0"/>
          <w:bCs w:val="0"/>
          <w:iCs/>
          <w:color w:val="auto"/>
        </w:rPr>
        <w:t xml:space="preserve"> horas</w:t>
      </w:r>
      <w:r w:rsidRPr="00F853C9">
        <w:rPr>
          <w:rFonts w:cs="Arial"/>
          <w:b w:val="0"/>
          <w:iCs/>
          <w:color w:val="auto"/>
        </w:rPr>
        <w:t>, a contar da solicitação do Pregoeiro no sistema eletrônico e deverá:</w:t>
      </w:r>
    </w:p>
    <w:p w14:paraId="332437C6" w14:textId="77777777" w:rsidR="00FD151E" w:rsidRPr="00F853C9" w:rsidRDefault="00FD151E" w:rsidP="008B3DFA">
      <w:pPr>
        <w:pStyle w:val="PargrafodaLista"/>
        <w:numPr>
          <w:ilvl w:val="2"/>
          <w:numId w:val="16"/>
        </w:numPr>
        <w:suppressAutoHyphens w:val="0"/>
        <w:spacing w:before="120" w:after="120" w:line="276" w:lineRule="auto"/>
        <w:jc w:val="both"/>
        <w:rPr>
          <w:rFonts w:cs="Arial"/>
          <w:iCs/>
          <w:szCs w:val="20"/>
        </w:rPr>
      </w:pPr>
      <w:r w:rsidRPr="00F853C9">
        <w:rPr>
          <w:rFonts w:cs="Arial"/>
          <w:iCs/>
          <w:szCs w:val="20"/>
        </w:rPr>
        <w:t>ser redigida em língua portuguesa, datilografada ou digitada, em uma via, sem emendas, rasuras, entrelinhas ou ressalvas, devendo a última folha ser assinada e as demais rubricadas pelo licitante ou seu representante legal.</w:t>
      </w:r>
    </w:p>
    <w:p w14:paraId="0F7C79E1" w14:textId="77777777" w:rsidR="00FD151E" w:rsidRPr="00F853C9" w:rsidRDefault="00FD151E" w:rsidP="008B3DFA">
      <w:pPr>
        <w:numPr>
          <w:ilvl w:val="2"/>
          <w:numId w:val="16"/>
        </w:numPr>
        <w:suppressAutoHyphens w:val="0"/>
        <w:spacing w:before="120" w:after="120" w:line="276" w:lineRule="auto"/>
        <w:ind w:left="1134" w:firstLine="0"/>
        <w:jc w:val="both"/>
        <w:rPr>
          <w:rFonts w:cs="Arial"/>
          <w:iCs/>
          <w:szCs w:val="20"/>
        </w:rPr>
      </w:pPr>
      <w:r w:rsidRPr="00F853C9">
        <w:rPr>
          <w:rFonts w:cs="Arial"/>
          <w:iCs/>
          <w:szCs w:val="20"/>
        </w:rPr>
        <w:t>apresentar a planilha de custos e formação de preços, devidamente ajustada ao lance vencedor;</w:t>
      </w:r>
    </w:p>
    <w:p w14:paraId="355C6323" w14:textId="77777777" w:rsidR="00FD151E" w:rsidRPr="00F853C9" w:rsidRDefault="00FD151E" w:rsidP="008B3DFA">
      <w:pPr>
        <w:numPr>
          <w:ilvl w:val="2"/>
          <w:numId w:val="16"/>
        </w:numPr>
        <w:suppressAutoHyphens w:val="0"/>
        <w:spacing w:before="120" w:after="120" w:line="276" w:lineRule="auto"/>
        <w:ind w:left="1134" w:firstLine="0"/>
        <w:jc w:val="both"/>
        <w:rPr>
          <w:rFonts w:cs="Arial"/>
          <w:iCs/>
          <w:szCs w:val="20"/>
        </w:rPr>
      </w:pPr>
      <w:r w:rsidRPr="00F853C9">
        <w:rPr>
          <w:rFonts w:cs="Arial"/>
          <w:iCs/>
          <w:szCs w:val="20"/>
        </w:rPr>
        <w:t>conter a indicação do banco, número da conta e agência do licitante vencedor, para fins de pagamento.</w:t>
      </w:r>
    </w:p>
    <w:p w14:paraId="34540A9C" w14:textId="77777777" w:rsidR="00FD151E" w:rsidRPr="00F853C9" w:rsidRDefault="00FD151E" w:rsidP="008B3DFA">
      <w:pPr>
        <w:numPr>
          <w:ilvl w:val="1"/>
          <w:numId w:val="16"/>
        </w:numPr>
        <w:suppressAutoHyphens w:val="0"/>
        <w:spacing w:before="120" w:after="120" w:line="276" w:lineRule="auto"/>
        <w:ind w:left="425" w:firstLine="0"/>
        <w:jc w:val="both"/>
        <w:rPr>
          <w:rFonts w:cs="Arial"/>
          <w:iCs/>
          <w:szCs w:val="20"/>
        </w:rPr>
      </w:pPr>
      <w:r w:rsidRPr="00F853C9">
        <w:rPr>
          <w:rFonts w:cs="Arial"/>
          <w:iCs/>
          <w:szCs w:val="20"/>
        </w:rPr>
        <w:tab/>
        <w:t>A proposta final deverá ser documentada nos autos e será levada em consideração no decorrer da execução do contrato e aplicação de eventual sanção à Contratada, se for o caso.</w:t>
      </w:r>
    </w:p>
    <w:p w14:paraId="1727D4CC" w14:textId="77777777" w:rsidR="00FD151E" w:rsidRPr="00F853C9" w:rsidRDefault="00FD151E" w:rsidP="008B3DFA">
      <w:pPr>
        <w:numPr>
          <w:ilvl w:val="2"/>
          <w:numId w:val="16"/>
        </w:numPr>
        <w:suppressAutoHyphens w:val="0"/>
        <w:spacing w:before="120" w:after="120" w:line="276" w:lineRule="auto"/>
        <w:ind w:left="1134" w:firstLine="0"/>
        <w:jc w:val="both"/>
        <w:rPr>
          <w:rFonts w:cs="Arial"/>
          <w:iCs/>
          <w:szCs w:val="20"/>
        </w:rPr>
      </w:pPr>
      <w:r w:rsidRPr="00F853C9">
        <w:rPr>
          <w:rFonts w:cs="Arial"/>
          <w:iCs/>
          <w:szCs w:val="20"/>
        </w:rPr>
        <w:t>Todas as especificações do objeto contidas na proposta vinculam a Contratada.</w:t>
      </w:r>
    </w:p>
    <w:p w14:paraId="6E1B4C94" w14:textId="77777777" w:rsidR="00FD151E" w:rsidRPr="00F853C9" w:rsidRDefault="00FD151E" w:rsidP="008B3DFA">
      <w:pPr>
        <w:numPr>
          <w:ilvl w:val="1"/>
          <w:numId w:val="16"/>
        </w:numPr>
        <w:suppressAutoHyphens w:val="0"/>
        <w:spacing w:before="120" w:after="120" w:line="276" w:lineRule="auto"/>
        <w:ind w:left="425" w:firstLine="0"/>
        <w:jc w:val="both"/>
        <w:rPr>
          <w:rFonts w:cs="Arial"/>
          <w:iCs/>
          <w:szCs w:val="20"/>
        </w:rPr>
      </w:pPr>
      <w:r w:rsidRPr="00F853C9">
        <w:rPr>
          <w:rFonts w:cs="Arial"/>
          <w:iCs/>
          <w:szCs w:val="20"/>
        </w:rPr>
        <w:tab/>
        <w:t>Os preços deverão ser expressos em moeda corrente nacional, o valor unitário em algarismos e o valor global em algarismos e por extenso (art. 5º da Lei nº 8.666/93).</w:t>
      </w:r>
    </w:p>
    <w:p w14:paraId="2855CBFE" w14:textId="77777777" w:rsidR="00FD151E" w:rsidRPr="00592626" w:rsidRDefault="00FD151E" w:rsidP="008B3DFA">
      <w:pPr>
        <w:numPr>
          <w:ilvl w:val="2"/>
          <w:numId w:val="16"/>
        </w:numPr>
        <w:suppressAutoHyphens w:val="0"/>
        <w:spacing w:before="120" w:after="120" w:line="276" w:lineRule="auto"/>
        <w:jc w:val="both"/>
        <w:rPr>
          <w:rFonts w:cs="Arial"/>
          <w:szCs w:val="20"/>
        </w:rPr>
      </w:pPr>
      <w:r w:rsidRPr="00592626">
        <w:rPr>
          <w:rFonts w:cs="Arial"/>
          <w:szCs w:val="20"/>
        </w:rPr>
        <w:t>Ocorrendo divergência entre os preços unitários e o preço global, prevalecerão os primeiros; no caso de divergência entre os valores numéricos e os valores expressos por extenso, prevalecerão estes últimos.</w:t>
      </w:r>
    </w:p>
    <w:p w14:paraId="7E7F9D6C" w14:textId="77777777" w:rsidR="00FD151E" w:rsidRPr="00592626" w:rsidRDefault="00FD151E" w:rsidP="008B3DFA">
      <w:pPr>
        <w:numPr>
          <w:ilvl w:val="1"/>
          <w:numId w:val="16"/>
        </w:numPr>
        <w:suppressAutoHyphens w:val="0"/>
        <w:spacing w:before="120" w:after="120" w:line="276" w:lineRule="auto"/>
        <w:ind w:left="425" w:firstLine="0"/>
        <w:jc w:val="both"/>
        <w:rPr>
          <w:rFonts w:cs="Arial"/>
          <w:szCs w:val="20"/>
        </w:rPr>
      </w:pPr>
      <w:r w:rsidRPr="00592626">
        <w:rPr>
          <w:rFonts w:cs="Arial"/>
          <w:szCs w:val="20"/>
        </w:rPr>
        <w:tab/>
        <w:t>A oferta deverá ser firme e precisa, limitada, rigorosamente, ao objeto deste Edital, sem conter alternativas de preço ou de qualquer outra condição que induza o julgamento a mais de um resultado, sob pena de desclassificação.</w:t>
      </w:r>
    </w:p>
    <w:p w14:paraId="00C72363" w14:textId="77777777" w:rsidR="00FD151E" w:rsidRDefault="00FD151E" w:rsidP="008B3DFA">
      <w:pPr>
        <w:numPr>
          <w:ilvl w:val="1"/>
          <w:numId w:val="16"/>
        </w:numPr>
        <w:suppressAutoHyphens w:val="0"/>
        <w:spacing w:before="120" w:after="120" w:line="276" w:lineRule="auto"/>
        <w:ind w:left="425" w:firstLine="0"/>
        <w:jc w:val="both"/>
        <w:rPr>
          <w:rFonts w:cs="Arial"/>
          <w:szCs w:val="20"/>
        </w:rPr>
      </w:pPr>
      <w:r w:rsidRPr="00592626">
        <w:rPr>
          <w:rFonts w:cs="Arial"/>
          <w:szCs w:val="20"/>
        </w:rPr>
        <w:tab/>
        <w:t>A proposta deverá obedecer aos termos deste Edital e seus Anexos, não sendo considerada aquela que não corresponda às especificações ali contidas ou que estabeleça vínculo à proposta de outro licitante.</w:t>
      </w:r>
    </w:p>
    <w:p w14:paraId="72A536D9" w14:textId="59AEBBDD" w:rsidR="00FD151E" w:rsidRPr="00F853C9" w:rsidRDefault="00FD151E" w:rsidP="008B3DFA">
      <w:pPr>
        <w:numPr>
          <w:ilvl w:val="1"/>
          <w:numId w:val="16"/>
        </w:numPr>
        <w:suppressAutoHyphens w:val="0"/>
        <w:spacing w:before="120" w:after="120" w:line="276" w:lineRule="auto"/>
        <w:ind w:left="709"/>
        <w:jc w:val="both"/>
        <w:rPr>
          <w:rFonts w:cs="Arial"/>
          <w:szCs w:val="20"/>
        </w:rPr>
      </w:pPr>
      <w:r w:rsidRPr="000D3626">
        <w:rPr>
          <w:rFonts w:cs="Arial"/>
          <w:color w:val="000000"/>
          <w:szCs w:val="20"/>
        </w:rPr>
        <w:t>As propostas que contenham a descrição do objeto, o valor e os documentos complementares estarão disponíveis na internet, após a homologação.</w:t>
      </w:r>
    </w:p>
    <w:p w14:paraId="1F69FD15" w14:textId="77777777" w:rsidR="00F853C9" w:rsidRPr="000D3626" w:rsidRDefault="00F853C9" w:rsidP="00F853C9">
      <w:pPr>
        <w:suppressAutoHyphens w:val="0"/>
        <w:spacing w:before="120" w:after="120" w:line="276" w:lineRule="auto"/>
        <w:ind w:left="709"/>
        <w:jc w:val="both"/>
        <w:rPr>
          <w:rFonts w:cs="Arial"/>
          <w:szCs w:val="20"/>
        </w:rPr>
      </w:pPr>
    </w:p>
    <w:p w14:paraId="47361147" w14:textId="77777777" w:rsidR="00FD151E" w:rsidRPr="002E40C5" w:rsidRDefault="00FD151E" w:rsidP="008B3DFA">
      <w:pPr>
        <w:pStyle w:val="Nivel010"/>
        <w:numPr>
          <w:ilvl w:val="0"/>
          <w:numId w:val="16"/>
        </w:numPr>
        <w:rPr>
          <w:rFonts w:cs="Arial"/>
          <w:lang w:eastAsia="en-US"/>
        </w:rPr>
      </w:pPr>
      <w:r w:rsidRPr="002E40C5">
        <w:rPr>
          <w:rFonts w:cs="Arial"/>
          <w:lang w:eastAsia="en-US"/>
        </w:rPr>
        <w:t xml:space="preserve">DOS </w:t>
      </w:r>
      <w:r w:rsidRPr="002E40C5">
        <w:rPr>
          <w:rFonts w:cs="Arial"/>
        </w:rPr>
        <w:t>RECURSOS</w:t>
      </w:r>
    </w:p>
    <w:p w14:paraId="0041AC23" w14:textId="4AD47491" w:rsidR="00FD151E" w:rsidRPr="002E40C5" w:rsidRDefault="00FD151E" w:rsidP="008B3DFA">
      <w:pPr>
        <w:numPr>
          <w:ilvl w:val="1"/>
          <w:numId w:val="16"/>
        </w:numPr>
        <w:suppressAutoHyphens w:val="0"/>
        <w:spacing w:before="120" w:after="120" w:line="276" w:lineRule="auto"/>
        <w:ind w:left="425" w:firstLine="0"/>
        <w:jc w:val="both"/>
        <w:rPr>
          <w:rFonts w:cs="Arial"/>
          <w:color w:val="000000"/>
          <w:szCs w:val="20"/>
        </w:rPr>
      </w:pPr>
      <w:r w:rsidRPr="002E40C5">
        <w:rPr>
          <w:rFonts w:cs="Arial"/>
          <w:color w:val="000000"/>
          <w:szCs w:val="20"/>
          <w:lang w:eastAsia="en-US"/>
        </w:rPr>
        <w:t>O Pregoeiro declarará o vencedor e, depois de decorr</w:t>
      </w:r>
      <w:r w:rsidRPr="002E40C5">
        <w:rPr>
          <w:rFonts w:cs="Arial"/>
          <w:color w:val="000000"/>
          <w:szCs w:val="20"/>
        </w:rPr>
        <w:t xml:space="preserve">ida a </w:t>
      </w:r>
      <w:r w:rsidRPr="002E40C5">
        <w:rPr>
          <w:rFonts w:cs="Arial"/>
          <w:color w:val="000000"/>
          <w:szCs w:val="20"/>
          <w:lang w:eastAsia="en-US"/>
        </w:rPr>
        <w:t xml:space="preserve">fase de regularização fiscal </w:t>
      </w:r>
      <w:r w:rsidRPr="00592626">
        <w:rPr>
          <w:rFonts w:cs="Arial"/>
          <w:bCs/>
          <w:color w:val="000000"/>
          <w:szCs w:val="20"/>
        </w:rPr>
        <w:t>e trabalhista</w:t>
      </w:r>
      <w:r w:rsidR="00F853C9">
        <w:rPr>
          <w:rFonts w:cs="Arial"/>
          <w:bCs/>
          <w:color w:val="000000"/>
          <w:szCs w:val="20"/>
        </w:rPr>
        <w:t xml:space="preserve"> </w:t>
      </w:r>
      <w:r w:rsidRPr="002E40C5">
        <w:rPr>
          <w:rFonts w:cs="Arial"/>
          <w:color w:val="000000"/>
          <w:szCs w:val="20"/>
          <w:lang w:eastAsia="en-US"/>
        </w:rPr>
        <w:t xml:space="preserve">de microempresa ou empresa de pequeno porte, se for o caso, concederá o </w:t>
      </w:r>
      <w:r w:rsidRPr="002E40C5">
        <w:rPr>
          <w:rFonts w:cs="Arial"/>
          <w:color w:val="000000"/>
          <w:szCs w:val="20"/>
        </w:rPr>
        <w:t xml:space="preserve">prazo de no mínimo </w:t>
      </w:r>
      <w:r w:rsidR="00F853C9">
        <w:rPr>
          <w:rFonts w:cs="Arial"/>
          <w:color w:val="000000"/>
          <w:szCs w:val="20"/>
        </w:rPr>
        <w:t>vinte</w:t>
      </w:r>
      <w:r w:rsidRPr="002E40C5">
        <w:rPr>
          <w:rFonts w:cs="Arial"/>
          <w:color w:val="000000"/>
          <w:szCs w:val="20"/>
        </w:rPr>
        <w:t xml:space="preserve"> minutos, para que qualquer licitante manifeste a intenção de recorrer, de forma motivada, isto é, indicando contra quais decis</w:t>
      </w:r>
      <w:r>
        <w:rPr>
          <w:rFonts w:cs="Arial"/>
          <w:color w:val="000000"/>
          <w:szCs w:val="20"/>
        </w:rPr>
        <w:t>ões</w:t>
      </w:r>
      <w:r w:rsidRPr="002E40C5">
        <w:rPr>
          <w:rFonts w:cs="Arial"/>
          <w:color w:val="000000"/>
          <w:szCs w:val="20"/>
        </w:rPr>
        <w:t xml:space="preserve"> pretende recorrer e por quais motivos, em campo próprio do sistema.</w:t>
      </w:r>
    </w:p>
    <w:p w14:paraId="727557EF" w14:textId="77777777" w:rsidR="00FD151E" w:rsidRPr="002E40C5" w:rsidRDefault="00FD151E" w:rsidP="008B3DFA">
      <w:pPr>
        <w:numPr>
          <w:ilvl w:val="1"/>
          <w:numId w:val="16"/>
        </w:numPr>
        <w:suppressAutoHyphens w:val="0"/>
        <w:spacing w:before="120" w:after="120" w:line="276" w:lineRule="auto"/>
        <w:ind w:left="425" w:firstLine="0"/>
        <w:jc w:val="both"/>
        <w:rPr>
          <w:rFonts w:cs="Arial"/>
          <w:color w:val="000000"/>
          <w:szCs w:val="20"/>
        </w:rPr>
      </w:pPr>
      <w:r w:rsidRPr="002E40C5">
        <w:rPr>
          <w:rFonts w:cs="Arial"/>
          <w:color w:val="000000"/>
          <w:szCs w:val="20"/>
        </w:rPr>
        <w:t>Havendo quem se manifeste, caberá ao Pregoeiro verificar a tempestividade e a existência de motivação da intenção de recorrer, para decidir se admite ou não o recurso, fundamentadamente.</w:t>
      </w:r>
    </w:p>
    <w:p w14:paraId="1ABB65E3" w14:textId="77777777" w:rsidR="00FD151E" w:rsidRPr="002E40C5" w:rsidRDefault="00FD151E" w:rsidP="008B3DFA">
      <w:pPr>
        <w:numPr>
          <w:ilvl w:val="2"/>
          <w:numId w:val="16"/>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t>Nesse momento o Pregoeiro não adentrará no mérito recursal, mas apenas verificará as condições de admissibilidade do recurso.</w:t>
      </w:r>
    </w:p>
    <w:p w14:paraId="22407348" w14:textId="77777777" w:rsidR="00FD151E" w:rsidRPr="002E40C5" w:rsidRDefault="00FD151E" w:rsidP="008B3DFA">
      <w:pPr>
        <w:numPr>
          <w:ilvl w:val="2"/>
          <w:numId w:val="16"/>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t>A falta de manifestação motivada do licitante quanto à intenção de recorrer importará a decadência desse direito.</w:t>
      </w:r>
    </w:p>
    <w:p w14:paraId="1D936561" w14:textId="77777777" w:rsidR="00FD151E" w:rsidRPr="002E40C5" w:rsidRDefault="00FD151E" w:rsidP="008B3DFA">
      <w:pPr>
        <w:numPr>
          <w:ilvl w:val="2"/>
          <w:numId w:val="16"/>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t xml:space="preserve">Uma vez admitido o recurso, o recorrente terá, a partir de então, o prazo de três dias para apresentar as razões, pelo sistema eletrônico, ficando os demais licitantes, desde logo, intimados para, querendo, apresentarem contrarrazões também pelo sistema eletrônico, em </w:t>
      </w:r>
      <w:r w:rsidRPr="002E40C5">
        <w:rPr>
          <w:rFonts w:cs="Arial"/>
          <w:color w:val="000000"/>
          <w:szCs w:val="20"/>
        </w:rPr>
        <w:lastRenderedPageBreak/>
        <w:t>outros três dias, que começarão a contar do término do prazo do recorrente, sendo-lhes assegurada vista imediata dos elementos indispensáveis à defesa de seus interesses.</w:t>
      </w:r>
    </w:p>
    <w:p w14:paraId="3AA4F402" w14:textId="77777777" w:rsidR="00FD151E" w:rsidRPr="002E40C5" w:rsidRDefault="00FD151E" w:rsidP="008B3DFA">
      <w:pPr>
        <w:numPr>
          <w:ilvl w:val="1"/>
          <w:numId w:val="16"/>
        </w:numPr>
        <w:suppressAutoHyphens w:val="0"/>
        <w:spacing w:before="120" w:after="120" w:line="276" w:lineRule="auto"/>
        <w:ind w:left="425" w:firstLine="0"/>
        <w:jc w:val="both"/>
        <w:rPr>
          <w:rFonts w:cs="Arial"/>
          <w:color w:val="000000"/>
          <w:szCs w:val="20"/>
        </w:rPr>
      </w:pPr>
      <w:r w:rsidRPr="002E40C5">
        <w:rPr>
          <w:rFonts w:cs="Arial"/>
          <w:color w:val="000000"/>
          <w:szCs w:val="20"/>
        </w:rPr>
        <w:t xml:space="preserve">O acolhimento do recurso invalida tão somente os atos insuscetíveis de aproveitamento. </w:t>
      </w:r>
    </w:p>
    <w:p w14:paraId="6531CC49" w14:textId="5388C45B" w:rsidR="00FD151E" w:rsidRDefault="00FD151E" w:rsidP="008B3DFA">
      <w:pPr>
        <w:numPr>
          <w:ilvl w:val="1"/>
          <w:numId w:val="16"/>
        </w:numPr>
        <w:suppressAutoHyphens w:val="0"/>
        <w:spacing w:before="120" w:after="120" w:line="276" w:lineRule="auto"/>
        <w:ind w:left="425" w:firstLine="0"/>
        <w:jc w:val="both"/>
        <w:rPr>
          <w:rFonts w:cs="Arial"/>
          <w:color w:val="000000"/>
          <w:szCs w:val="20"/>
        </w:rPr>
      </w:pPr>
      <w:r w:rsidRPr="002E40C5">
        <w:rPr>
          <w:rFonts w:cs="Arial"/>
          <w:color w:val="000000"/>
          <w:szCs w:val="20"/>
        </w:rPr>
        <w:t>Os autos do processo permanecerão com vista franqueada aos interessados, no endereço constante neste Edital.</w:t>
      </w:r>
    </w:p>
    <w:p w14:paraId="40E1B432" w14:textId="77777777" w:rsidR="00F853C9" w:rsidRDefault="00F853C9" w:rsidP="00F853C9">
      <w:pPr>
        <w:suppressAutoHyphens w:val="0"/>
        <w:spacing w:before="120" w:after="120" w:line="276" w:lineRule="auto"/>
        <w:ind w:left="425"/>
        <w:jc w:val="both"/>
        <w:rPr>
          <w:rFonts w:cs="Arial"/>
          <w:color w:val="000000"/>
          <w:szCs w:val="20"/>
        </w:rPr>
      </w:pPr>
    </w:p>
    <w:p w14:paraId="6BFC2934" w14:textId="77777777" w:rsidR="00FD151E" w:rsidRPr="002E40C5" w:rsidRDefault="00FD151E" w:rsidP="008B3DFA">
      <w:pPr>
        <w:pStyle w:val="Nivel010"/>
        <w:numPr>
          <w:ilvl w:val="0"/>
          <w:numId w:val="16"/>
        </w:numPr>
        <w:rPr>
          <w:rFonts w:cs="Arial"/>
        </w:rPr>
      </w:pPr>
      <w:r w:rsidRPr="002E40C5">
        <w:rPr>
          <w:rFonts w:cs="Arial"/>
          <w:lang w:eastAsia="en-US"/>
        </w:rPr>
        <w:t>DA REABERTURA DA SESSÃO PÚBLICA</w:t>
      </w:r>
    </w:p>
    <w:p w14:paraId="43C5AD19" w14:textId="77777777" w:rsidR="00FD151E" w:rsidRPr="002E40C5" w:rsidRDefault="00FD151E" w:rsidP="00F853C9">
      <w:pPr>
        <w:numPr>
          <w:ilvl w:val="1"/>
          <w:numId w:val="16"/>
        </w:numPr>
        <w:suppressAutoHyphens w:val="0"/>
        <w:spacing w:before="120" w:after="120" w:line="276" w:lineRule="auto"/>
        <w:ind w:left="425" w:firstLine="0"/>
        <w:jc w:val="both"/>
        <w:rPr>
          <w:rFonts w:eastAsiaTheme="minorEastAsia" w:cs="Arial"/>
          <w:b/>
          <w:bCs/>
        </w:rPr>
      </w:pPr>
      <w:r w:rsidRPr="002E40C5">
        <w:rPr>
          <w:rFonts w:eastAsiaTheme="minorEastAsia" w:cs="Arial"/>
        </w:rPr>
        <w:t>A sessão pública poderá ser reaberta:</w:t>
      </w:r>
    </w:p>
    <w:p w14:paraId="118E5FA4" w14:textId="77777777" w:rsidR="00FD151E" w:rsidRPr="002E40C5" w:rsidRDefault="00FD151E" w:rsidP="008B3DFA">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2E40C5">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DF7DBF7" w14:textId="77777777" w:rsidR="00FD151E" w:rsidRPr="002E40C5" w:rsidRDefault="00FD151E" w:rsidP="008B3DFA">
      <w:pPr>
        <w:pStyle w:val="Nivel010"/>
        <w:keepNext w:val="0"/>
        <w:keepLines w:val="0"/>
        <w:numPr>
          <w:ilvl w:val="2"/>
          <w:numId w:val="16"/>
        </w:numPr>
        <w:tabs>
          <w:tab w:val="left" w:pos="567"/>
        </w:tabs>
        <w:spacing w:before="120"/>
        <w:ind w:left="1134" w:right="0" w:firstLine="0"/>
        <w:rPr>
          <w:rFonts w:eastAsiaTheme="minorEastAsia" w:cs="Arial"/>
          <w:b w:val="0"/>
          <w:bCs w:val="0"/>
          <w:color w:val="auto"/>
        </w:rPr>
      </w:pPr>
      <w:r w:rsidRPr="2657C157">
        <w:rPr>
          <w:rFonts w:eastAsiaTheme="minorEastAsia" w:cs="Arial"/>
          <w:b w:val="0"/>
          <w:bCs w:val="0"/>
          <w:color w:val="auto"/>
        </w:rPr>
        <w:t>Quando houver erro na aceitação do preço melhor classificado ou quando o licitante declarado vencedor não assinar o contrato, não retirar o instrumento equivalente ou não comprovar a regularização fiscal</w:t>
      </w:r>
      <w:r w:rsidR="000F2A81">
        <w:rPr>
          <w:rFonts w:eastAsiaTheme="minorEastAsia" w:cs="Arial"/>
          <w:b w:val="0"/>
          <w:bCs w:val="0"/>
          <w:color w:val="auto"/>
        </w:rPr>
        <w:t xml:space="preserve"> </w:t>
      </w:r>
      <w:r w:rsidRPr="00592626">
        <w:rPr>
          <w:rFonts w:cs="Arial"/>
          <w:b w:val="0"/>
          <w:bCs w:val="0"/>
        </w:rPr>
        <w:t>e trabalhista</w:t>
      </w:r>
      <w:r w:rsidRPr="00592626">
        <w:rPr>
          <w:rFonts w:eastAsiaTheme="minorEastAsia" w:cs="Arial"/>
          <w:b w:val="0"/>
          <w:bCs w:val="0"/>
          <w:color w:val="auto"/>
        </w:rPr>
        <w:t>,</w:t>
      </w:r>
      <w:r w:rsidRPr="2657C157">
        <w:rPr>
          <w:rFonts w:eastAsiaTheme="minorEastAsia" w:cs="Arial"/>
          <w:b w:val="0"/>
          <w:bCs w:val="0"/>
          <w:color w:val="auto"/>
        </w:rPr>
        <w:t xml:space="preserve"> nos termos do art. 43, §1º da LC nº 123/2006, serão adotados os procedimentos imediatamente posteriores ao encerramento da etapa de lances. </w:t>
      </w:r>
    </w:p>
    <w:p w14:paraId="48BE4DD9" w14:textId="77777777" w:rsidR="00FD151E" w:rsidRPr="002E40C5" w:rsidRDefault="00FD151E" w:rsidP="008B3DFA">
      <w:pPr>
        <w:pStyle w:val="Nivel010"/>
        <w:keepNext w:val="0"/>
        <w:keepLines w:val="0"/>
        <w:numPr>
          <w:ilvl w:val="1"/>
          <w:numId w:val="16"/>
        </w:numPr>
        <w:tabs>
          <w:tab w:val="left" w:pos="567"/>
        </w:tabs>
        <w:spacing w:before="120"/>
        <w:ind w:left="425" w:right="0" w:firstLine="0"/>
        <w:outlineLvl w:val="9"/>
        <w:rPr>
          <w:rFonts w:eastAsiaTheme="minorEastAsia" w:cs="Arial"/>
          <w:b w:val="0"/>
          <w:bCs w:val="0"/>
          <w:color w:val="auto"/>
        </w:rPr>
      </w:pPr>
      <w:r w:rsidRPr="002E40C5">
        <w:rPr>
          <w:rFonts w:eastAsiaTheme="minorEastAsia" w:cs="Arial"/>
          <w:b w:val="0"/>
          <w:bCs w:val="0"/>
          <w:color w:val="auto"/>
        </w:rPr>
        <w:t>Todos os licitantes remanescentes deverão ser convocados para acompanhar a sessão reaberta.</w:t>
      </w:r>
    </w:p>
    <w:p w14:paraId="47BD63BC" w14:textId="77777777" w:rsidR="00FD151E" w:rsidRPr="002E40C5" w:rsidRDefault="00FD151E" w:rsidP="008B3DFA">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2E40C5">
        <w:rPr>
          <w:rFonts w:eastAsiaTheme="minorEastAsia" w:cs="Arial"/>
          <w:b w:val="0"/>
          <w:bCs w:val="0"/>
          <w:color w:val="auto"/>
        </w:rPr>
        <w:t>A convocação se dará por meio</w:t>
      </w:r>
      <w:r>
        <w:rPr>
          <w:rFonts w:eastAsiaTheme="minorEastAsia" w:cs="Arial"/>
          <w:b w:val="0"/>
          <w:bCs w:val="0"/>
          <w:color w:val="auto"/>
        </w:rPr>
        <w:t xml:space="preserve"> do sistema eletrônico (“chat”) ou</w:t>
      </w:r>
      <w:r w:rsidRPr="002E40C5">
        <w:rPr>
          <w:rFonts w:eastAsiaTheme="minorEastAsia" w:cs="Arial"/>
          <w:b w:val="0"/>
          <w:bCs w:val="0"/>
          <w:color w:val="auto"/>
        </w:rPr>
        <w:t xml:space="preserve"> e-mail de acordo com a fase do procedimento licitatório.</w:t>
      </w:r>
    </w:p>
    <w:p w14:paraId="47A7FE56" w14:textId="77777777" w:rsidR="003A0581" w:rsidRDefault="00FD151E" w:rsidP="008B3DFA">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592626">
        <w:rPr>
          <w:rFonts w:eastAsiaTheme="minorEastAsia" w:cs="Arial"/>
          <w:b w:val="0"/>
          <w:bCs w:val="0"/>
          <w:color w:val="auto"/>
        </w:rPr>
        <w:t xml:space="preserve">A convocação feita por e-mail dar-se-á de acordo com os dados contidos no </w:t>
      </w:r>
      <w:r>
        <w:rPr>
          <w:rFonts w:eastAsiaTheme="minorEastAsia" w:cs="Arial"/>
          <w:b w:val="0"/>
          <w:bCs w:val="0"/>
          <w:color w:val="auto"/>
        </w:rPr>
        <w:t>SICAF</w:t>
      </w:r>
      <w:r w:rsidRPr="00592626">
        <w:rPr>
          <w:rFonts w:eastAsiaTheme="minorEastAsia" w:cs="Arial"/>
          <w:b w:val="0"/>
          <w:bCs w:val="0"/>
          <w:color w:val="auto"/>
        </w:rPr>
        <w:t>, sendo responsabilidade do licitante manter seus dados cadastrais atualizados.</w:t>
      </w:r>
    </w:p>
    <w:p w14:paraId="12D4F752" w14:textId="77777777" w:rsidR="003A0581" w:rsidRPr="003A0581" w:rsidRDefault="003A0581" w:rsidP="003A0581">
      <w:pPr>
        <w:rPr>
          <w:rFonts w:eastAsiaTheme="minorEastAsia"/>
        </w:rPr>
      </w:pPr>
    </w:p>
    <w:p w14:paraId="0F20C29C" w14:textId="77777777" w:rsidR="00FD151E" w:rsidRPr="002E40C5" w:rsidRDefault="00FD151E" w:rsidP="008B3DFA">
      <w:pPr>
        <w:pStyle w:val="Nivel010"/>
        <w:numPr>
          <w:ilvl w:val="0"/>
          <w:numId w:val="16"/>
        </w:numPr>
        <w:rPr>
          <w:rFonts w:cs="Arial"/>
        </w:rPr>
      </w:pPr>
      <w:r w:rsidRPr="002E40C5">
        <w:rPr>
          <w:rFonts w:cs="Arial"/>
        </w:rPr>
        <w:t>DA ADJUDICAÇÃO E HOMOLOGAÇÃO</w:t>
      </w:r>
    </w:p>
    <w:p w14:paraId="76D68886" w14:textId="77777777" w:rsidR="00FD151E" w:rsidRPr="002E40C5" w:rsidRDefault="00FD151E" w:rsidP="008B3DFA">
      <w:pPr>
        <w:numPr>
          <w:ilvl w:val="1"/>
          <w:numId w:val="16"/>
        </w:numPr>
        <w:suppressAutoHyphens w:val="0"/>
        <w:spacing w:before="120" w:after="120" w:line="276" w:lineRule="auto"/>
        <w:ind w:left="425" w:firstLine="0"/>
        <w:jc w:val="both"/>
        <w:rPr>
          <w:rFonts w:cs="Arial"/>
          <w:color w:val="000000"/>
          <w:szCs w:val="20"/>
        </w:rPr>
      </w:pPr>
      <w:r w:rsidRPr="002E40C5">
        <w:rPr>
          <w:rFonts w:cs="Arial"/>
          <w:color w:val="000000"/>
          <w:szCs w:val="20"/>
        </w:rPr>
        <w:t>O objeto da licitação será adjudicado ao licitante declarado vencedor, por ato do Pregoeiro, caso não haja interposição de recurso, ou pela autoridade competente, após a regular decisão dos recursos apresentados.</w:t>
      </w:r>
    </w:p>
    <w:p w14:paraId="1F40832E" w14:textId="77777777" w:rsidR="00FD151E" w:rsidRDefault="00FD151E" w:rsidP="008B3DFA">
      <w:pPr>
        <w:numPr>
          <w:ilvl w:val="1"/>
          <w:numId w:val="16"/>
        </w:numPr>
        <w:suppressAutoHyphens w:val="0"/>
        <w:spacing w:before="120" w:after="120" w:line="276" w:lineRule="auto"/>
        <w:ind w:left="425" w:firstLine="0"/>
        <w:jc w:val="both"/>
        <w:rPr>
          <w:rFonts w:cs="Arial"/>
          <w:color w:val="000000"/>
          <w:szCs w:val="20"/>
        </w:rPr>
      </w:pPr>
      <w:r w:rsidRPr="00592626">
        <w:rPr>
          <w:rFonts w:cs="Arial"/>
          <w:color w:val="000000"/>
          <w:szCs w:val="20"/>
        </w:rPr>
        <w:t xml:space="preserve">Após a fase recursal, constatada a regularidade dos atos praticados, a autoridade competente homologará o procedimento licitatório. </w:t>
      </w:r>
    </w:p>
    <w:p w14:paraId="08F530FD" w14:textId="77777777" w:rsidR="003A0581" w:rsidRPr="00592626" w:rsidRDefault="003A0581" w:rsidP="003A0581">
      <w:pPr>
        <w:suppressAutoHyphens w:val="0"/>
        <w:spacing w:before="120" w:after="120" w:line="276" w:lineRule="auto"/>
        <w:ind w:left="425"/>
        <w:jc w:val="both"/>
        <w:rPr>
          <w:rFonts w:cs="Arial"/>
          <w:color w:val="000000"/>
          <w:szCs w:val="20"/>
        </w:rPr>
      </w:pPr>
    </w:p>
    <w:p w14:paraId="41651301" w14:textId="77777777" w:rsidR="00FD151E" w:rsidRPr="00880884" w:rsidRDefault="00FD151E" w:rsidP="008B3DFA">
      <w:pPr>
        <w:pStyle w:val="Nivel010"/>
        <w:numPr>
          <w:ilvl w:val="0"/>
          <w:numId w:val="16"/>
        </w:numPr>
        <w:rPr>
          <w:rFonts w:cs="Arial"/>
          <w:color w:val="auto"/>
        </w:rPr>
      </w:pPr>
      <w:r w:rsidRPr="00880884">
        <w:rPr>
          <w:rFonts w:cs="Arial"/>
          <w:color w:val="auto"/>
        </w:rPr>
        <w:t>DA GARANTIA DE EXECUÇÃO</w:t>
      </w:r>
    </w:p>
    <w:p w14:paraId="5D96F6F0" w14:textId="77777777" w:rsidR="00FD151E" w:rsidRPr="00880884" w:rsidRDefault="00FD151E" w:rsidP="008B3DFA">
      <w:pPr>
        <w:pStyle w:val="PargrafodaLista"/>
        <w:numPr>
          <w:ilvl w:val="0"/>
          <w:numId w:val="14"/>
        </w:numPr>
        <w:suppressAutoHyphens w:val="0"/>
        <w:spacing w:before="120" w:after="120" w:line="276" w:lineRule="auto"/>
        <w:contextualSpacing w:val="0"/>
        <w:jc w:val="both"/>
        <w:rPr>
          <w:vanish/>
        </w:rPr>
      </w:pPr>
    </w:p>
    <w:p w14:paraId="038C2C68" w14:textId="77777777" w:rsidR="00FD151E" w:rsidRPr="00880884" w:rsidRDefault="00FD151E" w:rsidP="008B3DFA">
      <w:pPr>
        <w:pStyle w:val="PargrafodaLista"/>
        <w:numPr>
          <w:ilvl w:val="0"/>
          <w:numId w:val="14"/>
        </w:numPr>
        <w:suppressAutoHyphens w:val="0"/>
        <w:spacing w:before="120" w:after="120" w:line="276" w:lineRule="auto"/>
        <w:contextualSpacing w:val="0"/>
        <w:jc w:val="both"/>
        <w:rPr>
          <w:vanish/>
        </w:rPr>
      </w:pPr>
    </w:p>
    <w:p w14:paraId="339055BE" w14:textId="77777777" w:rsidR="00FD151E" w:rsidRDefault="00FD151E" w:rsidP="008B3DFA">
      <w:pPr>
        <w:numPr>
          <w:ilvl w:val="1"/>
          <w:numId w:val="14"/>
        </w:numPr>
        <w:suppressAutoHyphens w:val="0"/>
        <w:spacing w:before="120" w:after="120" w:line="276" w:lineRule="auto"/>
        <w:jc w:val="both"/>
      </w:pPr>
      <w:r w:rsidRPr="00880884">
        <w:t>Será exigida a prestação de garantia na presente contratação, conforme regras constantes do Termo de Referência</w:t>
      </w:r>
      <w:r w:rsidR="00880884">
        <w:t>.</w:t>
      </w:r>
    </w:p>
    <w:p w14:paraId="43362A32" w14:textId="77777777" w:rsidR="003A0581" w:rsidRPr="00880884" w:rsidRDefault="003A0581" w:rsidP="003A0581">
      <w:pPr>
        <w:suppressAutoHyphens w:val="0"/>
        <w:spacing w:before="120" w:after="120" w:line="276" w:lineRule="auto"/>
        <w:ind w:left="785"/>
        <w:jc w:val="both"/>
      </w:pPr>
    </w:p>
    <w:p w14:paraId="0FFDA7A5" w14:textId="77777777" w:rsidR="00FD151E" w:rsidRPr="000D3626" w:rsidRDefault="00FD151E" w:rsidP="008B3DFA">
      <w:pPr>
        <w:pStyle w:val="Nivel10"/>
        <w:numPr>
          <w:ilvl w:val="0"/>
          <w:numId w:val="14"/>
        </w:numPr>
        <w:suppressAutoHyphens w:val="0"/>
        <w:spacing w:after="120"/>
        <w:rPr>
          <w:i/>
          <w:color w:val="auto"/>
        </w:rPr>
      </w:pPr>
      <w:r w:rsidRPr="000D3626">
        <w:rPr>
          <w:i/>
          <w:color w:val="auto"/>
        </w:rPr>
        <w:t>DA ATA DE REGISTRO DE PREÇOS</w:t>
      </w:r>
    </w:p>
    <w:p w14:paraId="11151280" w14:textId="77777777" w:rsidR="00FD151E" w:rsidRPr="001B6E77" w:rsidRDefault="00FD151E" w:rsidP="008B3DFA">
      <w:pPr>
        <w:numPr>
          <w:ilvl w:val="1"/>
          <w:numId w:val="14"/>
        </w:numPr>
        <w:suppressAutoHyphens w:val="0"/>
        <w:spacing w:before="120" w:after="120" w:line="276" w:lineRule="auto"/>
        <w:jc w:val="both"/>
        <w:rPr>
          <w:rFonts w:cs="Times New Roman"/>
          <w:szCs w:val="20"/>
        </w:rPr>
      </w:pPr>
      <w:r w:rsidRPr="001B6E77">
        <w:rPr>
          <w:szCs w:val="20"/>
        </w:rPr>
        <w:t xml:space="preserve">Homologado o resultado da licitação, </w:t>
      </w:r>
      <w:r w:rsidRPr="001B6E77">
        <w:rPr>
          <w:rFonts w:cs="Times New Roman"/>
          <w:szCs w:val="20"/>
        </w:rPr>
        <w:t xml:space="preserve">terá o adjudicatário o prazo </w:t>
      </w:r>
      <w:r w:rsidR="001B6E77" w:rsidRPr="001B6E77">
        <w:rPr>
          <w:color w:val="000000"/>
        </w:rPr>
        <w:t xml:space="preserve">de </w:t>
      </w:r>
      <w:r w:rsidR="001B6E77" w:rsidRPr="001B6E77">
        <w:t>2 (dois) dias</w:t>
      </w:r>
      <w:r w:rsidRPr="001B6E77">
        <w:rPr>
          <w:rFonts w:cs="Times New Roman"/>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14:paraId="70737CC2" w14:textId="77777777" w:rsidR="001B6E77" w:rsidRDefault="001B6E77" w:rsidP="008B3DFA">
      <w:pPr>
        <w:numPr>
          <w:ilvl w:val="1"/>
          <w:numId w:val="14"/>
        </w:numPr>
        <w:spacing w:before="120" w:after="120" w:line="276" w:lineRule="auto"/>
        <w:jc w:val="both"/>
      </w:pPr>
      <w:r>
        <w:lastRenderedPageBreak/>
        <w:t>A Administração encaminhará para assinatura, mediante meio eletrônico, para que seja assinada e devolvida no prazo de 2 (dois) dias, a contar da data de seu recebimento.</w:t>
      </w:r>
    </w:p>
    <w:p w14:paraId="19860A87" w14:textId="77777777" w:rsidR="00FD151E" w:rsidRPr="00A0030F" w:rsidRDefault="00FD151E" w:rsidP="008B3DFA">
      <w:pPr>
        <w:numPr>
          <w:ilvl w:val="1"/>
          <w:numId w:val="14"/>
        </w:numPr>
        <w:suppressAutoHyphens w:val="0"/>
        <w:spacing w:before="120" w:after="120" w:line="276" w:lineRule="auto"/>
        <w:jc w:val="both"/>
        <w:rPr>
          <w:rFonts w:cs="Times New Roman"/>
          <w:b/>
          <w:iCs/>
          <w:szCs w:val="20"/>
        </w:rPr>
      </w:pPr>
      <w:r w:rsidRPr="00A0030F">
        <w:rPr>
          <w:iCs/>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464E8DD2" w14:textId="77777777" w:rsidR="00FD151E" w:rsidRPr="00A0030F" w:rsidRDefault="00FD151E" w:rsidP="008B3DFA">
      <w:pPr>
        <w:numPr>
          <w:ilvl w:val="1"/>
          <w:numId w:val="14"/>
        </w:numPr>
        <w:suppressAutoHyphens w:val="0"/>
        <w:spacing w:before="120" w:after="120" w:line="276" w:lineRule="auto"/>
        <w:jc w:val="both"/>
        <w:rPr>
          <w:rFonts w:cs="Times New Roman"/>
          <w:b/>
          <w:iCs/>
          <w:szCs w:val="20"/>
        </w:rPr>
      </w:pPr>
      <w:r w:rsidRPr="00A0030F">
        <w:rPr>
          <w:iCs/>
          <w:szCs w:val="2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4EA394A5" w14:textId="77777777" w:rsidR="00FD151E" w:rsidRPr="00A0030F" w:rsidRDefault="00FD151E" w:rsidP="008B3DFA">
      <w:pPr>
        <w:numPr>
          <w:ilvl w:val="2"/>
          <w:numId w:val="14"/>
        </w:numPr>
        <w:suppressAutoHyphens w:val="0"/>
        <w:spacing w:before="120" w:after="120" w:line="276" w:lineRule="auto"/>
        <w:jc w:val="both"/>
        <w:rPr>
          <w:rFonts w:cs="Times New Roman"/>
          <w:iCs/>
          <w:szCs w:val="20"/>
        </w:rPr>
      </w:pPr>
      <w:r w:rsidRPr="00A0030F">
        <w:rPr>
          <w:rFonts w:cs="Times New Roman"/>
          <w:iCs/>
          <w:szCs w:val="20"/>
        </w:rPr>
        <w:t>Será incluído na ata, sob a forma de anexo, o registro dos licitantes que aceitarem cotar os bens ou serviços com preços iguais aos do licitante vencedor na sequência da classificação do certame.</w:t>
      </w:r>
    </w:p>
    <w:p w14:paraId="748A523C" w14:textId="77777777" w:rsidR="00FD151E" w:rsidRPr="002E40C5" w:rsidRDefault="00FD151E" w:rsidP="008B3DFA">
      <w:pPr>
        <w:pStyle w:val="Nivel010"/>
        <w:numPr>
          <w:ilvl w:val="0"/>
          <w:numId w:val="14"/>
        </w:numPr>
        <w:rPr>
          <w:rFonts w:cs="Arial"/>
        </w:rPr>
      </w:pPr>
      <w:r w:rsidRPr="002E40C5">
        <w:rPr>
          <w:rFonts w:cs="Arial"/>
        </w:rPr>
        <w:t>DO TERMO DE CONTRATO</w:t>
      </w:r>
    </w:p>
    <w:p w14:paraId="7981AEE5" w14:textId="77777777" w:rsidR="00FD151E" w:rsidRPr="00D27859" w:rsidRDefault="00FD151E" w:rsidP="008B3DFA">
      <w:pPr>
        <w:numPr>
          <w:ilvl w:val="1"/>
          <w:numId w:val="14"/>
        </w:numPr>
        <w:suppressAutoHyphens w:val="0"/>
        <w:spacing w:before="120" w:after="120" w:line="276" w:lineRule="auto"/>
        <w:ind w:left="425" w:firstLine="0"/>
        <w:jc w:val="both"/>
        <w:rPr>
          <w:rFonts w:eastAsia="Arial"/>
          <w:color w:val="000000"/>
        </w:rPr>
      </w:pPr>
      <w:r w:rsidRPr="00D27859">
        <w:rPr>
          <w:rFonts w:eastAsia="Arial"/>
          <w:color w:val="000000"/>
        </w:rPr>
        <w:t>Após a homologação da licitação, em sendo realizada a contratação, será firmado Termo de Contrato ou emitido instrumento equivalente.</w:t>
      </w:r>
    </w:p>
    <w:p w14:paraId="7F1F84FE" w14:textId="77777777" w:rsidR="00FD151E" w:rsidRPr="00D27859" w:rsidRDefault="00FD151E" w:rsidP="008B3DFA">
      <w:pPr>
        <w:numPr>
          <w:ilvl w:val="1"/>
          <w:numId w:val="14"/>
        </w:numPr>
        <w:suppressAutoHyphens w:val="0"/>
        <w:spacing w:before="120" w:after="120" w:line="276" w:lineRule="auto"/>
        <w:ind w:left="425" w:firstLine="0"/>
        <w:jc w:val="both"/>
        <w:rPr>
          <w:rFonts w:eastAsia="Arial"/>
          <w:color w:val="000000"/>
        </w:rPr>
      </w:pPr>
      <w:r w:rsidRPr="00D27859">
        <w:rPr>
          <w:rFonts w:eastAsia="Arial"/>
          <w:color w:val="000000"/>
        </w:rPr>
        <w:t xml:space="preserve">O adjudicatário terá o prazo </w:t>
      </w:r>
      <w:r w:rsidRPr="005E7186">
        <w:rPr>
          <w:rFonts w:eastAsia="Arial"/>
          <w:color w:val="000000"/>
        </w:rPr>
        <w:t xml:space="preserve">de </w:t>
      </w:r>
      <w:r w:rsidR="005E7186">
        <w:rPr>
          <w:rFonts w:eastAsia="Arial"/>
          <w:color w:val="000000"/>
        </w:rPr>
        <w:t>5 (cinco)</w:t>
      </w:r>
      <w:r w:rsidRPr="005E7186">
        <w:rPr>
          <w:rFonts w:eastAsia="Arial"/>
          <w:color w:val="000000"/>
        </w:rPr>
        <w:t xml:space="preserve"> dias úteis</w:t>
      </w:r>
      <w:r w:rsidRPr="00D27859">
        <w:rPr>
          <w:rFonts w:eastAsia="Arial"/>
          <w:color w:val="00000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773E0393" w14:textId="77777777" w:rsidR="00FD151E" w:rsidRPr="00D27859" w:rsidRDefault="00FD151E" w:rsidP="008B3DFA">
      <w:pPr>
        <w:numPr>
          <w:ilvl w:val="2"/>
          <w:numId w:val="14"/>
        </w:numPr>
        <w:suppressAutoHyphens w:val="0"/>
        <w:spacing w:before="120" w:after="120" w:line="276" w:lineRule="auto"/>
        <w:jc w:val="both"/>
        <w:rPr>
          <w:rFonts w:eastAsia="Arial"/>
          <w:color w:val="000000"/>
        </w:rPr>
      </w:pPr>
      <w:r w:rsidRPr="00D27859">
        <w:rPr>
          <w:rFonts w:eastAsia="Arial"/>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Pr>
          <w:rFonts w:eastAsia="Arial"/>
          <w:color w:val="000000"/>
        </w:rPr>
        <w:t xml:space="preserve">e devolvido </w:t>
      </w:r>
      <w:r w:rsidRPr="00D27859">
        <w:rPr>
          <w:rFonts w:eastAsia="Arial"/>
          <w:color w:val="000000"/>
        </w:rPr>
        <w:t xml:space="preserve">no prazo de </w:t>
      </w:r>
      <w:r w:rsidR="00C27F61">
        <w:rPr>
          <w:rFonts w:eastAsia="Arial"/>
          <w:color w:val="000000"/>
        </w:rPr>
        <w:t>3 (três)</w:t>
      </w:r>
      <w:r w:rsidRPr="00D27859">
        <w:rPr>
          <w:rFonts w:eastAsia="Arial"/>
          <w:color w:val="000000"/>
        </w:rPr>
        <w:t xml:space="preserve"> dias, a contar da data de seu recebimento. </w:t>
      </w:r>
    </w:p>
    <w:p w14:paraId="211C0F9F" w14:textId="77777777" w:rsidR="00FD151E" w:rsidRPr="00D27859" w:rsidRDefault="00FD151E" w:rsidP="008B3DFA">
      <w:pPr>
        <w:numPr>
          <w:ilvl w:val="2"/>
          <w:numId w:val="14"/>
        </w:numPr>
        <w:suppressAutoHyphens w:val="0"/>
        <w:spacing w:before="120" w:after="120" w:line="276" w:lineRule="auto"/>
        <w:jc w:val="both"/>
        <w:rPr>
          <w:rFonts w:eastAsia="Arial"/>
          <w:color w:val="000000"/>
        </w:rPr>
      </w:pPr>
      <w:r w:rsidRPr="00D27859">
        <w:rPr>
          <w:rFonts w:eastAsia="Arial"/>
          <w:color w:val="000000"/>
        </w:rPr>
        <w:t>O prazo previsto no subitem anterior poderá ser prorrogado, por igual período, por solicitação justificada do adjudicatário e aceita pela Administração.</w:t>
      </w:r>
    </w:p>
    <w:p w14:paraId="4C900BEC" w14:textId="77777777" w:rsidR="00FD151E" w:rsidRPr="00D27859" w:rsidRDefault="00FD151E" w:rsidP="008B3DFA">
      <w:pPr>
        <w:numPr>
          <w:ilvl w:val="1"/>
          <w:numId w:val="14"/>
        </w:numPr>
        <w:suppressAutoHyphens w:val="0"/>
        <w:spacing w:before="120" w:after="120" w:line="276" w:lineRule="auto"/>
        <w:ind w:left="425" w:firstLine="0"/>
        <w:jc w:val="both"/>
        <w:rPr>
          <w:rFonts w:eastAsia="Arial"/>
          <w:color w:val="000000"/>
        </w:rPr>
      </w:pPr>
      <w:r w:rsidRPr="00D27859">
        <w:rPr>
          <w:rFonts w:eastAsia="Arial"/>
          <w:color w:val="000000"/>
        </w:rPr>
        <w:t>O Aceite da Nota de Empenho ou do instrumento equivalente, emitida à empresa adjudicada, implica no reconhecimento de que:</w:t>
      </w:r>
    </w:p>
    <w:p w14:paraId="4D262950" w14:textId="77777777" w:rsidR="00FD151E" w:rsidRPr="00D27859" w:rsidRDefault="00FD151E" w:rsidP="008B3DFA">
      <w:pPr>
        <w:numPr>
          <w:ilvl w:val="2"/>
          <w:numId w:val="14"/>
        </w:numPr>
        <w:suppressAutoHyphens w:val="0"/>
        <w:spacing w:before="120" w:after="120" w:line="276" w:lineRule="auto"/>
        <w:jc w:val="both"/>
        <w:rPr>
          <w:rFonts w:eastAsia="Arial"/>
          <w:color w:val="000000"/>
        </w:rPr>
      </w:pPr>
      <w:r w:rsidRPr="00D27859">
        <w:rPr>
          <w:rFonts w:eastAsia="Arial"/>
          <w:color w:val="000000"/>
        </w:rPr>
        <w:t>referida Nota está substituindo o contrato, aplicando-se à relação de negócios ali estabelecida as disposições da Lei nº 8.666, de 1993;</w:t>
      </w:r>
    </w:p>
    <w:p w14:paraId="4C0BADF7" w14:textId="77777777" w:rsidR="00FD151E" w:rsidRPr="00D27859" w:rsidRDefault="00FD151E" w:rsidP="008B3DFA">
      <w:pPr>
        <w:numPr>
          <w:ilvl w:val="2"/>
          <w:numId w:val="14"/>
        </w:numPr>
        <w:suppressAutoHyphens w:val="0"/>
        <w:spacing w:before="120" w:after="120" w:line="276" w:lineRule="auto"/>
        <w:jc w:val="both"/>
        <w:rPr>
          <w:rFonts w:eastAsia="Arial"/>
          <w:color w:val="000000"/>
        </w:rPr>
      </w:pPr>
      <w:r w:rsidRPr="00D27859">
        <w:rPr>
          <w:rFonts w:eastAsia="Arial"/>
          <w:color w:val="000000"/>
        </w:rPr>
        <w:t>a contratada se vincula à sua proposta e às previsões contidas no edital e seus anexos;</w:t>
      </w:r>
    </w:p>
    <w:p w14:paraId="771DB6A4" w14:textId="77777777" w:rsidR="00FD151E" w:rsidRPr="00D27859" w:rsidRDefault="00FD151E" w:rsidP="008B3DFA">
      <w:pPr>
        <w:numPr>
          <w:ilvl w:val="2"/>
          <w:numId w:val="14"/>
        </w:numPr>
        <w:suppressAutoHyphens w:val="0"/>
        <w:spacing w:before="120" w:after="120" w:line="276" w:lineRule="auto"/>
        <w:jc w:val="both"/>
        <w:rPr>
          <w:rFonts w:eastAsia="Arial"/>
          <w:color w:val="000000"/>
        </w:rPr>
      </w:pPr>
      <w:r w:rsidRPr="00D27859">
        <w:rPr>
          <w:rFonts w:eastAsia="Arial"/>
          <w:color w:val="000000"/>
        </w:rPr>
        <w:t>a contratada reconhece que as hipóteses de rescisão são aquelas previstas nos artigos 77 e 78 da Lei nº 8.666/93 e reconhece os direitos da Administração previstos nos artigos 79 e 80 da mesma Lei.</w:t>
      </w:r>
    </w:p>
    <w:p w14:paraId="49F4B095" w14:textId="6659AA3C" w:rsidR="00FD151E" w:rsidRPr="00411226" w:rsidRDefault="00FD151E" w:rsidP="008B3DFA">
      <w:pPr>
        <w:numPr>
          <w:ilvl w:val="1"/>
          <w:numId w:val="14"/>
        </w:numPr>
        <w:suppressAutoHyphens w:val="0"/>
        <w:spacing w:before="120" w:after="120" w:line="276" w:lineRule="auto"/>
        <w:ind w:left="425" w:firstLine="0"/>
        <w:jc w:val="both"/>
        <w:rPr>
          <w:rFonts w:eastAsia="Arial"/>
          <w:color w:val="000000"/>
        </w:rPr>
      </w:pPr>
      <w:r w:rsidRPr="00D27859">
        <w:rPr>
          <w:rFonts w:eastAsia="Arial"/>
          <w:color w:val="000000"/>
        </w:rPr>
        <w:t xml:space="preserve">O prazo de vigência da </w:t>
      </w:r>
      <w:r w:rsidRPr="00411226">
        <w:rPr>
          <w:rFonts w:eastAsia="Arial"/>
          <w:color w:val="000000"/>
        </w:rPr>
        <w:t xml:space="preserve">contratação é de </w:t>
      </w:r>
      <w:r w:rsidR="00791030" w:rsidRPr="00411226">
        <w:rPr>
          <w:rFonts w:eastAsia="Arial"/>
          <w:color w:val="000000"/>
        </w:rPr>
        <w:t>12</w:t>
      </w:r>
      <w:r w:rsidR="003D3A71" w:rsidRPr="00411226">
        <w:rPr>
          <w:rFonts w:eastAsia="Arial"/>
          <w:color w:val="000000"/>
        </w:rPr>
        <w:t xml:space="preserve"> (</w:t>
      </w:r>
      <w:r w:rsidR="00791030" w:rsidRPr="00411226">
        <w:rPr>
          <w:rFonts w:eastAsia="Arial"/>
          <w:color w:val="000000"/>
        </w:rPr>
        <w:t>doze</w:t>
      </w:r>
      <w:r w:rsidR="003D3A71" w:rsidRPr="00411226">
        <w:rPr>
          <w:rFonts w:eastAsia="Arial"/>
          <w:color w:val="000000"/>
        </w:rPr>
        <w:t xml:space="preserve">) meses, </w:t>
      </w:r>
      <w:r w:rsidRPr="00411226">
        <w:rPr>
          <w:rFonts w:eastAsia="Arial"/>
          <w:color w:val="000000"/>
        </w:rPr>
        <w:t xml:space="preserve">prorrogável conforme </w:t>
      </w:r>
    </w:p>
    <w:p w14:paraId="4B271979" w14:textId="1C549DA9" w:rsidR="00FD151E" w:rsidRDefault="00FD151E" w:rsidP="008B3DFA">
      <w:pPr>
        <w:numPr>
          <w:ilvl w:val="1"/>
          <w:numId w:val="14"/>
        </w:numPr>
        <w:suppressAutoHyphens w:val="0"/>
        <w:spacing w:before="120" w:after="120" w:line="276" w:lineRule="auto"/>
        <w:ind w:left="425" w:firstLine="0"/>
        <w:jc w:val="both"/>
        <w:rPr>
          <w:rFonts w:eastAsia="Arial"/>
          <w:color w:val="000000"/>
        </w:rPr>
      </w:pPr>
      <w:r w:rsidRPr="00411226">
        <w:rPr>
          <w:rFonts w:eastAsia="Arial"/>
          <w:color w:val="000000"/>
        </w:rPr>
        <w:t>Previamente à contratação a Administração realizará consulta ao SICAF</w:t>
      </w:r>
      <w:r w:rsidR="00B738D8" w:rsidRPr="00411226">
        <w:rPr>
          <w:rFonts w:eastAsia="Arial"/>
          <w:color w:val="000000"/>
        </w:rPr>
        <w:t xml:space="preserve"> </w:t>
      </w:r>
      <w:r w:rsidRPr="00411226">
        <w:rPr>
          <w:rFonts w:eastAsia="Arial"/>
          <w:color w:val="000000"/>
        </w:rPr>
        <w:t>para identificar possível suspensão temporária de participação em licitação, no âmbito do órgão ou entidade, proibição</w:t>
      </w:r>
      <w:r w:rsidRPr="00996A15">
        <w:rPr>
          <w:rFonts w:eastAsia="Arial"/>
          <w:color w:val="000000"/>
        </w:rPr>
        <w:t xml:space="preserve"> de contratar com o Poder Público, bem como ocorrências impeditivas indiretas, observado o disposto no art. 29, da Instrução Normativa nº 3, de 26 de abril de 2018, e nos termos do art. 6º, III, da Lei nº 10.522, de 19 de julho de 2002, consulta prévia ao CADIN.</w:t>
      </w:r>
    </w:p>
    <w:p w14:paraId="36090C87" w14:textId="77777777" w:rsidR="00FD151E" w:rsidRPr="00996A15" w:rsidRDefault="00FD151E" w:rsidP="008B3DFA">
      <w:pPr>
        <w:numPr>
          <w:ilvl w:val="2"/>
          <w:numId w:val="14"/>
        </w:numPr>
        <w:suppressAutoHyphens w:val="0"/>
        <w:spacing w:before="120" w:after="120" w:line="276" w:lineRule="auto"/>
        <w:jc w:val="both"/>
        <w:rPr>
          <w:rFonts w:eastAsia="Arial"/>
          <w:color w:val="000000"/>
        </w:rPr>
      </w:pPr>
      <w:r w:rsidRPr="00996A15">
        <w:rPr>
          <w:rFonts w:eastAsia="Arial"/>
          <w:color w:val="000000"/>
        </w:rPr>
        <w:t xml:space="preserve">Nos casos em que houver necessidade de assinatura do instrumento de contrato, e o fornecedor não estiver inscrito no </w:t>
      </w:r>
      <w:r>
        <w:rPr>
          <w:rFonts w:eastAsia="Arial"/>
          <w:color w:val="000000"/>
        </w:rPr>
        <w:t>SICAF</w:t>
      </w:r>
      <w:r w:rsidRPr="00996A15">
        <w:rPr>
          <w:rFonts w:eastAsia="Arial"/>
          <w:color w:val="000000"/>
        </w:rPr>
        <w:t>, este deverá proceder ao seu cadastramento, sem ônus, antes da contratação</w:t>
      </w:r>
      <w:r>
        <w:rPr>
          <w:rFonts w:eastAsia="Arial"/>
          <w:color w:val="000000"/>
        </w:rPr>
        <w:t>.</w:t>
      </w:r>
    </w:p>
    <w:p w14:paraId="14325B28" w14:textId="77777777" w:rsidR="00FD151E" w:rsidRPr="00805D11" w:rsidRDefault="00FD151E" w:rsidP="008B3DFA">
      <w:pPr>
        <w:numPr>
          <w:ilvl w:val="2"/>
          <w:numId w:val="14"/>
        </w:numPr>
        <w:suppressAutoHyphens w:val="0"/>
        <w:spacing w:before="120" w:after="120" w:line="276" w:lineRule="auto"/>
        <w:jc w:val="both"/>
        <w:rPr>
          <w:rFonts w:eastAsia="Arial"/>
          <w:color w:val="000000"/>
        </w:rPr>
      </w:pPr>
      <w:r w:rsidRPr="00805D11">
        <w:rPr>
          <w:rFonts w:cs="Arial"/>
          <w:color w:val="000000"/>
          <w:szCs w:val="20"/>
        </w:rPr>
        <w:lastRenderedPageBreak/>
        <w:t xml:space="preserve">Na hipótese de irregularidade do registro no </w:t>
      </w:r>
      <w:r>
        <w:rPr>
          <w:rFonts w:cs="Arial"/>
          <w:color w:val="000000"/>
          <w:szCs w:val="20"/>
        </w:rPr>
        <w:t>SICAF</w:t>
      </w:r>
      <w:r w:rsidRPr="00805D11">
        <w:rPr>
          <w:rFonts w:cs="Arial"/>
          <w:color w:val="000000"/>
          <w:szCs w:val="20"/>
        </w:rPr>
        <w:t>, o contratado deverá regularizar a sua situação perante o cadastro no prazo de até 05 (cinco) dias</w:t>
      </w:r>
      <w:r>
        <w:rPr>
          <w:rFonts w:cs="Arial"/>
          <w:color w:val="000000"/>
          <w:szCs w:val="20"/>
        </w:rPr>
        <w:t xml:space="preserve"> úteis</w:t>
      </w:r>
      <w:r w:rsidRPr="00805D11">
        <w:rPr>
          <w:rFonts w:cs="Arial"/>
          <w:color w:val="000000"/>
          <w:szCs w:val="20"/>
        </w:rPr>
        <w:t>, sob pena de aplicação das penalidades previstas no edital e anexos.</w:t>
      </w:r>
    </w:p>
    <w:p w14:paraId="6ADFC547" w14:textId="77777777" w:rsidR="00FD151E" w:rsidRPr="000A1A45" w:rsidRDefault="00FD151E" w:rsidP="008B3DFA">
      <w:pPr>
        <w:numPr>
          <w:ilvl w:val="1"/>
          <w:numId w:val="14"/>
        </w:numPr>
        <w:suppressAutoHyphens w:val="0"/>
        <w:spacing w:before="120" w:after="120" w:line="276" w:lineRule="auto"/>
        <w:ind w:left="425" w:firstLine="0"/>
        <w:jc w:val="both"/>
        <w:rPr>
          <w:rFonts w:eastAsia="Arial"/>
          <w:color w:val="000000"/>
        </w:rPr>
      </w:pPr>
      <w:r w:rsidRPr="000A1A45">
        <w:rPr>
          <w:rFonts w:cs="Arial"/>
          <w:color w:val="00000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5A01407" w14:textId="77777777" w:rsidR="00FD151E" w:rsidRPr="000A1A45" w:rsidRDefault="00FD151E" w:rsidP="008B3DFA">
      <w:pPr>
        <w:numPr>
          <w:ilvl w:val="1"/>
          <w:numId w:val="14"/>
        </w:numPr>
        <w:suppressAutoHyphens w:val="0"/>
        <w:spacing w:before="120" w:after="120" w:line="276" w:lineRule="auto"/>
        <w:ind w:left="425" w:firstLine="0"/>
        <w:jc w:val="both"/>
        <w:rPr>
          <w:rFonts w:eastAsia="Arial" w:cs="Arial"/>
          <w:color w:val="000000"/>
          <w:szCs w:val="20"/>
        </w:rPr>
      </w:pPr>
      <w:r w:rsidRPr="000A1A45">
        <w:rPr>
          <w:rFonts w:cs="Arial"/>
          <w:color w:val="00000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0A1A45">
        <w:rPr>
          <w:rFonts w:eastAsia="Arial" w:cs="Arial"/>
          <w:color w:val="000000"/>
          <w:szCs w:val="20"/>
        </w:rPr>
        <w:t>.</w:t>
      </w:r>
    </w:p>
    <w:p w14:paraId="092D254A" w14:textId="77777777" w:rsidR="00FD151E" w:rsidRPr="002E40C5" w:rsidRDefault="00FD151E" w:rsidP="008B3DFA">
      <w:pPr>
        <w:pStyle w:val="Nivel010"/>
        <w:numPr>
          <w:ilvl w:val="0"/>
          <w:numId w:val="14"/>
        </w:numPr>
        <w:rPr>
          <w:rFonts w:cs="Arial"/>
        </w:rPr>
      </w:pPr>
      <w:r w:rsidRPr="002E40C5">
        <w:rPr>
          <w:rFonts w:cs="Arial"/>
        </w:rPr>
        <w:t>DO REAJUSTE</w:t>
      </w:r>
    </w:p>
    <w:p w14:paraId="23FC4C12" w14:textId="77777777" w:rsidR="00FD151E" w:rsidRPr="002E40C5" w:rsidRDefault="00FD151E" w:rsidP="008B3DFA">
      <w:pPr>
        <w:numPr>
          <w:ilvl w:val="1"/>
          <w:numId w:val="14"/>
        </w:numPr>
        <w:suppressAutoHyphens w:val="0"/>
        <w:spacing w:before="120" w:after="120" w:line="276" w:lineRule="auto"/>
        <w:ind w:left="425" w:firstLine="0"/>
        <w:jc w:val="both"/>
        <w:rPr>
          <w:rFonts w:cs="Arial"/>
          <w:color w:val="000000"/>
          <w:szCs w:val="20"/>
        </w:rPr>
      </w:pPr>
      <w:r w:rsidRPr="002E40C5">
        <w:rPr>
          <w:rFonts w:cs="Arial"/>
          <w:color w:val="000000"/>
          <w:szCs w:val="20"/>
        </w:rPr>
        <w:t xml:space="preserve">As regras </w:t>
      </w:r>
      <w:r w:rsidRPr="00D27859">
        <w:rPr>
          <w:rFonts w:eastAsia="Arial"/>
          <w:color w:val="000000"/>
        </w:rPr>
        <w:t>acerca</w:t>
      </w:r>
      <w:r w:rsidRPr="002E40C5">
        <w:rPr>
          <w:rFonts w:cs="Arial"/>
          <w:color w:val="000000"/>
          <w:szCs w:val="20"/>
        </w:rPr>
        <w:t xml:space="preserve"> do reajuste do valor contratual são as estabelecidas no Termo de </w:t>
      </w:r>
      <w:r>
        <w:rPr>
          <w:rFonts w:cs="Arial"/>
          <w:color w:val="000000"/>
          <w:szCs w:val="20"/>
        </w:rPr>
        <w:t>Referência</w:t>
      </w:r>
      <w:r w:rsidRPr="002E40C5">
        <w:rPr>
          <w:rFonts w:cs="Arial"/>
          <w:color w:val="000000"/>
          <w:szCs w:val="20"/>
        </w:rPr>
        <w:t>, anexo a este Edital.</w:t>
      </w:r>
    </w:p>
    <w:p w14:paraId="20FF0D42" w14:textId="77777777" w:rsidR="00FD151E" w:rsidRPr="002E40C5" w:rsidRDefault="00FD151E" w:rsidP="008B3DFA">
      <w:pPr>
        <w:pStyle w:val="Nivel010"/>
        <w:numPr>
          <w:ilvl w:val="0"/>
          <w:numId w:val="14"/>
        </w:numPr>
        <w:rPr>
          <w:rFonts w:cs="Arial"/>
        </w:rPr>
      </w:pPr>
      <w:r w:rsidRPr="002E40C5">
        <w:rPr>
          <w:rFonts w:cs="Arial"/>
        </w:rPr>
        <w:t>DA ACEITAÇÃO DO OBJETO E DA FISCALIZAÇÃO</w:t>
      </w:r>
    </w:p>
    <w:p w14:paraId="73AC51B9" w14:textId="77777777" w:rsidR="00FD151E" w:rsidRPr="002E40C5" w:rsidRDefault="00FD151E" w:rsidP="008B3DFA">
      <w:pPr>
        <w:numPr>
          <w:ilvl w:val="1"/>
          <w:numId w:val="14"/>
        </w:numPr>
        <w:suppressAutoHyphens w:val="0"/>
        <w:spacing w:before="120" w:after="120" w:line="276" w:lineRule="auto"/>
        <w:ind w:left="425" w:firstLine="0"/>
        <w:jc w:val="both"/>
        <w:rPr>
          <w:rFonts w:cs="Arial"/>
          <w:szCs w:val="20"/>
        </w:rPr>
      </w:pPr>
      <w:r w:rsidRPr="002E40C5">
        <w:rPr>
          <w:rFonts w:cs="Arial"/>
          <w:szCs w:val="20"/>
          <w:lang w:eastAsia="en-US"/>
        </w:rPr>
        <w:t>Os critérios de aceitação do objeto e de fiscalização estão previstos no Termo de Referência.</w:t>
      </w:r>
    </w:p>
    <w:p w14:paraId="34C8219D" w14:textId="77777777" w:rsidR="00FD151E" w:rsidRPr="002E40C5" w:rsidRDefault="00FD151E" w:rsidP="008B3DFA">
      <w:pPr>
        <w:pStyle w:val="Nivel010"/>
        <w:numPr>
          <w:ilvl w:val="0"/>
          <w:numId w:val="14"/>
        </w:numPr>
        <w:rPr>
          <w:rFonts w:cs="Arial"/>
        </w:rPr>
      </w:pPr>
      <w:r w:rsidRPr="002E40C5">
        <w:rPr>
          <w:rFonts w:cs="Arial"/>
          <w:lang w:eastAsia="en-US"/>
        </w:rPr>
        <w:t>DAS OBRIGAÇÕES DA CONTRATANTE E DA CONTRATADA</w:t>
      </w:r>
    </w:p>
    <w:p w14:paraId="7CBE642A" w14:textId="77777777" w:rsidR="00FD151E" w:rsidRPr="002E40C5" w:rsidRDefault="00FD151E" w:rsidP="008B3DFA">
      <w:pPr>
        <w:numPr>
          <w:ilvl w:val="1"/>
          <w:numId w:val="14"/>
        </w:numPr>
        <w:suppressAutoHyphens w:val="0"/>
        <w:spacing w:before="120" w:after="120" w:line="276" w:lineRule="auto"/>
        <w:ind w:left="425" w:firstLine="0"/>
        <w:jc w:val="both"/>
        <w:rPr>
          <w:rFonts w:cs="Arial"/>
          <w:b/>
          <w:color w:val="000000"/>
          <w:szCs w:val="20"/>
        </w:rPr>
      </w:pPr>
      <w:r w:rsidRPr="002E40C5">
        <w:rPr>
          <w:rFonts w:cs="Arial"/>
          <w:color w:val="000000"/>
          <w:szCs w:val="20"/>
          <w:lang w:eastAsia="en-US"/>
        </w:rPr>
        <w:t xml:space="preserve">As obrigações da Contratante e da Contratada são as estabelecidas no Termo de </w:t>
      </w:r>
      <w:r w:rsidRPr="002E40C5">
        <w:rPr>
          <w:rFonts w:cs="Arial"/>
          <w:szCs w:val="20"/>
          <w:lang w:eastAsia="en-US"/>
        </w:rPr>
        <w:t>Referência</w:t>
      </w:r>
      <w:r w:rsidRPr="002E40C5">
        <w:rPr>
          <w:rFonts w:cs="Arial"/>
          <w:color w:val="000000"/>
          <w:szCs w:val="20"/>
          <w:lang w:eastAsia="en-US"/>
        </w:rPr>
        <w:t>.</w:t>
      </w:r>
    </w:p>
    <w:p w14:paraId="2F15A12F" w14:textId="77777777" w:rsidR="00FD151E" w:rsidRPr="00592626" w:rsidRDefault="00FD151E" w:rsidP="008B3DFA">
      <w:pPr>
        <w:pStyle w:val="Nivel010"/>
        <w:numPr>
          <w:ilvl w:val="0"/>
          <w:numId w:val="14"/>
        </w:numPr>
        <w:rPr>
          <w:rFonts w:cs="Arial"/>
        </w:rPr>
      </w:pPr>
      <w:r w:rsidRPr="00592626">
        <w:rPr>
          <w:rFonts w:cs="Arial"/>
        </w:rPr>
        <w:t>DO PAGAMENTO</w:t>
      </w:r>
    </w:p>
    <w:p w14:paraId="6BD560B6" w14:textId="77777777" w:rsidR="00FD151E" w:rsidRPr="000229B1" w:rsidRDefault="00FD151E" w:rsidP="008B3DFA">
      <w:pPr>
        <w:numPr>
          <w:ilvl w:val="1"/>
          <w:numId w:val="14"/>
        </w:numPr>
        <w:suppressAutoHyphens w:val="0"/>
        <w:spacing w:before="120" w:after="120" w:line="276" w:lineRule="auto"/>
        <w:ind w:left="425" w:firstLine="0"/>
        <w:jc w:val="both"/>
        <w:rPr>
          <w:rFonts w:cs="Arial"/>
          <w:color w:val="000000"/>
          <w:szCs w:val="20"/>
        </w:rPr>
      </w:pPr>
      <w:r w:rsidRPr="000229B1">
        <w:rPr>
          <w:rFonts w:cs="Arial"/>
          <w:color w:val="000000"/>
          <w:szCs w:val="20"/>
        </w:rPr>
        <w:t>As regras</w:t>
      </w:r>
      <w:r>
        <w:rPr>
          <w:rFonts w:cs="Arial"/>
          <w:color w:val="000000"/>
          <w:szCs w:val="20"/>
        </w:rPr>
        <w:t xml:space="preserve"> </w:t>
      </w:r>
      <w:r w:rsidRPr="000229B1">
        <w:rPr>
          <w:rFonts w:eastAsia="Arial"/>
          <w:color w:val="000000"/>
        </w:rPr>
        <w:t>acerc</w:t>
      </w:r>
      <w:r w:rsidRPr="000229B1">
        <w:rPr>
          <w:rFonts w:eastAsia="Arial" w:cs="Arial"/>
          <w:color w:val="000000"/>
          <w:szCs w:val="20"/>
        </w:rPr>
        <w:t>a</w:t>
      </w:r>
      <w:r>
        <w:rPr>
          <w:rFonts w:eastAsia="Arial" w:cs="Arial"/>
          <w:color w:val="000000"/>
          <w:szCs w:val="20"/>
        </w:rPr>
        <w:t xml:space="preserve"> </w:t>
      </w:r>
      <w:r>
        <w:rPr>
          <w:rFonts w:cs="Arial"/>
          <w:color w:val="000000"/>
          <w:szCs w:val="20"/>
        </w:rPr>
        <w:t>do pagamento</w:t>
      </w:r>
      <w:r w:rsidRPr="000229B1">
        <w:rPr>
          <w:rFonts w:cs="Arial"/>
          <w:color w:val="000000"/>
          <w:szCs w:val="20"/>
        </w:rPr>
        <w:t xml:space="preserve"> são as estabelecidas no Termo de Referência, anexo a este Edital.</w:t>
      </w:r>
    </w:p>
    <w:p w14:paraId="73EC21BF" w14:textId="77777777" w:rsidR="00FD151E" w:rsidRPr="000229B1" w:rsidRDefault="00FD151E" w:rsidP="008B3DFA">
      <w:pPr>
        <w:pStyle w:val="Nivel010"/>
        <w:numPr>
          <w:ilvl w:val="0"/>
          <w:numId w:val="14"/>
        </w:numPr>
        <w:rPr>
          <w:rFonts w:cs="Arial"/>
        </w:rPr>
      </w:pPr>
      <w:r>
        <w:rPr>
          <w:rFonts w:cs="Arial"/>
        </w:rPr>
        <w:t>D</w:t>
      </w:r>
      <w:r w:rsidRPr="000229B1">
        <w:rPr>
          <w:rFonts w:cs="Arial"/>
        </w:rPr>
        <w:t>AS SANÇÕES ADMINISTRATIVAS.</w:t>
      </w:r>
    </w:p>
    <w:p w14:paraId="44D79180" w14:textId="77777777" w:rsidR="00FD151E" w:rsidRPr="000229B1" w:rsidRDefault="00FD151E" w:rsidP="008B3DFA">
      <w:pPr>
        <w:numPr>
          <w:ilvl w:val="1"/>
          <w:numId w:val="14"/>
        </w:numPr>
        <w:suppressAutoHyphens w:val="0"/>
        <w:spacing w:before="120" w:after="120" w:line="276" w:lineRule="auto"/>
        <w:ind w:left="425" w:firstLine="0"/>
        <w:jc w:val="both"/>
        <w:rPr>
          <w:rFonts w:cs="Arial"/>
          <w:color w:val="000000"/>
          <w:szCs w:val="20"/>
        </w:rPr>
      </w:pPr>
      <w:r w:rsidRPr="000229B1">
        <w:rPr>
          <w:rFonts w:cs="Arial"/>
          <w:color w:val="000000"/>
          <w:szCs w:val="20"/>
        </w:rPr>
        <w:t xml:space="preserve">Comete infração administrativa, nos termos da Lei nº 10.520, de 2002, o licitante/adjudicatário que: </w:t>
      </w:r>
    </w:p>
    <w:p w14:paraId="1CF5B1BF" w14:textId="77777777" w:rsidR="00FD151E" w:rsidRDefault="00FD151E" w:rsidP="008B3DFA">
      <w:pPr>
        <w:numPr>
          <w:ilvl w:val="2"/>
          <w:numId w:val="14"/>
        </w:numPr>
        <w:suppressAutoHyphens w:val="0"/>
        <w:spacing w:before="120" w:after="120" w:line="276" w:lineRule="auto"/>
        <w:jc w:val="both"/>
        <w:rPr>
          <w:rFonts w:cs="Arial"/>
          <w:color w:val="000000"/>
          <w:szCs w:val="20"/>
        </w:rPr>
      </w:pPr>
      <w:r w:rsidRPr="000229B1">
        <w:rPr>
          <w:rFonts w:cs="Arial"/>
          <w:color w:val="000000"/>
          <w:szCs w:val="20"/>
        </w:rPr>
        <w:t>não assinar o termo de contrato ou aceitar/retirar o instrumento equivalente, quando convocado dentro do prazo de validade da proposta;</w:t>
      </w:r>
    </w:p>
    <w:p w14:paraId="18B0A27D" w14:textId="77777777" w:rsidR="00FD151E" w:rsidRPr="000229B1" w:rsidRDefault="00FD151E" w:rsidP="008B3DFA">
      <w:pPr>
        <w:numPr>
          <w:ilvl w:val="2"/>
          <w:numId w:val="14"/>
        </w:numPr>
        <w:suppressAutoHyphens w:val="0"/>
        <w:spacing w:before="120" w:after="120" w:line="276" w:lineRule="auto"/>
        <w:jc w:val="both"/>
        <w:rPr>
          <w:rFonts w:cs="Arial"/>
          <w:color w:val="000000"/>
          <w:szCs w:val="20"/>
        </w:rPr>
      </w:pPr>
      <w:r>
        <w:rPr>
          <w:rFonts w:cs="Arial"/>
          <w:color w:val="000000"/>
          <w:szCs w:val="20"/>
        </w:rPr>
        <w:t>não assinar a ata de registro de preços, quando cabível;</w:t>
      </w:r>
    </w:p>
    <w:p w14:paraId="4B564E6E" w14:textId="77777777" w:rsidR="00FD151E" w:rsidRPr="000229B1" w:rsidRDefault="00FD151E" w:rsidP="008B3DFA">
      <w:pPr>
        <w:numPr>
          <w:ilvl w:val="2"/>
          <w:numId w:val="14"/>
        </w:numPr>
        <w:suppressAutoHyphens w:val="0"/>
        <w:spacing w:before="120" w:after="120" w:line="276" w:lineRule="auto"/>
        <w:jc w:val="both"/>
        <w:rPr>
          <w:rFonts w:cs="Arial"/>
          <w:color w:val="000000"/>
          <w:szCs w:val="20"/>
        </w:rPr>
      </w:pPr>
      <w:r w:rsidRPr="000229B1">
        <w:rPr>
          <w:rFonts w:cs="Arial"/>
          <w:color w:val="000000"/>
          <w:szCs w:val="20"/>
        </w:rPr>
        <w:t>apresentar documentação falsa;</w:t>
      </w:r>
    </w:p>
    <w:p w14:paraId="490BB491" w14:textId="77777777" w:rsidR="00FD151E" w:rsidRPr="000229B1" w:rsidRDefault="00FD151E" w:rsidP="008B3DFA">
      <w:pPr>
        <w:numPr>
          <w:ilvl w:val="2"/>
          <w:numId w:val="14"/>
        </w:numPr>
        <w:suppressAutoHyphens w:val="0"/>
        <w:spacing w:before="120" w:after="120" w:line="276" w:lineRule="auto"/>
        <w:jc w:val="both"/>
        <w:rPr>
          <w:rFonts w:cs="Arial"/>
          <w:color w:val="000000"/>
          <w:szCs w:val="20"/>
        </w:rPr>
      </w:pPr>
      <w:r w:rsidRPr="000229B1">
        <w:rPr>
          <w:rFonts w:cs="Arial"/>
          <w:color w:val="000000"/>
          <w:szCs w:val="20"/>
        </w:rPr>
        <w:t>deixar de entregar os documentos exigidos no certame;</w:t>
      </w:r>
    </w:p>
    <w:p w14:paraId="611AFA03" w14:textId="77777777" w:rsidR="00FD151E" w:rsidRPr="000229B1" w:rsidRDefault="00FD151E" w:rsidP="008B3DFA">
      <w:pPr>
        <w:numPr>
          <w:ilvl w:val="2"/>
          <w:numId w:val="14"/>
        </w:numPr>
        <w:suppressAutoHyphens w:val="0"/>
        <w:spacing w:before="120" w:after="120" w:line="276" w:lineRule="auto"/>
        <w:jc w:val="both"/>
        <w:rPr>
          <w:rFonts w:cs="Arial"/>
          <w:color w:val="000000"/>
          <w:szCs w:val="20"/>
        </w:rPr>
      </w:pPr>
      <w:r w:rsidRPr="000229B1">
        <w:rPr>
          <w:rFonts w:cs="Arial"/>
          <w:color w:val="000000"/>
          <w:szCs w:val="20"/>
        </w:rPr>
        <w:t>ensejar o retardamento da execução do objeto;</w:t>
      </w:r>
    </w:p>
    <w:p w14:paraId="62F62F09" w14:textId="77777777" w:rsidR="00FD151E" w:rsidRPr="000229B1" w:rsidRDefault="00FD151E" w:rsidP="008B3DFA">
      <w:pPr>
        <w:numPr>
          <w:ilvl w:val="2"/>
          <w:numId w:val="14"/>
        </w:numPr>
        <w:suppressAutoHyphens w:val="0"/>
        <w:spacing w:before="120" w:after="120" w:line="276" w:lineRule="auto"/>
        <w:jc w:val="both"/>
        <w:rPr>
          <w:rFonts w:cs="Arial"/>
          <w:color w:val="000000"/>
          <w:szCs w:val="20"/>
        </w:rPr>
      </w:pPr>
      <w:r w:rsidRPr="000229B1">
        <w:rPr>
          <w:rFonts w:cs="Arial"/>
          <w:color w:val="000000"/>
          <w:szCs w:val="20"/>
        </w:rPr>
        <w:t>não mantiver a proposta;</w:t>
      </w:r>
    </w:p>
    <w:p w14:paraId="19776655" w14:textId="77777777" w:rsidR="00FD151E" w:rsidRPr="000229B1" w:rsidRDefault="00FD151E" w:rsidP="008B3DFA">
      <w:pPr>
        <w:numPr>
          <w:ilvl w:val="2"/>
          <w:numId w:val="14"/>
        </w:numPr>
        <w:suppressAutoHyphens w:val="0"/>
        <w:spacing w:before="120" w:after="120" w:line="276" w:lineRule="auto"/>
        <w:jc w:val="both"/>
        <w:rPr>
          <w:rFonts w:cs="Arial"/>
          <w:color w:val="000000"/>
          <w:szCs w:val="20"/>
        </w:rPr>
      </w:pPr>
      <w:r w:rsidRPr="000229B1">
        <w:rPr>
          <w:rFonts w:cs="Arial"/>
          <w:color w:val="000000"/>
          <w:szCs w:val="20"/>
        </w:rPr>
        <w:t>cometer fraude fiscal;</w:t>
      </w:r>
    </w:p>
    <w:p w14:paraId="149D7A3D" w14:textId="77777777" w:rsidR="00FD151E" w:rsidRDefault="00FD151E" w:rsidP="008B3DFA">
      <w:pPr>
        <w:numPr>
          <w:ilvl w:val="2"/>
          <w:numId w:val="14"/>
        </w:numPr>
        <w:suppressAutoHyphens w:val="0"/>
        <w:spacing w:before="120" w:after="120" w:line="276" w:lineRule="auto"/>
        <w:jc w:val="both"/>
        <w:rPr>
          <w:rFonts w:cs="Arial"/>
          <w:color w:val="000000"/>
          <w:szCs w:val="20"/>
        </w:rPr>
      </w:pPr>
      <w:r w:rsidRPr="000229B1">
        <w:rPr>
          <w:rFonts w:cs="Arial"/>
          <w:color w:val="000000"/>
          <w:szCs w:val="20"/>
        </w:rPr>
        <w:t>comportar-se de modo inidôneo;</w:t>
      </w:r>
    </w:p>
    <w:p w14:paraId="786721D7" w14:textId="77777777" w:rsidR="00FD151E" w:rsidRDefault="00FD151E" w:rsidP="00FD151E">
      <w:pPr>
        <w:rPr>
          <w:lang w:eastAsia="en-US"/>
        </w:rPr>
      </w:pPr>
    </w:p>
    <w:p w14:paraId="278A3157" w14:textId="77777777" w:rsidR="00FD151E" w:rsidRPr="008B2CE0" w:rsidRDefault="00FD151E" w:rsidP="00FD151E">
      <w:pPr>
        <w:rPr>
          <w:lang w:eastAsia="en-US"/>
        </w:rPr>
      </w:pPr>
    </w:p>
    <w:p w14:paraId="7B93905F" w14:textId="77777777" w:rsidR="00FD151E" w:rsidRPr="000A1A45" w:rsidRDefault="00FD151E" w:rsidP="008B3DFA">
      <w:pPr>
        <w:numPr>
          <w:ilvl w:val="1"/>
          <w:numId w:val="14"/>
        </w:numPr>
        <w:suppressAutoHyphens w:val="0"/>
        <w:spacing w:before="120" w:after="120" w:line="276" w:lineRule="auto"/>
        <w:jc w:val="both"/>
        <w:rPr>
          <w:rFonts w:cs="Arial"/>
          <w:color w:val="000000"/>
          <w:szCs w:val="20"/>
        </w:rPr>
      </w:pPr>
      <w:r w:rsidRPr="000A1A45">
        <w:rPr>
          <w:rFonts w:cs="Arial"/>
          <w:color w:val="000000"/>
          <w:szCs w:val="20"/>
        </w:rPr>
        <w:lastRenderedPageBreak/>
        <w:t xml:space="preserve">As sanções do item acima também se aplicam aos integrantes do cadastro de reserva, em pregão para registro de preços, que, convocados, não honrarem o compromisso assumido injustificadamente. </w:t>
      </w:r>
    </w:p>
    <w:p w14:paraId="67168E6F" w14:textId="77777777" w:rsidR="00FD151E" w:rsidRPr="000229B1" w:rsidRDefault="00FD151E" w:rsidP="008B3DFA">
      <w:pPr>
        <w:numPr>
          <w:ilvl w:val="1"/>
          <w:numId w:val="14"/>
        </w:numPr>
        <w:suppressAutoHyphens w:val="0"/>
        <w:spacing w:before="120" w:after="120" w:line="276" w:lineRule="auto"/>
        <w:ind w:left="425" w:firstLine="0"/>
        <w:jc w:val="both"/>
        <w:rPr>
          <w:rFonts w:cs="Arial"/>
          <w:color w:val="000000"/>
          <w:szCs w:val="20"/>
        </w:rPr>
      </w:pPr>
      <w:r w:rsidRPr="000229B1">
        <w:rPr>
          <w:rFonts w:cs="Arial"/>
          <w:color w:val="00000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67633753" w14:textId="77777777" w:rsidR="00FD151E" w:rsidRPr="000229B1" w:rsidRDefault="00FD151E" w:rsidP="008B3DFA">
      <w:pPr>
        <w:numPr>
          <w:ilvl w:val="1"/>
          <w:numId w:val="14"/>
        </w:numPr>
        <w:suppressAutoHyphens w:val="0"/>
        <w:spacing w:before="120" w:after="120" w:line="276" w:lineRule="auto"/>
        <w:ind w:left="425" w:firstLine="0"/>
        <w:jc w:val="both"/>
        <w:rPr>
          <w:rFonts w:cs="Arial"/>
          <w:color w:val="000000"/>
          <w:szCs w:val="20"/>
        </w:rPr>
      </w:pPr>
      <w:r w:rsidRPr="000229B1">
        <w:rPr>
          <w:rFonts w:cs="Arial"/>
          <w:color w:val="000000"/>
          <w:szCs w:val="20"/>
        </w:rPr>
        <w:t>O licitante/adjudicatário que cometer qualquer das infrações discriminadas nos subitens anteriores ficará sujeito, sem prejuízo da responsabilidade civil e criminal, às seguintes sanções:</w:t>
      </w:r>
    </w:p>
    <w:p w14:paraId="644E66C8" w14:textId="77777777" w:rsidR="00FD151E" w:rsidRPr="000229B1" w:rsidRDefault="00FD151E" w:rsidP="008B3DFA">
      <w:pPr>
        <w:numPr>
          <w:ilvl w:val="2"/>
          <w:numId w:val="14"/>
        </w:numPr>
        <w:suppressAutoHyphens w:val="0"/>
        <w:spacing w:before="120" w:after="120" w:line="276" w:lineRule="auto"/>
        <w:jc w:val="both"/>
        <w:rPr>
          <w:rFonts w:cs="Arial"/>
          <w:color w:val="000000"/>
          <w:szCs w:val="20"/>
        </w:rPr>
      </w:pPr>
      <w:r w:rsidRPr="000229B1">
        <w:rPr>
          <w:rFonts w:cs="Arial"/>
          <w:color w:val="000000"/>
          <w:szCs w:val="20"/>
        </w:rPr>
        <w:t>Advertência por faltas leves, assim entendidas como aquelas que não acarretarem prejuízos significativos ao objeto da contratação;</w:t>
      </w:r>
    </w:p>
    <w:p w14:paraId="2EC9FB9F" w14:textId="77777777" w:rsidR="00FD151E" w:rsidRPr="000229B1" w:rsidRDefault="00FD151E" w:rsidP="008B3DFA">
      <w:pPr>
        <w:numPr>
          <w:ilvl w:val="2"/>
          <w:numId w:val="14"/>
        </w:numPr>
        <w:suppressAutoHyphens w:val="0"/>
        <w:spacing w:before="120" w:after="120" w:line="276" w:lineRule="auto"/>
        <w:jc w:val="both"/>
        <w:rPr>
          <w:rFonts w:cs="Arial"/>
          <w:color w:val="000000"/>
          <w:szCs w:val="20"/>
        </w:rPr>
      </w:pPr>
      <w:r w:rsidRPr="000229B1">
        <w:rPr>
          <w:rFonts w:cs="Arial"/>
          <w:color w:val="000000"/>
          <w:szCs w:val="20"/>
        </w:rPr>
        <w:t xml:space="preserve">Multa de </w:t>
      </w:r>
      <w:r w:rsidR="005906D6">
        <w:rPr>
          <w:rFonts w:cs="Arial"/>
          <w:color w:val="000000"/>
          <w:szCs w:val="20"/>
        </w:rPr>
        <w:t xml:space="preserve">5% (cinco </w:t>
      </w:r>
      <w:r w:rsidRPr="005906D6">
        <w:rPr>
          <w:rFonts w:cs="Arial"/>
          <w:color w:val="000000"/>
          <w:szCs w:val="20"/>
        </w:rPr>
        <w:t>por cento) sobre</w:t>
      </w:r>
      <w:r w:rsidRPr="000229B1">
        <w:rPr>
          <w:rFonts w:cs="Arial"/>
          <w:color w:val="000000"/>
          <w:szCs w:val="20"/>
        </w:rPr>
        <w:t xml:space="preserve"> o valor estimado do(s) item(s) prejudicado(s) pela conduta do licitante;</w:t>
      </w:r>
    </w:p>
    <w:p w14:paraId="15C6CAFF" w14:textId="77777777" w:rsidR="00FD151E" w:rsidRPr="0081407C" w:rsidRDefault="00FD151E" w:rsidP="008B3DFA">
      <w:pPr>
        <w:pStyle w:val="PargrafodaLista1"/>
        <w:numPr>
          <w:ilvl w:val="2"/>
          <w:numId w:val="14"/>
        </w:numPr>
        <w:spacing w:before="120" w:after="120" w:line="276" w:lineRule="auto"/>
        <w:ind w:right="-30"/>
        <w:jc w:val="both"/>
        <w:rPr>
          <w:rFonts w:ascii="Arial" w:hAnsi="Arial" w:cs="Arial"/>
          <w:sz w:val="20"/>
          <w:szCs w:val="20"/>
        </w:rPr>
      </w:pPr>
      <w:r w:rsidRPr="0081407C">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06665003" w14:textId="77777777" w:rsidR="00FD151E" w:rsidRDefault="00FD151E" w:rsidP="008B3DFA">
      <w:pPr>
        <w:numPr>
          <w:ilvl w:val="2"/>
          <w:numId w:val="14"/>
        </w:numPr>
        <w:suppressAutoHyphens w:val="0"/>
        <w:spacing w:before="120" w:after="120" w:line="276" w:lineRule="auto"/>
        <w:jc w:val="both"/>
        <w:rPr>
          <w:rFonts w:cs="Arial"/>
          <w:color w:val="000000"/>
          <w:szCs w:val="20"/>
        </w:rPr>
      </w:pPr>
      <w:r w:rsidRPr="000229B1">
        <w:rPr>
          <w:rFonts w:cs="Arial"/>
          <w:color w:val="000000"/>
          <w:szCs w:val="20"/>
        </w:rPr>
        <w:t xml:space="preserve">Impedimento de licitar e de contratar com a União e descredenciamento no </w:t>
      </w:r>
      <w:r>
        <w:rPr>
          <w:rFonts w:cs="Arial"/>
          <w:color w:val="000000"/>
          <w:szCs w:val="20"/>
        </w:rPr>
        <w:t>SICAF</w:t>
      </w:r>
      <w:r w:rsidRPr="000229B1">
        <w:rPr>
          <w:rFonts w:cs="Arial"/>
          <w:color w:val="000000"/>
          <w:szCs w:val="20"/>
        </w:rPr>
        <w:t>, pelo prazo de até cinco anos;</w:t>
      </w:r>
    </w:p>
    <w:p w14:paraId="1E183F7C" w14:textId="77777777" w:rsidR="00FD151E" w:rsidRDefault="00FD151E" w:rsidP="008B3DFA">
      <w:pPr>
        <w:pStyle w:val="PargrafodaLista1"/>
        <w:numPr>
          <w:ilvl w:val="3"/>
          <w:numId w:val="14"/>
        </w:numPr>
        <w:spacing w:before="120" w:after="120" w:line="276" w:lineRule="auto"/>
        <w:ind w:right="-30"/>
        <w:jc w:val="both"/>
        <w:rPr>
          <w:rFonts w:ascii="Arial" w:hAnsi="Arial" w:cs="Arial"/>
          <w:sz w:val="20"/>
          <w:szCs w:val="20"/>
        </w:rPr>
      </w:pPr>
      <w:r>
        <w:rPr>
          <w:rFonts w:ascii="Arial" w:hAnsi="Arial" w:cs="Arial"/>
          <w:sz w:val="20"/>
          <w:szCs w:val="20"/>
        </w:rPr>
        <w:t>A Sanção de impedimento de licitar e contratar prevista neste subitem também é aplicável em quaisquer das hipóteses previstas como infração administrativa no subitem 20.1 deste Edital.</w:t>
      </w:r>
    </w:p>
    <w:p w14:paraId="23483AF6" w14:textId="77777777" w:rsidR="00FD151E" w:rsidRPr="000229B1" w:rsidRDefault="00FD151E" w:rsidP="008B3DFA">
      <w:pPr>
        <w:numPr>
          <w:ilvl w:val="2"/>
          <w:numId w:val="14"/>
        </w:numPr>
        <w:suppressAutoHyphens w:val="0"/>
        <w:spacing w:before="120" w:after="120" w:line="276" w:lineRule="auto"/>
        <w:jc w:val="both"/>
        <w:rPr>
          <w:rFonts w:cs="Arial"/>
          <w:color w:val="000000"/>
          <w:szCs w:val="20"/>
        </w:rPr>
      </w:pPr>
      <w:r w:rsidRPr="0081407C">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50AAAB6" w14:textId="77777777" w:rsidR="00FD151E" w:rsidRPr="000229B1" w:rsidRDefault="00FD151E" w:rsidP="008B3DFA">
      <w:pPr>
        <w:numPr>
          <w:ilvl w:val="1"/>
          <w:numId w:val="14"/>
        </w:numPr>
        <w:suppressAutoHyphens w:val="0"/>
        <w:spacing w:before="120" w:after="120" w:line="276" w:lineRule="auto"/>
        <w:ind w:left="425" w:firstLine="0"/>
        <w:jc w:val="both"/>
        <w:rPr>
          <w:rFonts w:cs="Arial"/>
          <w:color w:val="000000"/>
          <w:szCs w:val="20"/>
        </w:rPr>
      </w:pPr>
      <w:r w:rsidRPr="000229B1">
        <w:rPr>
          <w:rFonts w:cs="Arial"/>
          <w:color w:val="000000"/>
          <w:szCs w:val="20"/>
        </w:rPr>
        <w:t xml:space="preserve">A penalidade de multa pode ser aplicada cumulativamente com </w:t>
      </w:r>
      <w:r>
        <w:rPr>
          <w:rFonts w:cs="Arial"/>
          <w:color w:val="000000"/>
          <w:szCs w:val="20"/>
        </w:rPr>
        <w:t>as demais sanções</w:t>
      </w:r>
      <w:r w:rsidRPr="000229B1">
        <w:rPr>
          <w:rFonts w:cs="Arial"/>
          <w:color w:val="000000"/>
          <w:szCs w:val="20"/>
        </w:rPr>
        <w:t>.</w:t>
      </w:r>
    </w:p>
    <w:p w14:paraId="2543DC90" w14:textId="77777777" w:rsidR="00FD151E" w:rsidRPr="000229B1" w:rsidRDefault="00FD151E" w:rsidP="008B3DFA">
      <w:pPr>
        <w:numPr>
          <w:ilvl w:val="1"/>
          <w:numId w:val="14"/>
        </w:numPr>
        <w:suppressAutoHyphens w:val="0"/>
        <w:spacing w:before="120" w:after="120" w:line="276" w:lineRule="auto"/>
        <w:ind w:left="425" w:firstLine="0"/>
        <w:jc w:val="both"/>
        <w:rPr>
          <w:rFonts w:cs="Arial"/>
          <w:color w:val="000000"/>
          <w:szCs w:val="20"/>
        </w:rPr>
      </w:pPr>
      <w:r w:rsidRPr="000229B1">
        <w:rPr>
          <w:rFonts w:cs="Arial"/>
          <w:color w:val="000000"/>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7714EFD" w14:textId="77777777" w:rsidR="00FD151E" w:rsidRPr="000229B1" w:rsidRDefault="00FD151E" w:rsidP="008B3DFA">
      <w:pPr>
        <w:numPr>
          <w:ilvl w:val="1"/>
          <w:numId w:val="14"/>
        </w:numPr>
        <w:suppressAutoHyphens w:val="0"/>
        <w:spacing w:before="120" w:after="120" w:line="276" w:lineRule="auto"/>
        <w:ind w:left="425" w:firstLine="0"/>
        <w:jc w:val="both"/>
        <w:rPr>
          <w:rFonts w:cs="Arial"/>
          <w:color w:val="000000"/>
          <w:szCs w:val="20"/>
        </w:rPr>
      </w:pPr>
      <w:r w:rsidRPr="000229B1">
        <w:rPr>
          <w:rFonts w:cs="Arial"/>
          <w:color w:val="00000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0F00F1D" w14:textId="77777777" w:rsidR="00FD151E" w:rsidRPr="000229B1" w:rsidRDefault="00FD151E" w:rsidP="008B3DFA">
      <w:pPr>
        <w:numPr>
          <w:ilvl w:val="1"/>
          <w:numId w:val="14"/>
        </w:numPr>
        <w:suppressAutoHyphens w:val="0"/>
        <w:spacing w:before="120" w:after="120" w:line="276" w:lineRule="auto"/>
        <w:ind w:left="425" w:firstLine="0"/>
        <w:jc w:val="both"/>
        <w:rPr>
          <w:rFonts w:cs="Arial"/>
          <w:color w:val="000000"/>
          <w:szCs w:val="20"/>
        </w:rPr>
      </w:pPr>
      <w:r w:rsidRPr="000229B1">
        <w:rPr>
          <w:rFonts w:cs="Arial"/>
          <w:color w:val="00000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64807EC9" w14:textId="77777777" w:rsidR="00FD151E" w:rsidRPr="000229B1" w:rsidRDefault="00FD151E" w:rsidP="008B3DFA">
      <w:pPr>
        <w:numPr>
          <w:ilvl w:val="1"/>
          <w:numId w:val="14"/>
        </w:numPr>
        <w:suppressAutoHyphens w:val="0"/>
        <w:spacing w:before="120" w:after="120" w:line="276" w:lineRule="auto"/>
        <w:ind w:left="425" w:firstLine="0"/>
        <w:jc w:val="both"/>
        <w:rPr>
          <w:rFonts w:cs="Arial"/>
          <w:color w:val="000000"/>
          <w:szCs w:val="20"/>
        </w:rPr>
      </w:pPr>
      <w:r w:rsidRPr="000229B1">
        <w:rPr>
          <w:rFonts w:cs="Arial"/>
          <w:color w:val="000000"/>
          <w:szCs w:val="20"/>
        </w:rPr>
        <w:t>Caso o valor da multa não seja suficiente para cobrir os prejuízos causados pela conduta do licitante, a União ou Entidade poderá cobrar o valor remanescente judicialmente, conforme artigo 419 do Código Civil.</w:t>
      </w:r>
    </w:p>
    <w:p w14:paraId="308CC827" w14:textId="77777777" w:rsidR="00FD151E" w:rsidRPr="000229B1" w:rsidRDefault="00FD151E" w:rsidP="008B3DFA">
      <w:pPr>
        <w:numPr>
          <w:ilvl w:val="1"/>
          <w:numId w:val="14"/>
        </w:numPr>
        <w:suppressAutoHyphens w:val="0"/>
        <w:spacing w:before="120" w:after="120" w:line="276" w:lineRule="auto"/>
        <w:ind w:left="425" w:firstLine="0"/>
        <w:jc w:val="both"/>
        <w:rPr>
          <w:rFonts w:cs="Arial"/>
          <w:color w:val="000000"/>
          <w:szCs w:val="20"/>
        </w:rPr>
      </w:pPr>
      <w:r w:rsidRPr="000229B1">
        <w:rPr>
          <w:rFonts w:cs="Arial"/>
          <w:color w:val="00000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23E73F8F" w14:textId="77777777" w:rsidR="00FD151E" w:rsidRPr="000229B1" w:rsidRDefault="00FD151E" w:rsidP="008B3DFA">
      <w:pPr>
        <w:numPr>
          <w:ilvl w:val="1"/>
          <w:numId w:val="14"/>
        </w:numPr>
        <w:suppressAutoHyphens w:val="0"/>
        <w:spacing w:before="120" w:after="120" w:line="276" w:lineRule="auto"/>
        <w:ind w:left="425" w:firstLine="0"/>
        <w:jc w:val="both"/>
        <w:rPr>
          <w:rFonts w:cs="Arial"/>
          <w:color w:val="000000"/>
          <w:szCs w:val="20"/>
        </w:rPr>
      </w:pPr>
      <w:r w:rsidRPr="000229B1">
        <w:rPr>
          <w:rFonts w:cs="Arial"/>
          <w:color w:val="000000"/>
          <w:szCs w:val="20"/>
        </w:rPr>
        <w:t>A autoridade competente, na aplicação das sanções, levará em consideração a gravidade da conduta do infrator, o caráter educativo da pena, bem como o dano causado à Administração, observado o princípio da proporcionalidade.</w:t>
      </w:r>
    </w:p>
    <w:p w14:paraId="797E1E0C" w14:textId="77777777" w:rsidR="00FD151E" w:rsidRPr="000229B1" w:rsidRDefault="00FD151E" w:rsidP="008B3DFA">
      <w:pPr>
        <w:numPr>
          <w:ilvl w:val="1"/>
          <w:numId w:val="14"/>
        </w:numPr>
        <w:suppressAutoHyphens w:val="0"/>
        <w:spacing w:before="120" w:after="120" w:line="276" w:lineRule="auto"/>
        <w:ind w:left="425" w:firstLine="0"/>
        <w:jc w:val="both"/>
        <w:rPr>
          <w:rFonts w:cs="Arial"/>
          <w:color w:val="000000"/>
          <w:szCs w:val="20"/>
        </w:rPr>
      </w:pPr>
      <w:r w:rsidRPr="000229B1">
        <w:rPr>
          <w:rFonts w:cs="Arial"/>
          <w:color w:val="000000"/>
          <w:szCs w:val="20"/>
        </w:rPr>
        <w:lastRenderedPageBreak/>
        <w:t xml:space="preserve">As penalidades serão obrigatoriamente registradas no </w:t>
      </w:r>
      <w:r>
        <w:rPr>
          <w:rFonts w:cs="Arial"/>
          <w:color w:val="000000"/>
          <w:szCs w:val="20"/>
        </w:rPr>
        <w:t>SICAF</w:t>
      </w:r>
      <w:r w:rsidRPr="000229B1">
        <w:rPr>
          <w:rFonts w:cs="Arial"/>
          <w:color w:val="000000"/>
          <w:szCs w:val="20"/>
        </w:rPr>
        <w:t>.</w:t>
      </w:r>
    </w:p>
    <w:p w14:paraId="7653AF09" w14:textId="77777777" w:rsidR="00FD151E" w:rsidRPr="000229B1" w:rsidRDefault="00FD151E" w:rsidP="008B3DFA">
      <w:pPr>
        <w:numPr>
          <w:ilvl w:val="1"/>
          <w:numId w:val="14"/>
        </w:numPr>
        <w:suppressAutoHyphens w:val="0"/>
        <w:spacing w:before="120" w:after="120" w:line="276" w:lineRule="auto"/>
        <w:ind w:left="425" w:firstLine="0"/>
        <w:jc w:val="both"/>
        <w:rPr>
          <w:rFonts w:cs="Arial"/>
          <w:color w:val="000000"/>
          <w:szCs w:val="20"/>
        </w:rPr>
      </w:pPr>
      <w:r w:rsidRPr="000229B1">
        <w:rPr>
          <w:rFonts w:cs="Arial"/>
          <w:color w:val="000000"/>
          <w:szCs w:val="20"/>
        </w:rPr>
        <w:t>As sanções por atos praticados no decorrer da contratação estão previstas no Termo de Referência.</w:t>
      </w:r>
    </w:p>
    <w:p w14:paraId="036EF611" w14:textId="77777777" w:rsidR="00FD151E" w:rsidRPr="000A1A45" w:rsidRDefault="00FD151E" w:rsidP="008B3DFA">
      <w:pPr>
        <w:pStyle w:val="Nivel010"/>
        <w:numPr>
          <w:ilvl w:val="0"/>
          <w:numId w:val="14"/>
        </w:numPr>
        <w:rPr>
          <w:rFonts w:cs="Arial"/>
          <w:bCs w:val="0"/>
          <w:i/>
          <w:color w:val="auto"/>
        </w:rPr>
      </w:pPr>
      <w:r w:rsidRPr="000A1A45">
        <w:rPr>
          <w:rFonts w:cs="Arial"/>
          <w:bCs w:val="0"/>
          <w:i/>
          <w:color w:val="auto"/>
        </w:rPr>
        <w:t xml:space="preserve">DA </w:t>
      </w:r>
      <w:r w:rsidRPr="000A1A45">
        <w:rPr>
          <w:rFonts w:cs="Arial"/>
          <w:i/>
          <w:color w:val="auto"/>
        </w:rPr>
        <w:t>FORMAÇÃO</w:t>
      </w:r>
      <w:r w:rsidRPr="000A1A45">
        <w:rPr>
          <w:rFonts w:cs="Arial"/>
          <w:bCs w:val="0"/>
          <w:i/>
          <w:color w:val="auto"/>
        </w:rPr>
        <w:t xml:space="preserve"> DO CADASTRO DE RESERVA </w:t>
      </w:r>
    </w:p>
    <w:p w14:paraId="52E29F26" w14:textId="77777777" w:rsidR="00FD151E" w:rsidRPr="000A1A45" w:rsidRDefault="00FD151E" w:rsidP="008B3DFA">
      <w:pPr>
        <w:numPr>
          <w:ilvl w:val="1"/>
          <w:numId w:val="14"/>
        </w:numPr>
        <w:suppressAutoHyphens w:val="0"/>
        <w:spacing w:before="120" w:after="120" w:line="276" w:lineRule="auto"/>
        <w:ind w:left="425" w:firstLine="0"/>
        <w:jc w:val="both"/>
        <w:rPr>
          <w:rFonts w:cs="Arial"/>
          <w:i/>
          <w:szCs w:val="20"/>
        </w:rPr>
      </w:pPr>
      <w:r w:rsidRPr="000A1A45">
        <w:rPr>
          <w:rFonts w:cs="Arial"/>
          <w:i/>
          <w:szCs w:val="20"/>
        </w:rPr>
        <w:t>Após o encerramento da etapa competitiva, os licitantes poderão reduzir seus preços ao valor da proposta do licitante mais bem classificado.</w:t>
      </w:r>
    </w:p>
    <w:p w14:paraId="5B005EC1" w14:textId="77777777" w:rsidR="00FD151E" w:rsidRPr="000A1A45" w:rsidRDefault="00FD151E" w:rsidP="008B3DFA">
      <w:pPr>
        <w:numPr>
          <w:ilvl w:val="1"/>
          <w:numId w:val="14"/>
        </w:numPr>
        <w:suppressAutoHyphens w:val="0"/>
        <w:spacing w:before="120" w:after="120" w:line="276" w:lineRule="auto"/>
        <w:ind w:left="425" w:firstLine="0"/>
        <w:jc w:val="both"/>
        <w:rPr>
          <w:rFonts w:cs="Arial"/>
          <w:i/>
          <w:szCs w:val="20"/>
        </w:rPr>
      </w:pPr>
      <w:r w:rsidRPr="000A1A45">
        <w:rPr>
          <w:rFonts w:cs="Arial"/>
          <w:i/>
          <w:szCs w:val="20"/>
        </w:rPr>
        <w:t>A apresentação de novas propostas na forma deste item não prejudicará o resultado do certame em relação ao licitante melhor classificado.</w:t>
      </w:r>
    </w:p>
    <w:p w14:paraId="383FE5CF" w14:textId="77777777" w:rsidR="00FD151E" w:rsidRPr="000A1A45" w:rsidRDefault="00FD151E" w:rsidP="008B3DFA">
      <w:pPr>
        <w:numPr>
          <w:ilvl w:val="1"/>
          <w:numId w:val="14"/>
        </w:numPr>
        <w:suppressAutoHyphens w:val="0"/>
        <w:spacing w:before="120" w:after="120" w:line="276" w:lineRule="auto"/>
        <w:ind w:left="425" w:firstLine="0"/>
        <w:jc w:val="both"/>
        <w:rPr>
          <w:rFonts w:cs="Arial"/>
          <w:i/>
          <w:szCs w:val="20"/>
        </w:rPr>
      </w:pPr>
      <w:r w:rsidRPr="000A1A45">
        <w:rPr>
          <w:rFonts w:cs="Arial"/>
          <w:i/>
          <w:szCs w:val="20"/>
        </w:rPr>
        <w:t>Havendo um ou mais licitantes que aceitem cotar suas propostas em valor igual ao do licitante vencedor, estes serão classificados segundo a ordem da última proposta individual apresentada durante a fase competitiva.</w:t>
      </w:r>
    </w:p>
    <w:p w14:paraId="06600BEC" w14:textId="77777777" w:rsidR="00FD151E" w:rsidRPr="000A1A45" w:rsidRDefault="00FD151E" w:rsidP="008B3DFA">
      <w:pPr>
        <w:numPr>
          <w:ilvl w:val="1"/>
          <w:numId w:val="14"/>
        </w:numPr>
        <w:suppressAutoHyphens w:val="0"/>
        <w:spacing w:before="120" w:after="120" w:line="276" w:lineRule="auto"/>
        <w:ind w:left="425" w:firstLine="0"/>
        <w:jc w:val="both"/>
        <w:rPr>
          <w:rFonts w:cs="Arial"/>
          <w:i/>
          <w:szCs w:val="20"/>
        </w:rPr>
      </w:pPr>
      <w:r w:rsidRPr="000A1A45">
        <w:rPr>
          <w:rFonts w:cs="Arial"/>
          <w:i/>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2DB6086B" w14:textId="77777777" w:rsidR="00FD151E" w:rsidRPr="00666099" w:rsidRDefault="00FD151E" w:rsidP="00FD151E">
      <w:pPr>
        <w:spacing w:before="120" w:after="120" w:line="276" w:lineRule="auto"/>
        <w:jc w:val="both"/>
        <w:rPr>
          <w:rFonts w:cs="Arial"/>
          <w:color w:val="000000"/>
          <w:szCs w:val="20"/>
          <w:highlight w:val="cyan"/>
        </w:rPr>
      </w:pPr>
    </w:p>
    <w:p w14:paraId="3B6DC6BD" w14:textId="77777777" w:rsidR="00FD151E" w:rsidRPr="000229B1" w:rsidRDefault="00FD151E" w:rsidP="008B3DFA">
      <w:pPr>
        <w:pStyle w:val="Nivel010"/>
        <w:numPr>
          <w:ilvl w:val="0"/>
          <w:numId w:val="14"/>
        </w:numPr>
        <w:rPr>
          <w:rFonts w:cs="Arial"/>
        </w:rPr>
      </w:pPr>
      <w:r w:rsidRPr="000229B1">
        <w:rPr>
          <w:rFonts w:cs="Arial"/>
        </w:rPr>
        <w:t>DA IMPUGNAÇÃO AO EDITAL E DO PEDIDO DE ESCLARECIMENTO</w:t>
      </w:r>
    </w:p>
    <w:p w14:paraId="7D6E20A4" w14:textId="77777777" w:rsidR="00FD151E" w:rsidRPr="00721ED4" w:rsidRDefault="00FD151E" w:rsidP="008B3DFA">
      <w:pPr>
        <w:numPr>
          <w:ilvl w:val="1"/>
          <w:numId w:val="14"/>
        </w:numPr>
        <w:suppressAutoHyphens w:val="0"/>
        <w:spacing w:before="120" w:after="120" w:line="276" w:lineRule="auto"/>
        <w:jc w:val="both"/>
        <w:rPr>
          <w:rFonts w:cs="Arial"/>
          <w:color w:val="000000"/>
          <w:szCs w:val="20"/>
        </w:rPr>
      </w:pPr>
      <w:r w:rsidRPr="000A1A45">
        <w:rPr>
          <w:rFonts w:cs="Arial"/>
          <w:szCs w:val="20"/>
        </w:rPr>
        <w:t xml:space="preserve">Até </w:t>
      </w:r>
      <w:r w:rsidRPr="000A1A45">
        <w:rPr>
          <w:rFonts w:cs="Arial"/>
          <w:color w:val="000000"/>
          <w:szCs w:val="20"/>
        </w:rPr>
        <w:t>03 (três) dias</w:t>
      </w:r>
      <w:r w:rsidRPr="00721ED4">
        <w:rPr>
          <w:rFonts w:cs="Arial"/>
          <w:color w:val="000000"/>
          <w:szCs w:val="20"/>
        </w:rPr>
        <w:t xml:space="preserve"> úteis antes da data designada para a abertura da sessão pública, qualquer pessoa poderá impugnar este Edital.</w:t>
      </w:r>
    </w:p>
    <w:p w14:paraId="04E72792" w14:textId="77777777" w:rsidR="00FD151E" w:rsidRPr="000229B1" w:rsidRDefault="00FD151E" w:rsidP="008B3DFA">
      <w:pPr>
        <w:numPr>
          <w:ilvl w:val="1"/>
          <w:numId w:val="14"/>
        </w:numPr>
        <w:suppressAutoHyphens w:val="0"/>
        <w:spacing w:before="120" w:after="120" w:line="276" w:lineRule="auto"/>
        <w:ind w:left="425" w:firstLine="0"/>
        <w:jc w:val="both"/>
        <w:rPr>
          <w:rFonts w:cs="Arial"/>
          <w:color w:val="000000"/>
          <w:szCs w:val="20"/>
        </w:rPr>
      </w:pPr>
      <w:r w:rsidRPr="000229B1">
        <w:rPr>
          <w:rFonts w:cs="Arial"/>
          <w:color w:val="000000"/>
          <w:szCs w:val="20"/>
        </w:rPr>
        <w:t>A impugnação poderá ser realizada por forma eletrônica, p</w:t>
      </w:r>
      <w:r>
        <w:rPr>
          <w:rFonts w:cs="Arial"/>
          <w:color w:val="000000"/>
          <w:szCs w:val="20"/>
        </w:rPr>
        <w:t xml:space="preserve">elo e-mail </w:t>
      </w:r>
      <w:hyperlink r:id="rId16" w:history="1">
        <w:r w:rsidR="005906D6" w:rsidRPr="005906D6">
          <w:rPr>
            <w:rStyle w:val="Hyperlink"/>
            <w:rFonts w:cs="Arial"/>
            <w:b/>
            <w:color w:val="auto"/>
            <w:szCs w:val="20"/>
            <w:u w:val="none"/>
          </w:rPr>
          <w:t>cpl@id.uff.br</w:t>
        </w:r>
      </w:hyperlink>
      <w:r w:rsidR="005906D6">
        <w:rPr>
          <w:rFonts w:cs="Arial"/>
          <w:b/>
          <w:color w:val="000000"/>
          <w:szCs w:val="20"/>
        </w:rPr>
        <w:t xml:space="preserve"> </w:t>
      </w:r>
    </w:p>
    <w:p w14:paraId="32E5C669" w14:textId="77777777" w:rsidR="00FD151E" w:rsidRPr="000A1A45" w:rsidRDefault="00FD151E" w:rsidP="008B3DFA">
      <w:pPr>
        <w:numPr>
          <w:ilvl w:val="1"/>
          <w:numId w:val="14"/>
        </w:numPr>
        <w:suppressAutoHyphens w:val="0"/>
        <w:spacing w:before="120" w:after="120" w:line="276" w:lineRule="auto"/>
        <w:jc w:val="both"/>
        <w:rPr>
          <w:rFonts w:cs="Arial"/>
          <w:color w:val="000000"/>
          <w:szCs w:val="20"/>
        </w:rPr>
      </w:pPr>
      <w:r w:rsidRPr="000A1A45">
        <w:rPr>
          <w:rFonts w:cs="Arial"/>
          <w:color w:val="000000"/>
          <w:szCs w:val="20"/>
        </w:rPr>
        <w:t xml:space="preserve">Caberá ao </w:t>
      </w:r>
      <w:r w:rsidRPr="000A1A45">
        <w:rPr>
          <w:rFonts w:cs="Arial"/>
          <w:szCs w:val="20"/>
        </w:rPr>
        <w:t>Pregoeiro</w:t>
      </w:r>
      <w:r w:rsidRPr="000A1A45">
        <w:rPr>
          <w:rFonts w:cs="Arial"/>
          <w:color w:val="000000"/>
          <w:szCs w:val="20"/>
        </w:rPr>
        <w:t>, auxiliado pelos responsáveis pela elaboração deste Edital e seus anexos, decidir sobre a impugnação no prazo de até 2 (dois) dias úteis contados da data de recebimento da impugnação.</w:t>
      </w:r>
    </w:p>
    <w:p w14:paraId="33F970BA" w14:textId="77777777" w:rsidR="00FD151E" w:rsidRPr="000229B1" w:rsidRDefault="00FD151E" w:rsidP="008B3DFA">
      <w:pPr>
        <w:numPr>
          <w:ilvl w:val="1"/>
          <w:numId w:val="14"/>
        </w:numPr>
        <w:suppressAutoHyphens w:val="0"/>
        <w:spacing w:before="120" w:after="120" w:line="276" w:lineRule="auto"/>
        <w:ind w:left="425" w:firstLine="0"/>
        <w:jc w:val="both"/>
        <w:rPr>
          <w:rFonts w:cs="Arial"/>
          <w:color w:val="000000"/>
          <w:szCs w:val="20"/>
        </w:rPr>
      </w:pPr>
      <w:r w:rsidRPr="000229B1">
        <w:rPr>
          <w:rFonts w:cs="Arial"/>
          <w:color w:val="000000"/>
          <w:szCs w:val="20"/>
        </w:rPr>
        <w:t>Acolhida a impugnação, será definida e publicada nova data para a realização do certame.</w:t>
      </w:r>
    </w:p>
    <w:p w14:paraId="03666D76" w14:textId="77777777" w:rsidR="00FD151E" w:rsidRDefault="00FD151E" w:rsidP="008B3DFA">
      <w:pPr>
        <w:numPr>
          <w:ilvl w:val="1"/>
          <w:numId w:val="14"/>
        </w:numPr>
        <w:suppressAutoHyphens w:val="0"/>
        <w:spacing w:before="120" w:after="120" w:line="276" w:lineRule="auto"/>
        <w:ind w:left="425" w:firstLine="0"/>
        <w:jc w:val="both"/>
        <w:rPr>
          <w:rFonts w:cs="Arial"/>
          <w:color w:val="000000"/>
          <w:szCs w:val="20"/>
        </w:rPr>
      </w:pPr>
      <w:r w:rsidRPr="000229B1">
        <w:rPr>
          <w:rFonts w:cs="Arial"/>
          <w:color w:val="000000"/>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0B81EBD6" w14:textId="77777777" w:rsidR="00FD151E" w:rsidRPr="000A1A45" w:rsidRDefault="00FD151E" w:rsidP="008B3DFA">
      <w:pPr>
        <w:numPr>
          <w:ilvl w:val="1"/>
          <w:numId w:val="14"/>
        </w:numPr>
        <w:suppressAutoHyphens w:val="0"/>
        <w:spacing w:before="120" w:after="120" w:line="276" w:lineRule="auto"/>
        <w:jc w:val="both"/>
        <w:rPr>
          <w:rFonts w:cs="Arial"/>
          <w:color w:val="000000"/>
          <w:szCs w:val="20"/>
        </w:rPr>
      </w:pPr>
      <w:r w:rsidRPr="000A1A45">
        <w:rPr>
          <w:rFonts w:cs="Arial"/>
          <w:color w:val="000000"/>
          <w:szCs w:val="20"/>
        </w:rPr>
        <w:t>O Pregoeiro responderá aos pedidos de esclarecimentos no prazo de 2 (dois) dias úteis, contado da data de recebimento do pedido, e poderá requisitar subsídios formais aos responsáveis pela elaboração do Edital e dos anexos.</w:t>
      </w:r>
    </w:p>
    <w:p w14:paraId="12412B6A" w14:textId="77777777" w:rsidR="00FD151E" w:rsidRPr="000A1A45" w:rsidRDefault="00FD151E" w:rsidP="008B3DFA">
      <w:pPr>
        <w:numPr>
          <w:ilvl w:val="1"/>
          <w:numId w:val="14"/>
        </w:numPr>
        <w:suppressAutoHyphens w:val="0"/>
        <w:spacing w:before="120" w:after="120" w:line="276" w:lineRule="auto"/>
        <w:ind w:left="425" w:firstLine="0"/>
        <w:jc w:val="both"/>
        <w:rPr>
          <w:rFonts w:cs="Arial"/>
          <w:color w:val="000000"/>
          <w:szCs w:val="20"/>
        </w:rPr>
      </w:pPr>
      <w:r w:rsidRPr="000A1A45">
        <w:rPr>
          <w:rFonts w:cs="Arial"/>
          <w:color w:val="000000"/>
          <w:szCs w:val="20"/>
        </w:rPr>
        <w:t>As impugnações e pedidos de esclarecimentos não suspendem os prazos previstos no certame.</w:t>
      </w:r>
    </w:p>
    <w:p w14:paraId="692B3D99" w14:textId="77777777" w:rsidR="00FD151E" w:rsidRPr="000A1A45" w:rsidRDefault="00FD151E" w:rsidP="008B3DFA">
      <w:pPr>
        <w:numPr>
          <w:ilvl w:val="2"/>
          <w:numId w:val="14"/>
        </w:numPr>
        <w:suppressAutoHyphens w:val="0"/>
        <w:spacing w:before="120" w:after="120" w:line="276" w:lineRule="auto"/>
        <w:jc w:val="both"/>
        <w:rPr>
          <w:rFonts w:cs="Arial"/>
          <w:color w:val="000000"/>
          <w:szCs w:val="20"/>
        </w:rPr>
      </w:pPr>
      <w:r w:rsidRPr="000A1A45">
        <w:rPr>
          <w:rFonts w:cs="Arial"/>
          <w:color w:val="000000"/>
          <w:szCs w:val="20"/>
        </w:rPr>
        <w:t>A concessão de efeito suspensivo à impugnação é medida excepcional e deverá ser motivada pelo pregoeiro, nos autos do processo de licitação.</w:t>
      </w:r>
    </w:p>
    <w:p w14:paraId="3AE70A59" w14:textId="75312812" w:rsidR="00FD151E" w:rsidRDefault="00FD151E" w:rsidP="008B3DFA">
      <w:pPr>
        <w:numPr>
          <w:ilvl w:val="1"/>
          <w:numId w:val="14"/>
        </w:numPr>
        <w:suppressAutoHyphens w:val="0"/>
        <w:spacing w:before="120" w:after="120" w:line="276" w:lineRule="auto"/>
        <w:jc w:val="both"/>
        <w:rPr>
          <w:rFonts w:cs="Arial"/>
          <w:color w:val="000000"/>
          <w:szCs w:val="20"/>
        </w:rPr>
      </w:pPr>
      <w:r w:rsidRPr="000A1A45">
        <w:rPr>
          <w:rFonts w:cs="Arial"/>
          <w:color w:val="000000"/>
          <w:szCs w:val="20"/>
        </w:rPr>
        <w:t>As respostas aos pedidos de esclarecimentos serão divulgadas pelo sistema e vincularão os participantes e a Administração.</w:t>
      </w:r>
    </w:p>
    <w:p w14:paraId="79DB25E8" w14:textId="77777777" w:rsidR="00B738D8" w:rsidRPr="000A1A45" w:rsidRDefault="00B738D8" w:rsidP="00B738D8">
      <w:pPr>
        <w:suppressAutoHyphens w:val="0"/>
        <w:spacing w:before="120" w:after="120" w:line="276" w:lineRule="auto"/>
        <w:ind w:left="785"/>
        <w:jc w:val="both"/>
        <w:rPr>
          <w:rFonts w:cs="Arial"/>
          <w:color w:val="000000"/>
          <w:szCs w:val="20"/>
        </w:rPr>
      </w:pPr>
    </w:p>
    <w:p w14:paraId="4C84C429" w14:textId="77777777" w:rsidR="00FD151E" w:rsidRPr="000229B1" w:rsidRDefault="00FD151E" w:rsidP="008B3DFA">
      <w:pPr>
        <w:pStyle w:val="Nivel010"/>
        <w:numPr>
          <w:ilvl w:val="0"/>
          <w:numId w:val="14"/>
        </w:numPr>
        <w:rPr>
          <w:rFonts w:cs="Arial"/>
        </w:rPr>
      </w:pPr>
      <w:r w:rsidRPr="000229B1">
        <w:rPr>
          <w:rFonts w:cs="Arial"/>
        </w:rPr>
        <w:t>DAS DISPOSIÇÕES GERAIS</w:t>
      </w:r>
    </w:p>
    <w:p w14:paraId="1C662BD8" w14:textId="77777777" w:rsidR="00FD151E" w:rsidRPr="000229B1" w:rsidRDefault="00FD151E" w:rsidP="008B3DFA">
      <w:pPr>
        <w:numPr>
          <w:ilvl w:val="1"/>
          <w:numId w:val="14"/>
        </w:numPr>
        <w:suppressAutoHyphens w:val="0"/>
        <w:spacing w:before="120" w:after="120" w:line="276" w:lineRule="auto"/>
        <w:ind w:left="425" w:firstLine="0"/>
        <w:jc w:val="both"/>
        <w:rPr>
          <w:rFonts w:cs="Arial"/>
          <w:color w:val="000000"/>
          <w:szCs w:val="20"/>
        </w:rPr>
      </w:pPr>
      <w:r w:rsidRPr="000229B1">
        <w:rPr>
          <w:rFonts w:cs="Arial"/>
          <w:color w:val="000000"/>
          <w:szCs w:val="20"/>
        </w:rPr>
        <w:t>Da sessão pública do Pregão divulgar-se-á Ata no sistema eletrônico.</w:t>
      </w:r>
    </w:p>
    <w:p w14:paraId="16ACB3DF" w14:textId="77777777" w:rsidR="00FD151E" w:rsidRPr="000229B1" w:rsidRDefault="00FD151E" w:rsidP="008B3DFA">
      <w:pPr>
        <w:numPr>
          <w:ilvl w:val="1"/>
          <w:numId w:val="14"/>
        </w:numPr>
        <w:suppressAutoHyphens w:val="0"/>
        <w:spacing w:before="120" w:after="120" w:line="276" w:lineRule="auto"/>
        <w:ind w:left="425" w:firstLine="0"/>
        <w:jc w:val="both"/>
        <w:rPr>
          <w:rFonts w:cs="Arial"/>
          <w:color w:val="000000"/>
          <w:szCs w:val="20"/>
        </w:rPr>
      </w:pPr>
      <w:r w:rsidRPr="000229B1">
        <w:rPr>
          <w:rFonts w:cs="Arial"/>
          <w:color w:val="000000"/>
          <w:szCs w:val="20"/>
        </w:rPr>
        <w:lastRenderedPageBreak/>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7A7D208A" w14:textId="77777777" w:rsidR="00FD151E" w:rsidRPr="000229B1" w:rsidRDefault="00FD151E" w:rsidP="008B3DFA">
      <w:pPr>
        <w:numPr>
          <w:ilvl w:val="1"/>
          <w:numId w:val="14"/>
        </w:numPr>
        <w:suppressAutoHyphens w:val="0"/>
        <w:spacing w:before="120" w:after="120" w:line="276" w:lineRule="auto"/>
        <w:ind w:left="425" w:firstLine="0"/>
        <w:jc w:val="both"/>
        <w:rPr>
          <w:rFonts w:cs="Arial"/>
          <w:color w:val="000000"/>
          <w:szCs w:val="20"/>
        </w:rPr>
      </w:pPr>
      <w:r w:rsidRPr="000229B1">
        <w:rPr>
          <w:rFonts w:cs="Arial"/>
          <w:color w:val="000000"/>
          <w:szCs w:val="20"/>
        </w:rPr>
        <w:t>Todas as referências de tempo no Edital, no aviso e durante a sessão pública observarão o horário de Brasília – DF.</w:t>
      </w:r>
    </w:p>
    <w:p w14:paraId="2D56469E" w14:textId="77777777" w:rsidR="00FD151E" w:rsidRPr="000229B1" w:rsidRDefault="00FD151E" w:rsidP="008B3DFA">
      <w:pPr>
        <w:numPr>
          <w:ilvl w:val="1"/>
          <w:numId w:val="14"/>
        </w:numPr>
        <w:suppressAutoHyphens w:val="0"/>
        <w:spacing w:before="120" w:after="120" w:line="276" w:lineRule="auto"/>
        <w:ind w:left="425" w:firstLine="0"/>
        <w:jc w:val="both"/>
        <w:rPr>
          <w:rFonts w:cs="Arial"/>
          <w:color w:val="000000"/>
          <w:szCs w:val="20"/>
        </w:rPr>
      </w:pPr>
      <w:r w:rsidRPr="000229B1">
        <w:rPr>
          <w:rFonts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1DFF83C" w14:textId="77777777" w:rsidR="00FD151E" w:rsidRPr="000229B1" w:rsidRDefault="00FD151E" w:rsidP="008B3DFA">
      <w:pPr>
        <w:numPr>
          <w:ilvl w:val="1"/>
          <w:numId w:val="14"/>
        </w:numPr>
        <w:suppressAutoHyphens w:val="0"/>
        <w:spacing w:before="120" w:after="120" w:line="276" w:lineRule="auto"/>
        <w:ind w:left="425" w:firstLine="0"/>
        <w:jc w:val="both"/>
        <w:rPr>
          <w:rFonts w:cs="Arial"/>
          <w:color w:val="000000"/>
          <w:szCs w:val="20"/>
        </w:rPr>
      </w:pPr>
      <w:r w:rsidRPr="000229B1">
        <w:rPr>
          <w:rFonts w:cs="Arial"/>
          <w:color w:val="000000"/>
          <w:szCs w:val="20"/>
        </w:rPr>
        <w:t>A homologação do resultado desta licitação não implicará direito à contratação.</w:t>
      </w:r>
    </w:p>
    <w:p w14:paraId="6842F1A8" w14:textId="77777777" w:rsidR="00FD151E" w:rsidRPr="000229B1" w:rsidRDefault="00FD151E" w:rsidP="008B3DFA">
      <w:pPr>
        <w:numPr>
          <w:ilvl w:val="1"/>
          <w:numId w:val="14"/>
        </w:numPr>
        <w:suppressAutoHyphens w:val="0"/>
        <w:spacing w:before="120" w:after="120" w:line="276" w:lineRule="auto"/>
        <w:ind w:left="425" w:firstLine="0"/>
        <w:jc w:val="both"/>
        <w:rPr>
          <w:rFonts w:cs="Arial"/>
          <w:color w:val="000000"/>
          <w:szCs w:val="20"/>
        </w:rPr>
      </w:pPr>
      <w:r w:rsidRPr="000229B1">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6B3DAE64" w14:textId="77777777" w:rsidR="00FD151E" w:rsidRPr="000229B1" w:rsidRDefault="00FD151E" w:rsidP="008B3DFA">
      <w:pPr>
        <w:numPr>
          <w:ilvl w:val="1"/>
          <w:numId w:val="14"/>
        </w:numPr>
        <w:suppressAutoHyphens w:val="0"/>
        <w:spacing w:before="120" w:after="120" w:line="276" w:lineRule="auto"/>
        <w:ind w:left="425" w:firstLine="0"/>
        <w:jc w:val="both"/>
        <w:rPr>
          <w:rFonts w:cs="Arial"/>
          <w:color w:val="000000"/>
          <w:szCs w:val="20"/>
        </w:rPr>
      </w:pPr>
      <w:r w:rsidRPr="000229B1">
        <w:rPr>
          <w:rFonts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385835E7" w14:textId="77777777" w:rsidR="00FD151E" w:rsidRPr="000229B1" w:rsidRDefault="00FD151E" w:rsidP="008B3DFA">
      <w:pPr>
        <w:numPr>
          <w:ilvl w:val="1"/>
          <w:numId w:val="14"/>
        </w:numPr>
        <w:suppressAutoHyphens w:val="0"/>
        <w:spacing w:before="120" w:after="120" w:line="276" w:lineRule="auto"/>
        <w:ind w:left="425" w:firstLine="0"/>
        <w:jc w:val="both"/>
        <w:rPr>
          <w:rFonts w:cs="Arial"/>
          <w:color w:val="000000"/>
          <w:szCs w:val="20"/>
        </w:rPr>
      </w:pPr>
      <w:r w:rsidRPr="000229B1">
        <w:rPr>
          <w:rFonts w:cs="Arial"/>
          <w:color w:val="000000"/>
          <w:szCs w:val="20"/>
        </w:rPr>
        <w:t>Na contagem dos prazos estabelecidos neste Edital e seus Anexos, excluir-se-á o dia do início e incluir-se-á o do vencimento. Só se iniciam e vencem os prazos em dias de expediente na Administração.</w:t>
      </w:r>
    </w:p>
    <w:p w14:paraId="2B18B743" w14:textId="77777777" w:rsidR="00FD151E" w:rsidRPr="000229B1" w:rsidRDefault="00FD151E" w:rsidP="008B3DFA">
      <w:pPr>
        <w:numPr>
          <w:ilvl w:val="1"/>
          <w:numId w:val="14"/>
        </w:numPr>
        <w:suppressAutoHyphens w:val="0"/>
        <w:spacing w:before="120" w:after="120" w:line="276" w:lineRule="auto"/>
        <w:ind w:left="425" w:firstLine="0"/>
        <w:jc w:val="both"/>
        <w:rPr>
          <w:rFonts w:cs="Arial"/>
          <w:color w:val="000000"/>
          <w:szCs w:val="20"/>
        </w:rPr>
      </w:pPr>
      <w:r w:rsidRPr="000229B1">
        <w:rPr>
          <w:rFonts w:cs="Arial"/>
          <w:color w:val="000000"/>
          <w:szCs w:val="20"/>
        </w:rPr>
        <w:t>O desatendimento de exigências formais não essenciais não importará o afastamento do licitante, desde que seja possível o aproveitamento do ato, observados os princípios da isonomia e do interesse público.</w:t>
      </w:r>
    </w:p>
    <w:p w14:paraId="6E3B3EBC" w14:textId="77777777" w:rsidR="00FD151E" w:rsidRPr="000229B1" w:rsidRDefault="00FD151E" w:rsidP="008B3DFA">
      <w:pPr>
        <w:numPr>
          <w:ilvl w:val="1"/>
          <w:numId w:val="14"/>
        </w:numPr>
        <w:suppressAutoHyphens w:val="0"/>
        <w:spacing w:before="120" w:after="120" w:line="276" w:lineRule="auto"/>
        <w:ind w:left="425" w:firstLine="0"/>
        <w:jc w:val="both"/>
        <w:rPr>
          <w:rFonts w:cs="Arial"/>
          <w:color w:val="000000"/>
          <w:szCs w:val="20"/>
        </w:rPr>
      </w:pPr>
      <w:r w:rsidRPr="000229B1">
        <w:rPr>
          <w:rFonts w:cs="Arial"/>
          <w:color w:val="000000"/>
          <w:szCs w:val="20"/>
        </w:rPr>
        <w:t>Em caso de divergência entre disposições deste Edital e de seus anexos ou demais peças que compõem o processo, prevalecerá as deste Edital.</w:t>
      </w:r>
    </w:p>
    <w:p w14:paraId="71E29161" w14:textId="69C61E1F" w:rsidR="00FD151E" w:rsidRPr="000229B1" w:rsidRDefault="00FD151E" w:rsidP="008B3DFA">
      <w:pPr>
        <w:numPr>
          <w:ilvl w:val="1"/>
          <w:numId w:val="14"/>
        </w:numPr>
        <w:suppressAutoHyphens w:val="0"/>
        <w:spacing w:before="120" w:after="120" w:line="276" w:lineRule="auto"/>
        <w:ind w:left="425" w:firstLine="0"/>
        <w:jc w:val="both"/>
        <w:rPr>
          <w:rFonts w:cs="Arial"/>
          <w:color w:val="000000"/>
          <w:szCs w:val="20"/>
        </w:rPr>
      </w:pPr>
      <w:r w:rsidRPr="000229B1">
        <w:rPr>
          <w:rFonts w:cs="Arial"/>
          <w:color w:val="000000"/>
          <w:szCs w:val="20"/>
        </w:rPr>
        <w:t>O Edital está disponibilizado, na íntegra, no endereço eletrônico</w:t>
      </w:r>
      <w:r>
        <w:rPr>
          <w:rFonts w:cs="Arial"/>
          <w:color w:val="000000"/>
          <w:szCs w:val="20"/>
        </w:rPr>
        <w:t xml:space="preserve"> </w:t>
      </w:r>
      <w:hyperlink r:id="rId17">
        <w:r w:rsidR="00616FF7">
          <w:rPr>
            <w:color w:val="0000FF"/>
            <w:u w:val="single"/>
          </w:rPr>
          <w:t>www.gov.br/compras</w:t>
        </w:r>
      </w:hyperlink>
      <w:r w:rsidR="00616FF7">
        <w:rPr>
          <w:color w:val="000000"/>
        </w:rPr>
        <w:t xml:space="preserve"> </w:t>
      </w:r>
      <w:r w:rsidRPr="000229B1">
        <w:rPr>
          <w:rFonts w:cs="Arial"/>
          <w:color w:val="000000"/>
          <w:szCs w:val="20"/>
        </w:rPr>
        <w:t>e também poderão ser lidos e/ou obtidos no endereço</w:t>
      </w:r>
      <w:r>
        <w:rPr>
          <w:rFonts w:cs="Arial"/>
          <w:color w:val="000000"/>
          <w:szCs w:val="20"/>
        </w:rPr>
        <w:t xml:space="preserve"> </w:t>
      </w:r>
      <w:r w:rsidR="00616FF7">
        <w:rPr>
          <w:rFonts w:cs="Arial"/>
          <w:color w:val="000000"/>
          <w:szCs w:val="20"/>
        </w:rPr>
        <w:t>www</w:t>
      </w:r>
      <w:r w:rsidRPr="00A46826">
        <w:rPr>
          <w:rFonts w:cs="Arial"/>
          <w:color w:val="000000"/>
          <w:szCs w:val="20"/>
        </w:rPr>
        <w:t>.editais.uff.br</w:t>
      </w:r>
      <w:r>
        <w:rPr>
          <w:rFonts w:cs="Arial"/>
          <w:color w:val="000000"/>
          <w:szCs w:val="20"/>
        </w:rPr>
        <w:t>.</w:t>
      </w:r>
    </w:p>
    <w:p w14:paraId="1BF02369" w14:textId="77777777" w:rsidR="00FD151E" w:rsidRPr="000229B1" w:rsidRDefault="00FD151E" w:rsidP="008B3DFA">
      <w:pPr>
        <w:numPr>
          <w:ilvl w:val="1"/>
          <w:numId w:val="14"/>
        </w:numPr>
        <w:suppressAutoHyphens w:val="0"/>
        <w:spacing w:before="120" w:after="120" w:line="276" w:lineRule="auto"/>
        <w:ind w:left="425" w:firstLine="0"/>
        <w:jc w:val="both"/>
        <w:rPr>
          <w:rFonts w:cs="Arial"/>
          <w:color w:val="000000"/>
          <w:szCs w:val="20"/>
        </w:rPr>
      </w:pPr>
      <w:r w:rsidRPr="000229B1">
        <w:rPr>
          <w:rFonts w:cs="Arial"/>
          <w:color w:val="000000"/>
          <w:szCs w:val="20"/>
        </w:rPr>
        <w:t>Integram este Edital, para todos os fins e efeitos, os seguintes anexos:</w:t>
      </w:r>
    </w:p>
    <w:p w14:paraId="668B3FA5" w14:textId="77777777" w:rsidR="00FD151E" w:rsidRDefault="00EC6896" w:rsidP="008B3DFA">
      <w:pPr>
        <w:numPr>
          <w:ilvl w:val="2"/>
          <w:numId w:val="14"/>
        </w:numPr>
        <w:suppressAutoHyphens w:val="0"/>
        <w:spacing w:before="120" w:after="120" w:line="276" w:lineRule="auto"/>
        <w:jc w:val="both"/>
        <w:rPr>
          <w:rFonts w:cs="Arial"/>
          <w:color w:val="000000"/>
          <w:szCs w:val="20"/>
        </w:rPr>
      </w:pPr>
      <w:r>
        <w:rPr>
          <w:rFonts w:cs="Arial"/>
          <w:color w:val="000000"/>
          <w:szCs w:val="20"/>
        </w:rPr>
        <w:t xml:space="preserve"> </w:t>
      </w:r>
      <w:r w:rsidR="00FD151E" w:rsidRPr="000229B1">
        <w:rPr>
          <w:rFonts w:cs="Arial"/>
          <w:color w:val="000000"/>
          <w:szCs w:val="20"/>
        </w:rPr>
        <w:t>ANEXO I - Termo de Referência;</w:t>
      </w:r>
    </w:p>
    <w:p w14:paraId="0715883E" w14:textId="3DE36068" w:rsidR="009735F1" w:rsidRDefault="00EC6896" w:rsidP="008B3DFA">
      <w:pPr>
        <w:numPr>
          <w:ilvl w:val="2"/>
          <w:numId w:val="14"/>
        </w:numPr>
        <w:suppressAutoHyphens w:val="0"/>
        <w:spacing w:before="120" w:after="120" w:line="276" w:lineRule="auto"/>
        <w:jc w:val="both"/>
        <w:rPr>
          <w:rFonts w:cs="Arial"/>
          <w:color w:val="000000"/>
          <w:szCs w:val="20"/>
        </w:rPr>
      </w:pPr>
      <w:r>
        <w:rPr>
          <w:rFonts w:cs="Arial"/>
          <w:color w:val="000000"/>
          <w:szCs w:val="20"/>
        </w:rPr>
        <w:t xml:space="preserve"> </w:t>
      </w:r>
      <w:r w:rsidR="009735F1" w:rsidRPr="000229B1">
        <w:rPr>
          <w:rFonts w:cs="Arial"/>
          <w:color w:val="000000"/>
          <w:szCs w:val="20"/>
        </w:rPr>
        <w:t>ANEXO II</w:t>
      </w:r>
      <w:r w:rsidR="009735F1">
        <w:rPr>
          <w:rFonts w:cs="Arial"/>
          <w:color w:val="000000"/>
          <w:szCs w:val="20"/>
        </w:rPr>
        <w:t>-</w:t>
      </w:r>
      <w:r w:rsidR="00BB70BF" w:rsidRPr="00BB70BF">
        <w:rPr>
          <w:rFonts w:ascii="Calibri" w:hAnsi="Calibri" w:cs="Calibri"/>
          <w:color w:val="000000"/>
        </w:rPr>
        <w:t xml:space="preserve"> </w:t>
      </w:r>
      <w:r w:rsidR="00BB70BF" w:rsidRPr="00BB70BF">
        <w:rPr>
          <w:rFonts w:cs="Arial"/>
          <w:color w:val="000000"/>
          <w:szCs w:val="20"/>
        </w:rPr>
        <w:t>A , B, C, D e E –</w:t>
      </w:r>
      <w:r w:rsidR="00B5045B">
        <w:rPr>
          <w:rFonts w:cs="Arial"/>
          <w:color w:val="000000"/>
          <w:szCs w:val="20"/>
        </w:rPr>
        <w:t xml:space="preserve"> </w:t>
      </w:r>
      <w:r w:rsidR="00BB70BF" w:rsidRPr="00BB70BF">
        <w:rPr>
          <w:rFonts w:cs="Arial"/>
          <w:color w:val="000000"/>
          <w:szCs w:val="20"/>
        </w:rPr>
        <w:t>Descrição dos Serviços e Planilha de Formação de Custos</w:t>
      </w:r>
    </w:p>
    <w:p w14:paraId="62F25288" w14:textId="74448283" w:rsidR="00BB70BF" w:rsidRPr="00BB70BF" w:rsidRDefault="00EC6896" w:rsidP="00455D9F">
      <w:pPr>
        <w:numPr>
          <w:ilvl w:val="2"/>
          <w:numId w:val="14"/>
        </w:numPr>
        <w:suppressAutoHyphens w:val="0"/>
        <w:spacing w:before="120" w:after="120" w:line="276" w:lineRule="auto"/>
        <w:jc w:val="both"/>
        <w:rPr>
          <w:rFonts w:cs="Arial"/>
          <w:color w:val="000000"/>
          <w:szCs w:val="20"/>
        </w:rPr>
      </w:pPr>
      <w:r w:rsidRPr="00BB70BF">
        <w:rPr>
          <w:rFonts w:cs="Arial"/>
          <w:color w:val="000000"/>
          <w:szCs w:val="20"/>
        </w:rPr>
        <w:t xml:space="preserve"> </w:t>
      </w:r>
      <w:r w:rsidR="009735F1" w:rsidRPr="00BB70BF">
        <w:rPr>
          <w:rFonts w:cs="Arial"/>
          <w:color w:val="000000"/>
          <w:szCs w:val="20"/>
        </w:rPr>
        <w:t>ANEXO II-</w:t>
      </w:r>
      <w:r w:rsidR="00BB70BF" w:rsidRPr="00BB70BF">
        <w:rPr>
          <w:rFonts w:cs="Arial"/>
          <w:color w:val="000000"/>
          <w:szCs w:val="20"/>
        </w:rPr>
        <w:t>F – Composição BDI;</w:t>
      </w:r>
    </w:p>
    <w:p w14:paraId="05B1CCC1" w14:textId="445ED4A5" w:rsidR="00EC6896" w:rsidRDefault="00EC6896" w:rsidP="008B3DFA">
      <w:pPr>
        <w:numPr>
          <w:ilvl w:val="2"/>
          <w:numId w:val="14"/>
        </w:numPr>
        <w:suppressAutoHyphens w:val="0"/>
        <w:spacing w:before="120" w:after="120" w:line="276" w:lineRule="auto"/>
        <w:jc w:val="both"/>
        <w:rPr>
          <w:rFonts w:cs="Arial"/>
          <w:color w:val="000000"/>
          <w:szCs w:val="20"/>
        </w:rPr>
      </w:pPr>
      <w:r>
        <w:rPr>
          <w:rFonts w:cs="Arial"/>
          <w:color w:val="000000"/>
          <w:szCs w:val="20"/>
        </w:rPr>
        <w:t xml:space="preserve">ANEXO </w:t>
      </w:r>
      <w:r w:rsidR="00926665">
        <w:rPr>
          <w:rFonts w:cs="Arial"/>
          <w:color w:val="000000"/>
          <w:szCs w:val="20"/>
        </w:rPr>
        <w:t>III</w:t>
      </w:r>
      <w:r>
        <w:rPr>
          <w:rFonts w:cs="Arial"/>
          <w:color w:val="000000"/>
          <w:szCs w:val="20"/>
        </w:rPr>
        <w:t xml:space="preserve"> – Instrumento de Medição de Resultado</w:t>
      </w:r>
    </w:p>
    <w:p w14:paraId="1108C4F5" w14:textId="051089EC" w:rsidR="00EC6896" w:rsidRDefault="00EC6896" w:rsidP="008B3DFA">
      <w:pPr>
        <w:numPr>
          <w:ilvl w:val="2"/>
          <w:numId w:val="14"/>
        </w:numPr>
        <w:suppressAutoHyphens w:val="0"/>
        <w:spacing w:before="120" w:after="120" w:line="276" w:lineRule="auto"/>
        <w:jc w:val="both"/>
        <w:rPr>
          <w:rFonts w:cs="Arial"/>
          <w:color w:val="000000"/>
          <w:szCs w:val="20"/>
        </w:rPr>
      </w:pPr>
      <w:r>
        <w:rPr>
          <w:rFonts w:cs="Arial"/>
          <w:color w:val="000000"/>
          <w:szCs w:val="20"/>
        </w:rPr>
        <w:t xml:space="preserve"> ANEXO </w:t>
      </w:r>
      <w:r w:rsidR="00926665">
        <w:rPr>
          <w:rFonts w:cs="Arial"/>
          <w:color w:val="000000"/>
          <w:szCs w:val="20"/>
        </w:rPr>
        <w:t>I</w:t>
      </w:r>
      <w:r>
        <w:rPr>
          <w:rFonts w:cs="Arial"/>
          <w:color w:val="000000"/>
          <w:szCs w:val="20"/>
        </w:rPr>
        <w:t>V – Minuta de Termo de Contrato</w:t>
      </w:r>
    </w:p>
    <w:p w14:paraId="1878B15D" w14:textId="5D38FF9E" w:rsidR="00EC6896" w:rsidRDefault="00EC6896" w:rsidP="008B3DFA">
      <w:pPr>
        <w:numPr>
          <w:ilvl w:val="2"/>
          <w:numId w:val="14"/>
        </w:numPr>
        <w:suppressAutoHyphens w:val="0"/>
        <w:spacing w:before="120" w:after="120" w:line="276" w:lineRule="auto"/>
        <w:jc w:val="both"/>
        <w:rPr>
          <w:rFonts w:cs="Arial"/>
          <w:color w:val="000000"/>
          <w:szCs w:val="20"/>
        </w:rPr>
      </w:pPr>
      <w:r>
        <w:rPr>
          <w:rFonts w:cs="Arial"/>
          <w:color w:val="000000"/>
          <w:szCs w:val="20"/>
        </w:rPr>
        <w:t xml:space="preserve"> ANEXO </w:t>
      </w:r>
      <w:r w:rsidR="00926665">
        <w:rPr>
          <w:rFonts w:cs="Arial"/>
          <w:color w:val="000000"/>
          <w:szCs w:val="20"/>
        </w:rPr>
        <w:t>V</w:t>
      </w:r>
      <w:r>
        <w:rPr>
          <w:rFonts w:cs="Arial"/>
          <w:color w:val="000000"/>
          <w:szCs w:val="20"/>
        </w:rPr>
        <w:t xml:space="preserve"> – Modelo de Proposta Comercial</w:t>
      </w:r>
    </w:p>
    <w:p w14:paraId="6EB33DF1" w14:textId="788DA246" w:rsidR="00926665" w:rsidRPr="00926665" w:rsidRDefault="00926665" w:rsidP="008B3DFA">
      <w:pPr>
        <w:numPr>
          <w:ilvl w:val="2"/>
          <w:numId w:val="14"/>
        </w:numPr>
        <w:suppressAutoHyphens w:val="0"/>
        <w:spacing w:before="120" w:after="120" w:line="276" w:lineRule="auto"/>
        <w:jc w:val="both"/>
        <w:rPr>
          <w:rFonts w:cs="Arial"/>
          <w:color w:val="000000"/>
          <w:szCs w:val="20"/>
        </w:rPr>
      </w:pPr>
      <w:r>
        <w:rPr>
          <w:rFonts w:cs="Arial"/>
          <w:color w:val="000000"/>
          <w:szCs w:val="20"/>
        </w:rPr>
        <w:t xml:space="preserve">ANEXO </w:t>
      </w:r>
      <w:r w:rsidRPr="00926665">
        <w:rPr>
          <w:rFonts w:cs="Arial"/>
          <w:color w:val="000000"/>
          <w:szCs w:val="20"/>
        </w:rPr>
        <w:t>VI – Locais de Execução dos serviços.</w:t>
      </w:r>
    </w:p>
    <w:p w14:paraId="0579CEA2" w14:textId="18C4E1A5" w:rsidR="00926665" w:rsidRPr="000229B1" w:rsidRDefault="00926665" w:rsidP="00926665">
      <w:pPr>
        <w:numPr>
          <w:ilvl w:val="2"/>
          <w:numId w:val="14"/>
        </w:numPr>
        <w:suppressAutoHyphens w:val="0"/>
        <w:spacing w:before="120" w:after="120" w:line="276" w:lineRule="auto"/>
        <w:jc w:val="both"/>
        <w:rPr>
          <w:rFonts w:cs="Arial"/>
          <w:color w:val="000000"/>
          <w:szCs w:val="20"/>
        </w:rPr>
      </w:pPr>
      <w:r w:rsidRPr="000229B1">
        <w:rPr>
          <w:rFonts w:cs="Arial"/>
          <w:color w:val="000000"/>
          <w:szCs w:val="20"/>
        </w:rPr>
        <w:t>ANEXO</w:t>
      </w:r>
      <w:r>
        <w:rPr>
          <w:rFonts w:cs="Arial"/>
          <w:color w:val="000000"/>
          <w:szCs w:val="20"/>
        </w:rPr>
        <w:t xml:space="preserve"> VI</w:t>
      </w:r>
      <w:r w:rsidRPr="000229B1">
        <w:rPr>
          <w:rFonts w:cs="Arial"/>
          <w:color w:val="000000"/>
          <w:szCs w:val="20"/>
        </w:rPr>
        <w:t>I – Minu</w:t>
      </w:r>
      <w:r>
        <w:rPr>
          <w:rFonts w:cs="Arial"/>
          <w:color w:val="000000"/>
          <w:szCs w:val="20"/>
        </w:rPr>
        <w:t>ta de Ata de Registro de Preços</w:t>
      </w:r>
    </w:p>
    <w:p w14:paraId="693905C3" w14:textId="54113E46" w:rsidR="00EC6896" w:rsidRDefault="00EC6896" w:rsidP="008B3DFA">
      <w:pPr>
        <w:numPr>
          <w:ilvl w:val="2"/>
          <w:numId w:val="14"/>
        </w:numPr>
        <w:suppressAutoHyphens w:val="0"/>
        <w:spacing w:before="120" w:after="120" w:line="276" w:lineRule="auto"/>
        <w:jc w:val="both"/>
        <w:rPr>
          <w:rFonts w:cs="Arial"/>
          <w:color w:val="000000"/>
          <w:szCs w:val="20"/>
        </w:rPr>
      </w:pPr>
      <w:r>
        <w:rPr>
          <w:rFonts w:cs="Arial"/>
          <w:color w:val="000000"/>
          <w:szCs w:val="20"/>
        </w:rPr>
        <w:t xml:space="preserve"> ANEXO V</w:t>
      </w:r>
      <w:r w:rsidR="00926665">
        <w:rPr>
          <w:rFonts w:cs="Arial"/>
          <w:color w:val="000000"/>
          <w:szCs w:val="20"/>
        </w:rPr>
        <w:t>III</w:t>
      </w:r>
      <w:r>
        <w:rPr>
          <w:rFonts w:cs="Arial"/>
          <w:color w:val="000000"/>
          <w:szCs w:val="20"/>
        </w:rPr>
        <w:t xml:space="preserve"> – Modelo de Declaração de Vistoria</w:t>
      </w:r>
    </w:p>
    <w:p w14:paraId="348EDA46" w14:textId="589A2ED3" w:rsidR="00926665" w:rsidRDefault="00926665" w:rsidP="008B3DFA">
      <w:pPr>
        <w:numPr>
          <w:ilvl w:val="2"/>
          <w:numId w:val="14"/>
        </w:numPr>
        <w:suppressAutoHyphens w:val="0"/>
        <w:spacing w:before="120" w:after="120" w:line="276" w:lineRule="auto"/>
        <w:jc w:val="both"/>
        <w:rPr>
          <w:rFonts w:cs="Arial"/>
          <w:color w:val="000000"/>
          <w:szCs w:val="20"/>
        </w:rPr>
      </w:pPr>
      <w:r w:rsidRPr="00926665">
        <w:rPr>
          <w:rFonts w:cs="Arial"/>
          <w:color w:val="000000"/>
          <w:szCs w:val="20"/>
        </w:rPr>
        <w:t>ANEXO IX – Modelo de Declaração de não vistoria;</w:t>
      </w:r>
    </w:p>
    <w:p w14:paraId="3DC52F1A" w14:textId="378B9375" w:rsidR="00FD151E" w:rsidRPr="00926665" w:rsidRDefault="00EC6896" w:rsidP="0013109E">
      <w:pPr>
        <w:numPr>
          <w:ilvl w:val="2"/>
          <w:numId w:val="14"/>
        </w:numPr>
        <w:suppressAutoHyphens w:val="0"/>
        <w:spacing w:before="120" w:after="120" w:line="276" w:lineRule="auto"/>
        <w:jc w:val="both"/>
        <w:rPr>
          <w:rFonts w:cs="Arial"/>
          <w:color w:val="000000"/>
          <w:szCs w:val="20"/>
        </w:rPr>
      </w:pPr>
      <w:r w:rsidRPr="00926665">
        <w:rPr>
          <w:rFonts w:cs="Arial"/>
          <w:color w:val="000000"/>
          <w:szCs w:val="20"/>
        </w:rPr>
        <w:t xml:space="preserve">ANEXO </w:t>
      </w:r>
      <w:r w:rsidR="00926665" w:rsidRPr="00926665">
        <w:rPr>
          <w:rFonts w:cs="Arial"/>
          <w:color w:val="000000"/>
          <w:szCs w:val="20"/>
        </w:rPr>
        <w:t>X – Modelo de Termo de Responsabilidade</w:t>
      </w:r>
      <w:r w:rsidR="00926665">
        <w:rPr>
          <w:rFonts w:ascii="Calibri" w:hAnsi="Calibri" w:cs="Calibri"/>
          <w:color w:val="000000"/>
        </w:rPr>
        <w:t>.</w:t>
      </w:r>
    </w:p>
    <w:p w14:paraId="50ACDD4C" w14:textId="44C71F79" w:rsidR="00FD151E" w:rsidRDefault="00D440DC" w:rsidP="00FD151E">
      <w:pPr>
        <w:spacing w:before="120" w:after="120" w:line="276" w:lineRule="auto"/>
        <w:jc w:val="center"/>
        <w:rPr>
          <w:rFonts w:cs="Arial"/>
          <w:color w:val="000000"/>
          <w:szCs w:val="20"/>
        </w:rPr>
      </w:pPr>
      <w:r>
        <w:rPr>
          <w:rFonts w:cs="Arial"/>
          <w:color w:val="000000"/>
          <w:szCs w:val="20"/>
        </w:rPr>
        <w:t xml:space="preserve">Niterói, </w:t>
      </w:r>
      <w:r w:rsidR="00B5045B">
        <w:rPr>
          <w:rFonts w:cs="Arial"/>
          <w:color w:val="000000"/>
          <w:szCs w:val="20"/>
        </w:rPr>
        <w:t xml:space="preserve">07 </w:t>
      </w:r>
      <w:r>
        <w:rPr>
          <w:rFonts w:cs="Arial"/>
          <w:color w:val="000000"/>
          <w:szCs w:val="20"/>
        </w:rPr>
        <w:t xml:space="preserve">de </w:t>
      </w:r>
      <w:r w:rsidR="00B5045B">
        <w:rPr>
          <w:rFonts w:cs="Arial"/>
          <w:color w:val="000000"/>
          <w:szCs w:val="20"/>
        </w:rPr>
        <w:t>dezembro</w:t>
      </w:r>
      <w:r>
        <w:rPr>
          <w:rFonts w:cs="Arial"/>
          <w:color w:val="000000"/>
          <w:szCs w:val="20"/>
        </w:rPr>
        <w:t xml:space="preserve"> de 2020</w:t>
      </w:r>
    </w:p>
    <w:p w14:paraId="12B2992F" w14:textId="77777777" w:rsidR="00D440DC" w:rsidRPr="00D440DC" w:rsidRDefault="00D440DC" w:rsidP="00FD151E">
      <w:pPr>
        <w:spacing w:before="120" w:after="120" w:line="276" w:lineRule="auto"/>
        <w:jc w:val="center"/>
        <w:rPr>
          <w:rFonts w:cs="Arial"/>
          <w:b/>
          <w:color w:val="000000"/>
          <w:szCs w:val="20"/>
        </w:rPr>
      </w:pPr>
      <w:r w:rsidRPr="00D440DC">
        <w:rPr>
          <w:rFonts w:cs="Arial"/>
          <w:b/>
          <w:color w:val="000000"/>
          <w:szCs w:val="20"/>
        </w:rPr>
        <w:t>Hellen de Lima Medeiros da Silva</w:t>
      </w:r>
    </w:p>
    <w:p w14:paraId="3C824018" w14:textId="0DAEEC5C" w:rsidR="005B41D4" w:rsidRPr="00CA1729" w:rsidRDefault="00D440DC" w:rsidP="00662428">
      <w:pPr>
        <w:spacing w:before="120" w:after="120" w:line="276" w:lineRule="auto"/>
        <w:jc w:val="center"/>
        <w:rPr>
          <w:rFonts w:asciiTheme="minorHAnsi" w:hAnsiTheme="minorHAnsi" w:cstheme="minorHAnsi"/>
          <w:b/>
          <w:sz w:val="22"/>
          <w:szCs w:val="22"/>
        </w:rPr>
      </w:pPr>
      <w:r w:rsidRPr="00D440DC">
        <w:rPr>
          <w:rFonts w:cs="Arial"/>
          <w:b/>
          <w:color w:val="000000"/>
          <w:szCs w:val="20"/>
        </w:rPr>
        <w:t>Membro da CLI</w:t>
      </w:r>
    </w:p>
    <w:sectPr w:rsidR="005B41D4" w:rsidRPr="00CA1729" w:rsidSect="00317E71">
      <w:headerReference w:type="default" r:id="rId18"/>
      <w:footerReference w:type="default" r:id="rId19"/>
      <w:pgSz w:w="11906" w:h="16838"/>
      <w:pgMar w:top="1440" w:right="1080" w:bottom="1440" w:left="1080"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3788A" w14:textId="77777777" w:rsidR="00DE06B1" w:rsidRDefault="00DE06B1" w:rsidP="00195787">
      <w:r>
        <w:separator/>
      </w:r>
    </w:p>
  </w:endnote>
  <w:endnote w:type="continuationSeparator" w:id="0">
    <w:p w14:paraId="42188FA9" w14:textId="77777777" w:rsidR="00DE06B1" w:rsidRDefault="00DE06B1"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mbria"/>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Zurich B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2"/>
        <w:szCs w:val="12"/>
      </w:rPr>
      <w:id w:val="-865592897"/>
      <w:docPartObj>
        <w:docPartGallery w:val="Page Numbers (Bottom of Page)"/>
        <w:docPartUnique/>
      </w:docPartObj>
    </w:sdtPr>
    <w:sdtEndPr/>
    <w:sdtContent>
      <w:sdt>
        <w:sdtPr>
          <w:rPr>
            <w:sz w:val="12"/>
            <w:szCs w:val="12"/>
          </w:rPr>
          <w:id w:val="-1769616900"/>
          <w:docPartObj>
            <w:docPartGallery w:val="Page Numbers (Top of Page)"/>
            <w:docPartUnique/>
          </w:docPartObj>
        </w:sdtPr>
        <w:sdtEndPr/>
        <w:sdtContent>
          <w:p w14:paraId="5EFEEFFA" w14:textId="77777777" w:rsidR="006106CC" w:rsidRPr="0081670E" w:rsidRDefault="006106CC">
            <w:pPr>
              <w:pStyle w:val="Rodap"/>
              <w:jc w:val="right"/>
              <w:rPr>
                <w:sz w:val="12"/>
                <w:szCs w:val="12"/>
              </w:rPr>
            </w:pPr>
            <w:r w:rsidRPr="0081670E">
              <w:rPr>
                <w:sz w:val="12"/>
                <w:szCs w:val="12"/>
              </w:rPr>
              <w:t xml:space="preserve">Página </w:t>
            </w:r>
            <w:r w:rsidR="00633077" w:rsidRPr="0081670E">
              <w:rPr>
                <w:b/>
                <w:bCs/>
                <w:sz w:val="12"/>
                <w:szCs w:val="12"/>
              </w:rPr>
              <w:fldChar w:fldCharType="begin"/>
            </w:r>
            <w:r w:rsidRPr="0081670E">
              <w:rPr>
                <w:b/>
                <w:bCs/>
                <w:sz w:val="12"/>
                <w:szCs w:val="12"/>
              </w:rPr>
              <w:instrText>PAGE</w:instrText>
            </w:r>
            <w:r w:rsidR="00633077" w:rsidRPr="0081670E">
              <w:rPr>
                <w:b/>
                <w:bCs/>
                <w:sz w:val="12"/>
                <w:szCs w:val="12"/>
              </w:rPr>
              <w:fldChar w:fldCharType="separate"/>
            </w:r>
            <w:r w:rsidR="00440A03">
              <w:rPr>
                <w:b/>
                <w:bCs/>
                <w:noProof/>
                <w:sz w:val="12"/>
                <w:szCs w:val="12"/>
              </w:rPr>
              <w:t>9</w:t>
            </w:r>
            <w:r w:rsidR="00633077" w:rsidRPr="0081670E">
              <w:rPr>
                <w:b/>
                <w:bCs/>
                <w:sz w:val="12"/>
                <w:szCs w:val="12"/>
              </w:rPr>
              <w:fldChar w:fldCharType="end"/>
            </w:r>
            <w:r w:rsidRPr="0081670E">
              <w:rPr>
                <w:sz w:val="12"/>
                <w:szCs w:val="12"/>
              </w:rPr>
              <w:t xml:space="preserve"> de </w:t>
            </w:r>
            <w:r w:rsidR="00633077" w:rsidRPr="0081670E">
              <w:rPr>
                <w:b/>
                <w:bCs/>
                <w:sz w:val="12"/>
                <w:szCs w:val="12"/>
              </w:rPr>
              <w:fldChar w:fldCharType="begin"/>
            </w:r>
            <w:r w:rsidRPr="0081670E">
              <w:rPr>
                <w:b/>
                <w:bCs/>
                <w:sz w:val="12"/>
                <w:szCs w:val="12"/>
              </w:rPr>
              <w:instrText>NUMPAGES</w:instrText>
            </w:r>
            <w:r w:rsidR="00633077" w:rsidRPr="0081670E">
              <w:rPr>
                <w:b/>
                <w:bCs/>
                <w:sz w:val="12"/>
                <w:szCs w:val="12"/>
              </w:rPr>
              <w:fldChar w:fldCharType="separate"/>
            </w:r>
            <w:r w:rsidR="00440A03">
              <w:rPr>
                <w:b/>
                <w:bCs/>
                <w:noProof/>
                <w:sz w:val="12"/>
                <w:szCs w:val="12"/>
              </w:rPr>
              <w:t>22</w:t>
            </w:r>
            <w:r w:rsidR="00633077" w:rsidRPr="0081670E">
              <w:rPr>
                <w:b/>
                <w:bCs/>
                <w:sz w:val="12"/>
                <w:szCs w:val="12"/>
              </w:rPr>
              <w:fldChar w:fldCharType="end"/>
            </w:r>
          </w:p>
        </w:sdtContent>
      </w:sdt>
    </w:sdtContent>
  </w:sdt>
  <w:p w14:paraId="75492F1F" w14:textId="77777777" w:rsidR="006106CC" w:rsidRDefault="006106CC">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ACF4F" w14:textId="77777777" w:rsidR="00DE06B1" w:rsidRDefault="00DE06B1" w:rsidP="00195787">
      <w:r>
        <w:separator/>
      </w:r>
    </w:p>
  </w:footnote>
  <w:footnote w:type="continuationSeparator" w:id="0">
    <w:p w14:paraId="19067C9C" w14:textId="77777777" w:rsidR="00DE06B1" w:rsidRDefault="00DE06B1"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F4C57" w14:textId="77777777" w:rsidR="006106CC" w:rsidRDefault="006106CC" w:rsidP="006E4496">
    <w:pPr>
      <w:pStyle w:val="Cabealho"/>
      <w:jc w:val="right"/>
      <w:rPr>
        <w:rFonts w:ascii="Verdana" w:hAnsi="Verdana"/>
        <w:sz w:val="16"/>
        <w:szCs w:val="16"/>
      </w:rPr>
    </w:pPr>
  </w:p>
  <w:p w14:paraId="68308630" w14:textId="77777777" w:rsidR="006106CC" w:rsidRDefault="006106CC" w:rsidP="006E4496">
    <w:pPr>
      <w:pStyle w:val="Cabealho"/>
      <w:jc w:val="right"/>
      <w:rPr>
        <w:rFonts w:ascii="Verdana" w:hAnsi="Verdana"/>
        <w:sz w:val="16"/>
        <w:szCs w:val="16"/>
      </w:rPr>
    </w:pPr>
  </w:p>
  <w:p w14:paraId="2898BE73" w14:textId="77777777" w:rsidR="006106CC" w:rsidRPr="00347E5F" w:rsidRDefault="006106CC" w:rsidP="006E4496">
    <w:pPr>
      <w:pStyle w:val="Cabealho"/>
      <w:jc w:val="right"/>
      <w:rPr>
        <w:rFonts w:ascii="Verdana" w:hAnsi="Verdana"/>
        <w:sz w:val="16"/>
        <w:szCs w:val="16"/>
      </w:rPr>
    </w:pPr>
    <w:r w:rsidRPr="00347E5F">
      <w:rPr>
        <w:rFonts w:ascii="Verdana" w:hAnsi="Verdana"/>
        <w:sz w:val="16"/>
        <w:szCs w:val="16"/>
      </w:rPr>
      <w:t>Fls.__________</w:t>
    </w:r>
  </w:p>
  <w:p w14:paraId="06CF018C" w14:textId="16056DC8" w:rsidR="006106CC" w:rsidRPr="00C104FE" w:rsidRDefault="006106CC" w:rsidP="00CA1729">
    <w:pPr>
      <w:pStyle w:val="Cabealho"/>
      <w:jc w:val="right"/>
    </w:pPr>
    <w:r w:rsidRPr="0095513F">
      <w:rPr>
        <w:rFonts w:ascii="Verdana" w:hAnsi="Verdana"/>
        <w:noProof/>
        <w:sz w:val="16"/>
        <w:szCs w:val="16"/>
      </w:rPr>
      <w:drawing>
        <wp:anchor distT="0" distB="0" distL="114300" distR="114300" simplePos="0" relativeHeight="251658240" behindDoc="0" locked="0" layoutInCell="1" allowOverlap="1" wp14:anchorId="0D60C4CC" wp14:editId="546A8C04">
          <wp:simplePos x="0" y="0"/>
          <wp:positionH relativeFrom="column">
            <wp:posOffset>11430</wp:posOffset>
          </wp:positionH>
          <wp:positionV relativeFrom="paragraph">
            <wp:posOffset>38100</wp:posOffset>
          </wp:positionV>
          <wp:extent cx="685800" cy="370840"/>
          <wp:effectExtent l="0" t="0" r="0" b="0"/>
          <wp:wrapNone/>
          <wp:docPr id="5" name="Imagem 5"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Pr="0095513F">
      <w:rPr>
        <w:rFonts w:ascii="Verdana" w:hAnsi="Verdana"/>
        <w:sz w:val="16"/>
        <w:szCs w:val="16"/>
      </w:rPr>
      <w:t xml:space="preserve">Processo n.º </w:t>
    </w:r>
    <w:r w:rsidR="00E869EA">
      <w:rPr>
        <w:rFonts w:ascii="Verdana" w:eastAsia="Verdana" w:hAnsi="Verdana" w:cs="Verdana"/>
        <w:color w:val="000000"/>
        <w:sz w:val="16"/>
        <w:szCs w:val="16"/>
      </w:rPr>
      <w:t>23069.163116/2020-11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2"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8"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1" w15:restartNumberingAfterBreak="0">
    <w:nsid w:val="1D5C100D"/>
    <w:multiLevelType w:val="multilevel"/>
    <w:tmpl w:val="E9B8DF88"/>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3" w15:restartNumberingAfterBreak="0">
    <w:nsid w:val="294D3837"/>
    <w:multiLevelType w:val="multilevel"/>
    <w:tmpl w:val="B3208B08"/>
    <w:lvl w:ilvl="0">
      <w:start w:val="9"/>
      <w:numFmt w:val="decimal"/>
      <w:lvlText w:val="%1"/>
      <w:lvlJc w:val="left"/>
      <w:pPr>
        <w:ind w:left="735" w:hanging="360"/>
      </w:pPr>
      <w:rPr>
        <w:rFonts w:hint="default"/>
      </w:rPr>
    </w:lvl>
    <w:lvl w:ilvl="1">
      <w:start w:val="1"/>
      <w:numFmt w:val="decimal"/>
      <w:isLgl/>
      <w:lvlText w:val="%1.%2."/>
      <w:lvlJc w:val="left"/>
      <w:pPr>
        <w:ind w:left="1287" w:hanging="360"/>
      </w:pPr>
      <w:rPr>
        <w:rFonts w:hint="default"/>
        <w:b w:val="0"/>
      </w:rPr>
    </w:lvl>
    <w:lvl w:ilvl="2">
      <w:start w:val="1"/>
      <w:numFmt w:val="decimal"/>
      <w:isLgl/>
      <w:lvlText w:val="%1.%2.%3."/>
      <w:lvlJc w:val="left"/>
      <w:pPr>
        <w:ind w:left="2199" w:hanging="720"/>
      </w:pPr>
      <w:rPr>
        <w:rFonts w:hint="default"/>
        <w:b w:val="0"/>
      </w:rPr>
    </w:lvl>
    <w:lvl w:ilvl="3">
      <w:start w:val="1"/>
      <w:numFmt w:val="decimal"/>
      <w:isLgl/>
      <w:lvlText w:val="%1.%2.%3.%4."/>
      <w:lvlJc w:val="left"/>
      <w:pPr>
        <w:ind w:left="2751" w:hanging="720"/>
      </w:pPr>
      <w:rPr>
        <w:rFonts w:hint="default"/>
      </w:rPr>
    </w:lvl>
    <w:lvl w:ilvl="4">
      <w:start w:val="1"/>
      <w:numFmt w:val="decimal"/>
      <w:isLgl/>
      <w:lvlText w:val="%1.%2.%3.%4.%5."/>
      <w:lvlJc w:val="left"/>
      <w:pPr>
        <w:ind w:left="3663" w:hanging="1080"/>
      </w:pPr>
      <w:rPr>
        <w:rFonts w:hint="default"/>
      </w:rPr>
    </w:lvl>
    <w:lvl w:ilvl="5">
      <w:start w:val="1"/>
      <w:numFmt w:val="decimal"/>
      <w:isLgl/>
      <w:lvlText w:val="%1.%2.%3.%4.%5.%6."/>
      <w:lvlJc w:val="left"/>
      <w:pPr>
        <w:ind w:left="4215"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79" w:hanging="1440"/>
      </w:pPr>
      <w:rPr>
        <w:rFonts w:hint="default"/>
      </w:rPr>
    </w:lvl>
    <w:lvl w:ilvl="8">
      <w:start w:val="1"/>
      <w:numFmt w:val="decimal"/>
      <w:isLgl/>
      <w:lvlText w:val="%1.%2.%3.%4.%5.%6.%7.%8.%9."/>
      <w:lvlJc w:val="left"/>
      <w:pPr>
        <w:ind w:left="6591" w:hanging="1800"/>
      </w:pPr>
      <w:rPr>
        <w:rFonts w:hint="default"/>
      </w:rPr>
    </w:lvl>
  </w:abstractNum>
  <w:abstractNum w:abstractNumId="24"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2AFF426F"/>
    <w:multiLevelType w:val="multilevel"/>
    <w:tmpl w:val="CEAAC69E"/>
    <w:lvl w:ilvl="0">
      <w:start w:val="1"/>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27" w15:restartNumberingAfterBreak="0">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0" w15:restartNumberingAfterBreak="0">
    <w:nsid w:val="45440030"/>
    <w:multiLevelType w:val="multilevel"/>
    <w:tmpl w:val="BABE8BE6"/>
    <w:lvl w:ilvl="0">
      <w:start w:val="8"/>
      <w:numFmt w:val="decimal"/>
      <w:lvlText w:val="%1."/>
      <w:lvlJc w:val="left"/>
      <w:pPr>
        <w:ind w:left="500" w:hanging="500"/>
      </w:pPr>
      <w:rPr>
        <w:rFonts w:hint="default"/>
      </w:rPr>
    </w:lvl>
    <w:lvl w:ilvl="1">
      <w:start w:val="9"/>
      <w:numFmt w:val="decimal"/>
      <w:lvlText w:val="%1.%2."/>
      <w:lvlJc w:val="left"/>
      <w:pPr>
        <w:ind w:left="1307" w:hanging="500"/>
      </w:pPr>
      <w:rPr>
        <w:rFonts w:hint="default"/>
      </w:rPr>
    </w:lvl>
    <w:lvl w:ilvl="2">
      <w:start w:val="1"/>
      <w:numFmt w:val="decimal"/>
      <w:lvlText w:val="%1.%2.%3."/>
      <w:lvlJc w:val="left"/>
      <w:pPr>
        <w:ind w:left="2334" w:hanging="720"/>
      </w:pPr>
      <w:rPr>
        <w:rFonts w:hint="default"/>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31"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37" w15:restartNumberingAfterBreak="0">
    <w:nsid w:val="7BC45079"/>
    <w:multiLevelType w:val="multilevel"/>
    <w:tmpl w:val="F3BAB136"/>
    <w:lvl w:ilvl="0">
      <w:start w:val="7"/>
      <w:numFmt w:val="decimal"/>
      <w:lvlText w:val="%1"/>
      <w:lvlJc w:val="left"/>
      <w:pPr>
        <w:ind w:left="360" w:hanging="360"/>
      </w:pPr>
      <w:rPr>
        <w:color w:val="000000"/>
      </w:rPr>
    </w:lvl>
    <w:lvl w:ilvl="1">
      <w:start w:val="1"/>
      <w:numFmt w:val="decimal"/>
      <w:lvlText w:val="%1.%2"/>
      <w:lvlJc w:val="left"/>
      <w:pPr>
        <w:ind w:left="785" w:hanging="360"/>
      </w:pPr>
      <w:rPr>
        <w:color w:val="000000"/>
      </w:rPr>
    </w:lvl>
    <w:lvl w:ilvl="2">
      <w:start w:val="1"/>
      <w:numFmt w:val="decimal"/>
      <w:lvlText w:val="%1.%2.%3"/>
      <w:lvlJc w:val="left"/>
      <w:pPr>
        <w:ind w:left="1570" w:hanging="720"/>
      </w:pPr>
      <w:rPr>
        <w:color w:val="000000"/>
      </w:rPr>
    </w:lvl>
    <w:lvl w:ilvl="3">
      <w:start w:val="1"/>
      <w:numFmt w:val="decimal"/>
      <w:lvlText w:val="%1.%2.%3.%4"/>
      <w:lvlJc w:val="left"/>
      <w:pPr>
        <w:ind w:left="1995" w:hanging="720"/>
      </w:pPr>
      <w:rPr>
        <w:color w:val="000000"/>
      </w:rPr>
    </w:lvl>
    <w:lvl w:ilvl="4">
      <w:start w:val="1"/>
      <w:numFmt w:val="decimal"/>
      <w:lvlText w:val="%1.%2.%3.%4.%5"/>
      <w:lvlJc w:val="left"/>
      <w:pPr>
        <w:ind w:left="2780" w:hanging="1080"/>
      </w:pPr>
      <w:rPr>
        <w:color w:val="000000"/>
      </w:rPr>
    </w:lvl>
    <w:lvl w:ilvl="5">
      <w:start w:val="1"/>
      <w:numFmt w:val="decimal"/>
      <w:lvlText w:val="%1.%2.%3.%4.%5.%6"/>
      <w:lvlJc w:val="left"/>
      <w:pPr>
        <w:ind w:left="3205" w:hanging="1080"/>
      </w:pPr>
      <w:rPr>
        <w:color w:val="000000"/>
      </w:rPr>
    </w:lvl>
    <w:lvl w:ilvl="6">
      <w:start w:val="1"/>
      <w:numFmt w:val="decimal"/>
      <w:lvlText w:val="%1.%2.%3.%4.%5.%6.%7"/>
      <w:lvlJc w:val="left"/>
      <w:pPr>
        <w:ind w:left="3990" w:hanging="1440"/>
      </w:pPr>
      <w:rPr>
        <w:color w:val="000000"/>
      </w:rPr>
    </w:lvl>
    <w:lvl w:ilvl="7">
      <w:start w:val="1"/>
      <w:numFmt w:val="decimal"/>
      <w:lvlText w:val="%1.%2.%3.%4.%5.%6.%7.%8"/>
      <w:lvlJc w:val="left"/>
      <w:pPr>
        <w:ind w:left="4415" w:hanging="1440"/>
      </w:pPr>
      <w:rPr>
        <w:color w:val="000000"/>
      </w:rPr>
    </w:lvl>
    <w:lvl w:ilvl="8">
      <w:start w:val="1"/>
      <w:numFmt w:val="decimal"/>
      <w:lvlText w:val="%1.%2.%3.%4.%5.%6.%7.%8.%9"/>
      <w:lvlJc w:val="left"/>
      <w:pPr>
        <w:ind w:left="5200" w:hanging="1800"/>
      </w:pPr>
      <w:rPr>
        <w:color w:val="000000"/>
      </w:rPr>
    </w:lvl>
  </w:abstractNum>
  <w:num w:numId="1">
    <w:abstractNumId w:val="29"/>
  </w:num>
  <w:num w:numId="2">
    <w:abstractNumId w:val="32"/>
  </w:num>
  <w:num w:numId="3">
    <w:abstractNumId w:val="33"/>
  </w:num>
  <w:num w:numId="4">
    <w:abstractNumId w:val="28"/>
  </w:num>
  <w:num w:numId="5">
    <w:abstractNumId w:val="22"/>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36"/>
  </w:num>
  <w:num w:numId="10">
    <w:abstractNumId w:val="35"/>
  </w:num>
  <w:num w:numId="11">
    <w:abstractNumId w:val="27"/>
  </w:num>
  <w:num w:numId="12">
    <w:abstractNumId w:val="26"/>
  </w:num>
  <w:num w:numId="1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30"/>
  </w:num>
  <w:num w:numId="16">
    <w:abstractNumId w:val="23"/>
  </w:num>
  <w:num w:numId="17">
    <w:abstractNumId w:val="21"/>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87"/>
    <w:rsid w:val="00002D2A"/>
    <w:rsid w:val="00003966"/>
    <w:rsid w:val="0001159C"/>
    <w:rsid w:val="00025406"/>
    <w:rsid w:val="00030654"/>
    <w:rsid w:val="00030F32"/>
    <w:rsid w:val="00040D39"/>
    <w:rsid w:val="000425AB"/>
    <w:rsid w:val="00054A82"/>
    <w:rsid w:val="00064935"/>
    <w:rsid w:val="00073A80"/>
    <w:rsid w:val="000741FB"/>
    <w:rsid w:val="000920DA"/>
    <w:rsid w:val="00095182"/>
    <w:rsid w:val="000A5C63"/>
    <w:rsid w:val="000A77BE"/>
    <w:rsid w:val="000B0E98"/>
    <w:rsid w:val="000B5CD5"/>
    <w:rsid w:val="000C4F45"/>
    <w:rsid w:val="000D13E3"/>
    <w:rsid w:val="000D1838"/>
    <w:rsid w:val="000D62E0"/>
    <w:rsid w:val="000E0BB9"/>
    <w:rsid w:val="000E2172"/>
    <w:rsid w:val="000E4F8C"/>
    <w:rsid w:val="000F0145"/>
    <w:rsid w:val="000F2A81"/>
    <w:rsid w:val="0010119F"/>
    <w:rsid w:val="00107A56"/>
    <w:rsid w:val="00122A72"/>
    <w:rsid w:val="00131CC6"/>
    <w:rsid w:val="0014109B"/>
    <w:rsid w:val="0014267B"/>
    <w:rsid w:val="00145EF0"/>
    <w:rsid w:val="001571D0"/>
    <w:rsid w:val="00162743"/>
    <w:rsid w:val="00163819"/>
    <w:rsid w:val="00183BAA"/>
    <w:rsid w:val="0018615A"/>
    <w:rsid w:val="001877DC"/>
    <w:rsid w:val="00191B50"/>
    <w:rsid w:val="00194CFD"/>
    <w:rsid w:val="00195787"/>
    <w:rsid w:val="001A012E"/>
    <w:rsid w:val="001A6554"/>
    <w:rsid w:val="001B3F02"/>
    <w:rsid w:val="001B6E77"/>
    <w:rsid w:val="001C0CB9"/>
    <w:rsid w:val="001C5C08"/>
    <w:rsid w:val="001C723F"/>
    <w:rsid w:val="001D6345"/>
    <w:rsid w:val="001F3673"/>
    <w:rsid w:val="00206AC2"/>
    <w:rsid w:val="00210941"/>
    <w:rsid w:val="002154ED"/>
    <w:rsid w:val="00225216"/>
    <w:rsid w:val="00230969"/>
    <w:rsid w:val="00230E72"/>
    <w:rsid w:val="002318EE"/>
    <w:rsid w:val="00242E92"/>
    <w:rsid w:val="002444B6"/>
    <w:rsid w:val="00252014"/>
    <w:rsid w:val="002520C2"/>
    <w:rsid w:val="00252EE9"/>
    <w:rsid w:val="0025380C"/>
    <w:rsid w:val="00254F46"/>
    <w:rsid w:val="00266078"/>
    <w:rsid w:val="00275798"/>
    <w:rsid w:val="0027633D"/>
    <w:rsid w:val="0027641D"/>
    <w:rsid w:val="002A29F6"/>
    <w:rsid w:val="002A48AB"/>
    <w:rsid w:val="002A62F2"/>
    <w:rsid w:val="002B0A47"/>
    <w:rsid w:val="002B7D60"/>
    <w:rsid w:val="002D35D6"/>
    <w:rsid w:val="002D7E78"/>
    <w:rsid w:val="002E0A87"/>
    <w:rsid w:val="002E3295"/>
    <w:rsid w:val="002E549D"/>
    <w:rsid w:val="002E71CD"/>
    <w:rsid w:val="002E7AB5"/>
    <w:rsid w:val="002F4D24"/>
    <w:rsid w:val="002F756A"/>
    <w:rsid w:val="00304D62"/>
    <w:rsid w:val="00312FEA"/>
    <w:rsid w:val="00313761"/>
    <w:rsid w:val="00313785"/>
    <w:rsid w:val="00315638"/>
    <w:rsid w:val="00317E71"/>
    <w:rsid w:val="0032139D"/>
    <w:rsid w:val="003277B5"/>
    <w:rsid w:val="003344DD"/>
    <w:rsid w:val="00335697"/>
    <w:rsid w:val="003369A6"/>
    <w:rsid w:val="00337554"/>
    <w:rsid w:val="003423CF"/>
    <w:rsid w:val="00345DC9"/>
    <w:rsid w:val="003519A5"/>
    <w:rsid w:val="003520F4"/>
    <w:rsid w:val="003570DA"/>
    <w:rsid w:val="00361AD4"/>
    <w:rsid w:val="003623A0"/>
    <w:rsid w:val="00363329"/>
    <w:rsid w:val="0037708D"/>
    <w:rsid w:val="003804AE"/>
    <w:rsid w:val="003962B9"/>
    <w:rsid w:val="003A0581"/>
    <w:rsid w:val="003A0722"/>
    <w:rsid w:val="003A5295"/>
    <w:rsid w:val="003B11E3"/>
    <w:rsid w:val="003D2CA2"/>
    <w:rsid w:val="003D3A71"/>
    <w:rsid w:val="003D4A95"/>
    <w:rsid w:val="003E08D4"/>
    <w:rsid w:val="003E4D83"/>
    <w:rsid w:val="003F1825"/>
    <w:rsid w:val="003F4DBD"/>
    <w:rsid w:val="003F500E"/>
    <w:rsid w:val="00403A10"/>
    <w:rsid w:val="004063C2"/>
    <w:rsid w:val="00411226"/>
    <w:rsid w:val="00414A38"/>
    <w:rsid w:val="00416633"/>
    <w:rsid w:val="004174E3"/>
    <w:rsid w:val="00422FE7"/>
    <w:rsid w:val="004251A4"/>
    <w:rsid w:val="00427DF9"/>
    <w:rsid w:val="0043170D"/>
    <w:rsid w:val="00434F64"/>
    <w:rsid w:val="00440A03"/>
    <w:rsid w:val="0044315D"/>
    <w:rsid w:val="0044702E"/>
    <w:rsid w:val="00447BEF"/>
    <w:rsid w:val="00450266"/>
    <w:rsid w:val="004629C6"/>
    <w:rsid w:val="004709CB"/>
    <w:rsid w:val="00470A8D"/>
    <w:rsid w:val="004717F6"/>
    <w:rsid w:val="004720B9"/>
    <w:rsid w:val="00477A20"/>
    <w:rsid w:val="004852FB"/>
    <w:rsid w:val="004856B7"/>
    <w:rsid w:val="004871F1"/>
    <w:rsid w:val="0048745B"/>
    <w:rsid w:val="004922A2"/>
    <w:rsid w:val="00492F98"/>
    <w:rsid w:val="00494F0A"/>
    <w:rsid w:val="00496E24"/>
    <w:rsid w:val="00497259"/>
    <w:rsid w:val="004A1A69"/>
    <w:rsid w:val="004A40F3"/>
    <w:rsid w:val="004A42F9"/>
    <w:rsid w:val="004A73A7"/>
    <w:rsid w:val="004B10D5"/>
    <w:rsid w:val="004B11A9"/>
    <w:rsid w:val="004B5C84"/>
    <w:rsid w:val="004C1C27"/>
    <w:rsid w:val="004C7778"/>
    <w:rsid w:val="004D3151"/>
    <w:rsid w:val="004E1CA4"/>
    <w:rsid w:val="004E712D"/>
    <w:rsid w:val="004F5DCC"/>
    <w:rsid w:val="005006DB"/>
    <w:rsid w:val="00513C95"/>
    <w:rsid w:val="005156AC"/>
    <w:rsid w:val="005262A8"/>
    <w:rsid w:val="00527696"/>
    <w:rsid w:val="00533F3F"/>
    <w:rsid w:val="00561155"/>
    <w:rsid w:val="00567F72"/>
    <w:rsid w:val="005707BA"/>
    <w:rsid w:val="00573683"/>
    <w:rsid w:val="005807EC"/>
    <w:rsid w:val="005853CE"/>
    <w:rsid w:val="00586139"/>
    <w:rsid w:val="005906D6"/>
    <w:rsid w:val="005918AD"/>
    <w:rsid w:val="00593968"/>
    <w:rsid w:val="005A0B33"/>
    <w:rsid w:val="005B0A9E"/>
    <w:rsid w:val="005B2B73"/>
    <w:rsid w:val="005B345F"/>
    <w:rsid w:val="005B3CB4"/>
    <w:rsid w:val="005B41D4"/>
    <w:rsid w:val="005B77C7"/>
    <w:rsid w:val="005C41B6"/>
    <w:rsid w:val="005C6A7D"/>
    <w:rsid w:val="005D7737"/>
    <w:rsid w:val="005E18E1"/>
    <w:rsid w:val="005E7186"/>
    <w:rsid w:val="005F39EB"/>
    <w:rsid w:val="005F6D6E"/>
    <w:rsid w:val="00602349"/>
    <w:rsid w:val="006051F2"/>
    <w:rsid w:val="006106CC"/>
    <w:rsid w:val="006108CE"/>
    <w:rsid w:val="0061397F"/>
    <w:rsid w:val="006146CF"/>
    <w:rsid w:val="006151BA"/>
    <w:rsid w:val="00616FF7"/>
    <w:rsid w:val="00617698"/>
    <w:rsid w:val="006314E9"/>
    <w:rsid w:val="00633077"/>
    <w:rsid w:val="00640955"/>
    <w:rsid w:val="00642767"/>
    <w:rsid w:val="006433BE"/>
    <w:rsid w:val="00645265"/>
    <w:rsid w:val="006466E1"/>
    <w:rsid w:val="00647DA8"/>
    <w:rsid w:val="00656E9A"/>
    <w:rsid w:val="00661793"/>
    <w:rsid w:val="00662428"/>
    <w:rsid w:val="00667772"/>
    <w:rsid w:val="006723C3"/>
    <w:rsid w:val="006757D3"/>
    <w:rsid w:val="00676F17"/>
    <w:rsid w:val="006900E5"/>
    <w:rsid w:val="0069429E"/>
    <w:rsid w:val="00697869"/>
    <w:rsid w:val="006A50FF"/>
    <w:rsid w:val="006B5CF4"/>
    <w:rsid w:val="006C27E6"/>
    <w:rsid w:val="006D17E9"/>
    <w:rsid w:val="006D546C"/>
    <w:rsid w:val="006E2B79"/>
    <w:rsid w:val="006E4496"/>
    <w:rsid w:val="006E7396"/>
    <w:rsid w:val="006F29AD"/>
    <w:rsid w:val="006F78D5"/>
    <w:rsid w:val="0070435E"/>
    <w:rsid w:val="00712E04"/>
    <w:rsid w:val="00720609"/>
    <w:rsid w:val="0072557C"/>
    <w:rsid w:val="007261F6"/>
    <w:rsid w:val="007312B8"/>
    <w:rsid w:val="00732C60"/>
    <w:rsid w:val="007372D9"/>
    <w:rsid w:val="0074359C"/>
    <w:rsid w:val="007464EA"/>
    <w:rsid w:val="00750831"/>
    <w:rsid w:val="007535D5"/>
    <w:rsid w:val="00754691"/>
    <w:rsid w:val="007568F6"/>
    <w:rsid w:val="007607AE"/>
    <w:rsid w:val="00772F28"/>
    <w:rsid w:val="007813B3"/>
    <w:rsid w:val="00782642"/>
    <w:rsid w:val="00782E60"/>
    <w:rsid w:val="007856B1"/>
    <w:rsid w:val="007861D9"/>
    <w:rsid w:val="00791030"/>
    <w:rsid w:val="00792C4F"/>
    <w:rsid w:val="00792EFD"/>
    <w:rsid w:val="00793F13"/>
    <w:rsid w:val="007A3D75"/>
    <w:rsid w:val="007A512D"/>
    <w:rsid w:val="007B50C0"/>
    <w:rsid w:val="007B62DF"/>
    <w:rsid w:val="007C0405"/>
    <w:rsid w:val="007C1A52"/>
    <w:rsid w:val="007D1562"/>
    <w:rsid w:val="007D4F40"/>
    <w:rsid w:val="007D5648"/>
    <w:rsid w:val="007D77AE"/>
    <w:rsid w:val="007E43F3"/>
    <w:rsid w:val="007E4F4D"/>
    <w:rsid w:val="007E50AD"/>
    <w:rsid w:val="007E6AB9"/>
    <w:rsid w:val="00800396"/>
    <w:rsid w:val="00800F2B"/>
    <w:rsid w:val="008052CD"/>
    <w:rsid w:val="008065EE"/>
    <w:rsid w:val="008078B0"/>
    <w:rsid w:val="00810253"/>
    <w:rsid w:val="00814931"/>
    <w:rsid w:val="008154F5"/>
    <w:rsid w:val="0081670E"/>
    <w:rsid w:val="008227EC"/>
    <w:rsid w:val="00824928"/>
    <w:rsid w:val="00825511"/>
    <w:rsid w:val="00841BAF"/>
    <w:rsid w:val="00844EBE"/>
    <w:rsid w:val="0084568A"/>
    <w:rsid w:val="00846F3E"/>
    <w:rsid w:val="008540D8"/>
    <w:rsid w:val="008566DD"/>
    <w:rsid w:val="00880884"/>
    <w:rsid w:val="00892576"/>
    <w:rsid w:val="008A08A1"/>
    <w:rsid w:val="008A6629"/>
    <w:rsid w:val="008B3DFA"/>
    <w:rsid w:val="008C23FF"/>
    <w:rsid w:val="008C54E4"/>
    <w:rsid w:val="008C6744"/>
    <w:rsid w:val="008F3BD8"/>
    <w:rsid w:val="0090037C"/>
    <w:rsid w:val="009051A5"/>
    <w:rsid w:val="00912689"/>
    <w:rsid w:val="00912FCC"/>
    <w:rsid w:val="00926665"/>
    <w:rsid w:val="009350A3"/>
    <w:rsid w:val="00937A6A"/>
    <w:rsid w:val="00946A34"/>
    <w:rsid w:val="009502A0"/>
    <w:rsid w:val="00950696"/>
    <w:rsid w:val="00951247"/>
    <w:rsid w:val="0095513F"/>
    <w:rsid w:val="009572A1"/>
    <w:rsid w:val="0096005B"/>
    <w:rsid w:val="009612BE"/>
    <w:rsid w:val="00964702"/>
    <w:rsid w:val="00973203"/>
    <w:rsid w:val="009735F1"/>
    <w:rsid w:val="00980ED5"/>
    <w:rsid w:val="009A3D1E"/>
    <w:rsid w:val="009A4107"/>
    <w:rsid w:val="009A4E8F"/>
    <w:rsid w:val="009A60CB"/>
    <w:rsid w:val="009C1A02"/>
    <w:rsid w:val="009D78DF"/>
    <w:rsid w:val="009E113C"/>
    <w:rsid w:val="009E47E2"/>
    <w:rsid w:val="009E6C92"/>
    <w:rsid w:val="009F2EB2"/>
    <w:rsid w:val="00A0030F"/>
    <w:rsid w:val="00A05205"/>
    <w:rsid w:val="00A05241"/>
    <w:rsid w:val="00A21E8F"/>
    <w:rsid w:val="00A22320"/>
    <w:rsid w:val="00A30A28"/>
    <w:rsid w:val="00A31D27"/>
    <w:rsid w:val="00A33729"/>
    <w:rsid w:val="00A45504"/>
    <w:rsid w:val="00A738FA"/>
    <w:rsid w:val="00A84E10"/>
    <w:rsid w:val="00A85110"/>
    <w:rsid w:val="00A87093"/>
    <w:rsid w:val="00A93E08"/>
    <w:rsid w:val="00A942C3"/>
    <w:rsid w:val="00A96A68"/>
    <w:rsid w:val="00AA15EB"/>
    <w:rsid w:val="00AB336E"/>
    <w:rsid w:val="00AB72B1"/>
    <w:rsid w:val="00AC3B53"/>
    <w:rsid w:val="00AD321A"/>
    <w:rsid w:val="00AE0A71"/>
    <w:rsid w:val="00AF32BC"/>
    <w:rsid w:val="00AF3581"/>
    <w:rsid w:val="00AF781E"/>
    <w:rsid w:val="00AF7DA7"/>
    <w:rsid w:val="00B07234"/>
    <w:rsid w:val="00B253AE"/>
    <w:rsid w:val="00B3063D"/>
    <w:rsid w:val="00B5045B"/>
    <w:rsid w:val="00B525B8"/>
    <w:rsid w:val="00B53E28"/>
    <w:rsid w:val="00B54C7E"/>
    <w:rsid w:val="00B66F19"/>
    <w:rsid w:val="00B67441"/>
    <w:rsid w:val="00B72EE9"/>
    <w:rsid w:val="00B738D8"/>
    <w:rsid w:val="00B82EC1"/>
    <w:rsid w:val="00B85020"/>
    <w:rsid w:val="00B85C8F"/>
    <w:rsid w:val="00B8699E"/>
    <w:rsid w:val="00B94C39"/>
    <w:rsid w:val="00B9643D"/>
    <w:rsid w:val="00BB0870"/>
    <w:rsid w:val="00BB1363"/>
    <w:rsid w:val="00BB235B"/>
    <w:rsid w:val="00BB337A"/>
    <w:rsid w:val="00BB598F"/>
    <w:rsid w:val="00BB70BF"/>
    <w:rsid w:val="00BC4F69"/>
    <w:rsid w:val="00BD6B2A"/>
    <w:rsid w:val="00BE2F47"/>
    <w:rsid w:val="00BE53BB"/>
    <w:rsid w:val="00BE591B"/>
    <w:rsid w:val="00BF0117"/>
    <w:rsid w:val="00BF12F5"/>
    <w:rsid w:val="00C01D97"/>
    <w:rsid w:val="00C0241D"/>
    <w:rsid w:val="00C039A6"/>
    <w:rsid w:val="00C107EE"/>
    <w:rsid w:val="00C11C38"/>
    <w:rsid w:val="00C154AA"/>
    <w:rsid w:val="00C1654F"/>
    <w:rsid w:val="00C2046E"/>
    <w:rsid w:val="00C27F61"/>
    <w:rsid w:val="00C30204"/>
    <w:rsid w:val="00C3118B"/>
    <w:rsid w:val="00C34869"/>
    <w:rsid w:val="00C433C3"/>
    <w:rsid w:val="00C44B73"/>
    <w:rsid w:val="00C44CC3"/>
    <w:rsid w:val="00C50DCE"/>
    <w:rsid w:val="00C51242"/>
    <w:rsid w:val="00C5395D"/>
    <w:rsid w:val="00C5618B"/>
    <w:rsid w:val="00C5716F"/>
    <w:rsid w:val="00C75B9B"/>
    <w:rsid w:val="00C7600F"/>
    <w:rsid w:val="00C804D0"/>
    <w:rsid w:val="00C85F2A"/>
    <w:rsid w:val="00CA1729"/>
    <w:rsid w:val="00CB5F48"/>
    <w:rsid w:val="00CC4EEC"/>
    <w:rsid w:val="00CD2701"/>
    <w:rsid w:val="00CE00C9"/>
    <w:rsid w:val="00CE1A91"/>
    <w:rsid w:val="00CE4C58"/>
    <w:rsid w:val="00CE5894"/>
    <w:rsid w:val="00CE626C"/>
    <w:rsid w:val="00CE7B83"/>
    <w:rsid w:val="00CF744D"/>
    <w:rsid w:val="00D00C1E"/>
    <w:rsid w:val="00D03194"/>
    <w:rsid w:val="00D07B70"/>
    <w:rsid w:val="00D11FB6"/>
    <w:rsid w:val="00D12885"/>
    <w:rsid w:val="00D15CE1"/>
    <w:rsid w:val="00D166E7"/>
    <w:rsid w:val="00D20659"/>
    <w:rsid w:val="00D24004"/>
    <w:rsid w:val="00D33BF1"/>
    <w:rsid w:val="00D40051"/>
    <w:rsid w:val="00D440DC"/>
    <w:rsid w:val="00D4570A"/>
    <w:rsid w:val="00D52F83"/>
    <w:rsid w:val="00D67028"/>
    <w:rsid w:val="00D72CFE"/>
    <w:rsid w:val="00D734D3"/>
    <w:rsid w:val="00D7605E"/>
    <w:rsid w:val="00D83B02"/>
    <w:rsid w:val="00D901EE"/>
    <w:rsid w:val="00D902D6"/>
    <w:rsid w:val="00D92AC7"/>
    <w:rsid w:val="00D945C1"/>
    <w:rsid w:val="00DB435A"/>
    <w:rsid w:val="00DB6F67"/>
    <w:rsid w:val="00DC6924"/>
    <w:rsid w:val="00DD2714"/>
    <w:rsid w:val="00DE06B1"/>
    <w:rsid w:val="00DE21C5"/>
    <w:rsid w:val="00DE596B"/>
    <w:rsid w:val="00DF5E89"/>
    <w:rsid w:val="00E03B99"/>
    <w:rsid w:val="00E1030D"/>
    <w:rsid w:val="00E10EC9"/>
    <w:rsid w:val="00E1163C"/>
    <w:rsid w:val="00E11FE7"/>
    <w:rsid w:val="00E13BBF"/>
    <w:rsid w:val="00E232C6"/>
    <w:rsid w:val="00E23909"/>
    <w:rsid w:val="00E32701"/>
    <w:rsid w:val="00E44B0C"/>
    <w:rsid w:val="00E52524"/>
    <w:rsid w:val="00E559BF"/>
    <w:rsid w:val="00E578A6"/>
    <w:rsid w:val="00E869EA"/>
    <w:rsid w:val="00E972BF"/>
    <w:rsid w:val="00EA06C5"/>
    <w:rsid w:val="00EB5D4D"/>
    <w:rsid w:val="00EB6AF5"/>
    <w:rsid w:val="00EB7F69"/>
    <w:rsid w:val="00EC6896"/>
    <w:rsid w:val="00ED4EB4"/>
    <w:rsid w:val="00F10B9A"/>
    <w:rsid w:val="00F12161"/>
    <w:rsid w:val="00F12A88"/>
    <w:rsid w:val="00F147BA"/>
    <w:rsid w:val="00F233BA"/>
    <w:rsid w:val="00F33CBE"/>
    <w:rsid w:val="00F35B8E"/>
    <w:rsid w:val="00F36E8D"/>
    <w:rsid w:val="00F377EA"/>
    <w:rsid w:val="00F43482"/>
    <w:rsid w:val="00F4673F"/>
    <w:rsid w:val="00F559A1"/>
    <w:rsid w:val="00F6478A"/>
    <w:rsid w:val="00F672BD"/>
    <w:rsid w:val="00F713B3"/>
    <w:rsid w:val="00F72C0D"/>
    <w:rsid w:val="00F74382"/>
    <w:rsid w:val="00F7797B"/>
    <w:rsid w:val="00F840C2"/>
    <w:rsid w:val="00F853C9"/>
    <w:rsid w:val="00F9267B"/>
    <w:rsid w:val="00F93BFE"/>
    <w:rsid w:val="00FA11BA"/>
    <w:rsid w:val="00FA1345"/>
    <w:rsid w:val="00FA37D5"/>
    <w:rsid w:val="00FA6B1D"/>
    <w:rsid w:val="00FB0651"/>
    <w:rsid w:val="00FB4FDA"/>
    <w:rsid w:val="00FC1C20"/>
    <w:rsid w:val="00FC2D21"/>
    <w:rsid w:val="00FC4618"/>
    <w:rsid w:val="00FD151E"/>
    <w:rsid w:val="00FD5E07"/>
    <w:rsid w:val="00FD6205"/>
    <w:rsid w:val="00FE7935"/>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C582C0"/>
  <w15:docId w15:val="{60E22F47-04A9-48D6-BC62-615694452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qFormat/>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FD151E"/>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Ttulo1Char"/>
    <w:link w:val="Nivel010"/>
    <w:rsid w:val="00FD151E"/>
    <w:rPr>
      <w:rFonts w:ascii="Arial" w:eastAsiaTheme="majorEastAsia" w:hAnsi="Arial" w:cs="Times New Roman"/>
      <w:b/>
      <w:bCs/>
      <w:color w:val="000000"/>
      <w:sz w:val="32"/>
      <w:szCs w:val="32"/>
    </w:rPr>
  </w:style>
  <w:style w:type="paragraph" w:customStyle="1" w:styleId="PADRO">
    <w:name w:val="PADRÃO"/>
    <w:rsid w:val="00FD151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rsid w:val="00FD151E"/>
    <w:pPr>
      <w:suppressAutoHyphens w:val="0"/>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226645844">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8951875">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45741748">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s://www.gov.br/compras/pt-br" TargetMode="External"/><Relationship Id="rId2" Type="http://schemas.openxmlformats.org/officeDocument/2006/relationships/numbering" Target="numbering.xml"/><Relationship Id="rId16" Type="http://schemas.openxmlformats.org/officeDocument/2006/relationships/hyperlink" Target="mailto:cpl@id.uff.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10" Type="http://schemas.openxmlformats.org/officeDocument/2006/relationships/hyperlink" Target="https://www.gov.br/compras/pt-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www.portaldatransparencia.gov.br/ce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E7E7C-065F-4643-B7E6-300A3B680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21</Pages>
  <Words>9687</Words>
  <Characters>52313</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61877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Hellen Medeiros</cp:lastModifiedBy>
  <cp:revision>22</cp:revision>
  <cp:lastPrinted>2020-12-08T18:40:00Z</cp:lastPrinted>
  <dcterms:created xsi:type="dcterms:W3CDTF">2020-12-08T18:08:00Z</dcterms:created>
  <dcterms:modified xsi:type="dcterms:W3CDTF">2020-12-15T14:33:00Z</dcterms:modified>
  <dc:language>pt-BR</dc:language>
</cp:coreProperties>
</file>