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DED0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3D719CBE" wp14:editId="4A96F62C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6EC17B4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FA3F31F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FB29DF1" w14:textId="77777777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2261EA70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16B93E5" w14:textId="77777777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4F45B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CE70E1">
        <w:rPr>
          <w:rFonts w:asciiTheme="minorHAnsi" w:hAnsiTheme="minorHAnsi" w:cstheme="minorHAnsi"/>
          <w:b/>
          <w:bCs/>
          <w:color w:val="FF0000"/>
          <w:sz w:val="22"/>
          <w:szCs w:val="22"/>
        </w:rPr>
        <w:t>5</w:t>
      </w:r>
      <w:r w:rsidR="00702663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37157D6D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E799224" w14:textId="77777777" w:rsidR="00CE626C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E85D39" w14:textId="77777777"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4D2DFE" w14:textId="1CD30863"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5B41D4">
        <w:rPr>
          <w:rFonts w:ascii="Verdana" w:hAnsi="Verdana"/>
          <w:b/>
        </w:rPr>
        <w:t xml:space="preserve">ATA DE REGISTRO DE PREÇOS </w:t>
      </w:r>
    </w:p>
    <w:p w14:paraId="2CEA64C2" w14:textId="77777777"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14:paraId="37282724" w14:textId="77777777"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1A72608E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14:paraId="30EEDE36" w14:textId="71B91BBA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r>
        <w:rPr>
          <w:rFonts w:cs="Arial"/>
          <w:spacing w:val="-15"/>
          <w:szCs w:val="20"/>
        </w:rPr>
        <w:t xml:space="preserve">A </w:t>
      </w:r>
      <w:r>
        <w:rPr>
          <w:rFonts w:cs="Arial"/>
          <w:szCs w:val="20"/>
        </w:rPr>
        <w:t>Pró-Reitoria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Cupelo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Pr="004E5C12">
        <w:rPr>
          <w:rFonts w:cs="Arial"/>
          <w:szCs w:val="20"/>
        </w:rPr>
        <w:t xml:space="preserve">nº </w:t>
      </w:r>
      <w:r w:rsidR="00CE70E1">
        <w:rPr>
          <w:rFonts w:cs="Arial"/>
          <w:szCs w:val="20"/>
        </w:rPr>
        <w:t>5</w:t>
      </w:r>
      <w:r w:rsidR="00AE02DB">
        <w:rPr>
          <w:rFonts w:cs="Arial"/>
          <w:szCs w:val="20"/>
        </w:rPr>
        <w:t>1</w:t>
      </w:r>
      <w:r w:rsidR="004E5C12">
        <w:rPr>
          <w:rFonts w:cs="Arial"/>
          <w:szCs w:val="20"/>
        </w:rPr>
        <w:t>/2020,</w:t>
      </w:r>
      <w:r>
        <w:rPr>
          <w:rFonts w:cs="Arial"/>
          <w:szCs w:val="20"/>
        </w:rPr>
        <w:t xml:space="preserve">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="00266877" w:rsidRPr="00266877">
        <w:rPr>
          <w:rFonts w:cs="Arial"/>
          <w:szCs w:val="20"/>
        </w:rPr>
        <w:t>23069.</w:t>
      </w:r>
      <w:r w:rsidR="00CA1A2D" w:rsidRPr="00CA1A2D">
        <w:rPr>
          <w:rFonts w:cs="Arial"/>
          <w:szCs w:val="20"/>
        </w:rPr>
        <w:t>155038/2020-81</w:t>
      </w:r>
      <w:r w:rsidR="00CA1A2D" w:rsidRPr="00CA1A2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14:paraId="56CF810D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14:paraId="7196BBD7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14:paraId="3EB12B6E" w14:textId="6B083339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presente Ata tem por objeto o registro de preços para a eventual </w:t>
      </w:r>
      <w:r w:rsidR="001A1173">
        <w:rPr>
          <w:rFonts w:cs="Arial"/>
          <w:szCs w:val="20"/>
        </w:rPr>
        <w:t xml:space="preserve">aquisição de </w:t>
      </w:r>
      <w:r w:rsidR="00CE70E1">
        <w:rPr>
          <w:rFonts w:cs="Arial"/>
          <w:b/>
          <w:color w:val="000000"/>
          <w:sz w:val="18"/>
          <w:szCs w:val="18"/>
        </w:rPr>
        <w:t xml:space="preserve">MATERIAL </w:t>
      </w:r>
      <w:r w:rsidR="00AE02DB">
        <w:rPr>
          <w:rFonts w:cs="Arial"/>
          <w:b/>
          <w:color w:val="000000"/>
          <w:sz w:val="18"/>
          <w:szCs w:val="18"/>
        </w:rPr>
        <w:t>HOSPITALAR DE USO GERAL</w:t>
      </w:r>
      <w:r w:rsidR="004E5C12">
        <w:rPr>
          <w:rFonts w:cs="Arial"/>
          <w:szCs w:val="20"/>
        </w:rPr>
        <w:t xml:space="preserve">, especificado(s) no </w:t>
      </w:r>
      <w:r>
        <w:rPr>
          <w:rFonts w:cs="Arial"/>
          <w:szCs w:val="20"/>
        </w:rPr>
        <w:t xml:space="preserve">Termo de Referência, anexo </w:t>
      </w:r>
      <w:r w:rsidR="004E5C12">
        <w:rPr>
          <w:rFonts w:cs="Arial"/>
          <w:szCs w:val="20"/>
        </w:rPr>
        <w:t>I e I-A</w:t>
      </w:r>
      <w:r>
        <w:rPr>
          <w:rFonts w:cs="Arial"/>
          <w:szCs w:val="20"/>
        </w:rPr>
        <w:t xml:space="preserve"> do edital de </w:t>
      </w:r>
      <w:r>
        <w:rPr>
          <w:rFonts w:cs="Arial"/>
          <w:i/>
          <w:szCs w:val="20"/>
        </w:rPr>
        <w:t>Pregão</w:t>
      </w:r>
      <w:r w:rsidR="004E5C12">
        <w:rPr>
          <w:rFonts w:cs="Arial"/>
          <w:i/>
          <w:szCs w:val="20"/>
        </w:rPr>
        <w:t xml:space="preserve"> </w:t>
      </w:r>
      <w:r w:rsidRPr="004E5C12">
        <w:rPr>
          <w:rFonts w:cs="Arial"/>
          <w:szCs w:val="20"/>
        </w:rPr>
        <w:t xml:space="preserve">nº </w:t>
      </w:r>
      <w:r w:rsidR="00266877">
        <w:rPr>
          <w:rFonts w:cs="Arial"/>
          <w:szCs w:val="20"/>
        </w:rPr>
        <w:t>5</w:t>
      </w:r>
      <w:r w:rsidR="005E5299">
        <w:rPr>
          <w:rFonts w:cs="Arial"/>
          <w:szCs w:val="20"/>
        </w:rPr>
        <w:t>1</w:t>
      </w:r>
      <w:r w:rsidR="004E5C12">
        <w:rPr>
          <w:rFonts w:cs="Arial"/>
          <w:szCs w:val="20"/>
        </w:rPr>
        <w:t>/2020,</w:t>
      </w:r>
      <w:r w:rsidRPr="004E5C12">
        <w:rPr>
          <w:rFonts w:cs="Arial"/>
          <w:szCs w:val="20"/>
        </w:rPr>
        <w:t xml:space="preserve"> que é parte integrante desta Ata, assim como a proposta vencedora, independentemente d</w:t>
      </w:r>
      <w:r>
        <w:rPr>
          <w:rFonts w:cs="Arial"/>
          <w:szCs w:val="20"/>
        </w:rPr>
        <w:t>e transcrição.</w:t>
      </w:r>
    </w:p>
    <w:p w14:paraId="2DDBEC69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14:paraId="69093CA0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 w14:paraId="2267C714" w14:textId="77777777"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2667"/>
      </w:tblGrid>
      <w:tr w:rsidR="005B41D4" w14:paraId="1D5CDD46" w14:textId="77777777" w:rsidTr="006F44F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14E6" w14:textId="77777777"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14:paraId="62276BBB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14:paraId="32A9860F" w14:textId="77777777" w:rsidTr="006F44F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85F9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14:paraId="659D5621" w14:textId="77777777"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246D" w14:textId="77777777"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14:paraId="33C84DC7" w14:textId="77777777"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9F84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44B9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48C4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14:paraId="6DF83E9E" w14:textId="77777777" w:rsidTr="006F44F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B4C8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3380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7CFC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8DF7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FBF9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0A83F86C" w14:textId="77777777" w:rsidTr="006F44F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3852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849F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1A5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1E29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0613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71A18B9B" w14:textId="77777777" w:rsidTr="006F44F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E01D5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FD80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0F63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146B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356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6F44F7" w14:paraId="75451ECB" w14:textId="77777777" w:rsidTr="002B306D">
        <w:tc>
          <w:tcPr>
            <w:tcW w:w="7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0B0B6" w14:textId="3D539431" w:rsidR="006F44F7" w:rsidRDefault="006F44F7" w:rsidP="006F44F7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b/>
                <w:sz w:val="18"/>
                <w:szCs w:val="18"/>
              </w:rPr>
              <w:t>TOTAL DO FORNECEDOR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E912" w14:textId="3B754E92" w:rsidR="006F44F7" w:rsidRDefault="006F44F7" w:rsidP="006F44F7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b/>
                <w:sz w:val="18"/>
                <w:szCs w:val="18"/>
                <w:highlight w:val="white"/>
              </w:rPr>
              <w:t>R$  XXXXXXXXXXX</w:t>
            </w:r>
          </w:p>
        </w:tc>
      </w:tr>
    </w:tbl>
    <w:p w14:paraId="77BB537B" w14:textId="77777777"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14:paraId="687E9655" w14:textId="77777777"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lastRenderedPageBreak/>
        <w:t>ÓRGÃO(S) GERENCIADOR E PARTICIPANTE(S)</w:t>
      </w:r>
    </w:p>
    <w:p w14:paraId="5B5A366F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14:paraId="2EE72E52" w14:textId="6ED70674" w:rsidR="005B41D4" w:rsidRPr="00C457B7" w:rsidRDefault="005B41D4" w:rsidP="005B41D4">
      <w:pPr>
        <w:pStyle w:val="PargrafodaLista"/>
        <w:numPr>
          <w:ilvl w:val="1"/>
          <w:numId w:val="38"/>
        </w:numPr>
        <w:suppressAutoHyphens w:val="0"/>
        <w:spacing w:before="120" w:after="120" w:line="276" w:lineRule="auto"/>
        <w:jc w:val="both"/>
        <w:rPr>
          <w:rFonts w:cs="Arial"/>
          <w:iCs/>
          <w:color w:val="FF0000"/>
          <w:szCs w:val="20"/>
        </w:rPr>
      </w:pPr>
      <w:r w:rsidRPr="00C457B7">
        <w:rPr>
          <w:rFonts w:cs="Times New Roman"/>
          <w:szCs w:val="20"/>
        </w:rPr>
        <w:t xml:space="preserve">A IRP </w:t>
      </w:r>
      <w:r w:rsidR="00C457B7" w:rsidRPr="00C457B7">
        <w:rPr>
          <w:rFonts w:cs="Times New Roman"/>
          <w:szCs w:val="20"/>
        </w:rPr>
        <w:t xml:space="preserve">nº </w:t>
      </w:r>
      <w:r w:rsidR="00531BDD">
        <w:rPr>
          <w:rFonts w:cs="Times New Roman"/>
          <w:szCs w:val="20"/>
        </w:rPr>
        <w:t>52</w:t>
      </w:r>
      <w:r w:rsidR="00C457B7" w:rsidRPr="00C457B7">
        <w:rPr>
          <w:rFonts w:cs="Times New Roman"/>
          <w:szCs w:val="20"/>
        </w:rPr>
        <w:t>/2020</w:t>
      </w:r>
      <w:r w:rsidR="00531BDD">
        <w:rPr>
          <w:rFonts w:cs="Times New Roman"/>
          <w:szCs w:val="20"/>
        </w:rPr>
        <w:t xml:space="preserve"> não foi </w:t>
      </w:r>
      <w:r w:rsidR="00C457B7" w:rsidRPr="00C457B7">
        <w:rPr>
          <w:rFonts w:cs="Times New Roman"/>
          <w:szCs w:val="20"/>
        </w:rPr>
        <w:t>divulgada</w:t>
      </w:r>
      <w:r w:rsidR="00142D01">
        <w:rPr>
          <w:rFonts w:cs="Times New Roman"/>
          <w:szCs w:val="20"/>
        </w:rPr>
        <w:t xml:space="preserve">, conforme </w:t>
      </w:r>
      <w:r w:rsidR="00142D01" w:rsidRPr="00142D01">
        <w:rPr>
          <w:rFonts w:cs="Times New Roman"/>
          <w:szCs w:val="20"/>
        </w:rPr>
        <w:t>§1º, Art. 4º do Decreto 7.892/2013</w:t>
      </w:r>
      <w:r w:rsidR="00142D01">
        <w:rPr>
          <w:rFonts w:cs="Times New Roman"/>
          <w:szCs w:val="20"/>
        </w:rPr>
        <w:t>.</w:t>
      </w:r>
    </w:p>
    <w:p w14:paraId="75E8CC23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14:paraId="7EEC5E6F" w14:textId="77777777" w:rsidR="005A1C89" w:rsidRDefault="005A1C89" w:rsidP="005A1C89">
      <w:pPr>
        <w:numPr>
          <w:ilvl w:val="1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5A1C89"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4CEFD51D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14:paraId="27CF9F11" w14:textId="77777777" w:rsidR="005B41D4" w:rsidRPr="003F1C8B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</w:t>
      </w:r>
      <w:r w:rsidRPr="003F1C8B">
        <w:rPr>
          <w:rFonts w:cs="Arial"/>
          <w:szCs w:val="20"/>
        </w:rPr>
        <w:t>Preços será de 12 meses, a partir da assinatura da mesma, não podendo ser prorrogada.</w:t>
      </w:r>
    </w:p>
    <w:p w14:paraId="6316075F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14:paraId="5F25AA31" w14:textId="77777777"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42FEFC1B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4B1A7DA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5252AA49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14:paraId="485B84B7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14:paraId="79FF4448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14:paraId="50EB7C43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750AE4C9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 w14:paraId="3DF7FA0A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6D4037C2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14:paraId="53A7FD6B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 w14:paraId="6EB1DA18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 w14:paraId="3808BDF6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não aceitar reduzir o seu preço registrado, na hipótese deste se tornar superior àqueles praticados no mercado; ou</w:t>
      </w:r>
    </w:p>
    <w:p w14:paraId="426C47EE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 w14:paraId="4F104CD4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14:paraId="3F6032EA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688E02F0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 w14:paraId="2B13996A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 w14:paraId="29F14463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14:paraId="27D94B61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14:paraId="562D91AB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14:paraId="2D3A274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B00FC86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5FE46995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14:paraId="58B36F37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76BE7502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14:paraId="039BBA60" w14:textId="77777777" w:rsidR="005B41D4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</w:p>
    <w:p w14:paraId="0849B70A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em1 via de igual teor, que, depois de lida e achada em ordem, vai assinada pelas partes.</w:t>
      </w:r>
    </w:p>
    <w:p w14:paraId="0EFFBD06" w14:textId="6B5618CD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61026EE0" w14:textId="356471B3" w:rsidR="00531BDD" w:rsidRDefault="00531BDD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696AB033" w14:textId="3CF67C01" w:rsidR="00531BDD" w:rsidRDefault="00531BDD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57000648" w14:textId="36FDE2C8" w:rsidR="00531BDD" w:rsidRDefault="00531BDD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44F1D857" w14:textId="0D05589A" w:rsidR="00531BDD" w:rsidRDefault="00531BDD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2124BB01" w14:textId="1926CB8A" w:rsidR="00531BDD" w:rsidRDefault="00531BDD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005B2D20" w14:textId="44DEDCBF" w:rsidR="00531BDD" w:rsidRDefault="00531BDD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34C7671A" w14:textId="77777777" w:rsidR="00531BDD" w:rsidRDefault="00531BDD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0403401D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0BBF3D1B" w14:textId="1CEF1E02" w:rsidR="005B41D4" w:rsidRDefault="005B41D4" w:rsidP="00DE0A86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Niterói, ___ de ________de 20</w:t>
      </w:r>
      <w:r w:rsidR="009754FF">
        <w:rPr>
          <w:rFonts w:cs="Arial"/>
          <w:spacing w:val="-1"/>
          <w:szCs w:val="20"/>
        </w:rPr>
        <w:t>2</w:t>
      </w:r>
      <w:r w:rsidR="00531BDD">
        <w:rPr>
          <w:rFonts w:cs="Arial"/>
          <w:spacing w:val="-1"/>
          <w:szCs w:val="20"/>
        </w:rPr>
        <w:t>0</w:t>
      </w:r>
      <w:r>
        <w:rPr>
          <w:rFonts w:cs="Arial"/>
          <w:spacing w:val="-1"/>
          <w:szCs w:val="20"/>
        </w:rPr>
        <w:t>.</w:t>
      </w:r>
    </w:p>
    <w:p w14:paraId="4297DA7F" w14:textId="77777777"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14:paraId="56A621FC" w14:textId="3B5093C5" w:rsidR="00952E84" w:rsidRDefault="00952E84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14:paraId="1D41CF53" w14:textId="00BB6611" w:rsidR="00531BDD" w:rsidRDefault="00531BDD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14:paraId="30475585" w14:textId="3BA8A3C3" w:rsidR="00531BDD" w:rsidRDefault="00531BDD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14:paraId="4F9F4A04" w14:textId="77777777" w:rsidR="00531BDD" w:rsidRDefault="00531BDD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14:paraId="3E72B74F" w14:textId="77777777"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</w:t>
      </w:r>
    </w:p>
    <w:p w14:paraId="44097848" w14:textId="77777777" w:rsidR="00531BDD" w:rsidRDefault="00531BDD" w:rsidP="00531BDD">
      <w:pPr>
        <w:widowControl w:val="0"/>
        <w:ind w:left="709" w:right="1508"/>
        <w:jc w:val="center"/>
        <w:rPr>
          <w:rFonts w:cs="Arial"/>
          <w:szCs w:val="20"/>
        </w:rPr>
      </w:pPr>
      <w:bookmarkStart w:id="0" w:name="__DdeLink__604_2412081874"/>
      <w:r>
        <w:t>RESPONSÁVEL PROAD / UFF</w:t>
      </w:r>
      <w:r>
        <w:rPr>
          <w:rFonts w:cs="Arial"/>
          <w:szCs w:val="20"/>
        </w:rPr>
        <w:t xml:space="preserve"> </w:t>
      </w:r>
    </w:p>
    <w:p w14:paraId="3A583314" w14:textId="77777777" w:rsidR="00531BDD" w:rsidRDefault="00531BDD" w:rsidP="00531BDD">
      <w:pPr>
        <w:widowControl w:val="0"/>
        <w:ind w:left="709" w:right="1508"/>
        <w:jc w:val="center"/>
        <w:rPr>
          <w:rFonts w:cs="Arial"/>
          <w:szCs w:val="20"/>
        </w:rPr>
      </w:pPr>
      <w:r>
        <w:rPr>
          <w:rFonts w:cs="Arial"/>
          <w:szCs w:val="20"/>
        </w:rPr>
        <w:t>Pró-Reitora de Administração</w:t>
      </w:r>
      <w:bookmarkEnd w:id="0"/>
    </w:p>
    <w:p w14:paraId="64AC66B2" w14:textId="77777777" w:rsidR="00531BDD" w:rsidRDefault="00531BDD" w:rsidP="00531BDD">
      <w:pPr>
        <w:rPr>
          <w:rFonts w:asciiTheme="minorHAnsi" w:hAnsiTheme="minorHAnsi" w:cstheme="minorHAnsi"/>
          <w:b/>
          <w:sz w:val="22"/>
          <w:szCs w:val="22"/>
        </w:rPr>
      </w:pPr>
    </w:p>
    <w:p w14:paraId="73B185CC" w14:textId="151CC5F9"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E3AA37" w14:textId="3805C1C5" w:rsidR="00531BDD" w:rsidRDefault="00531BDD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E76879" w14:textId="2CE75944" w:rsidR="00531BDD" w:rsidRDefault="00531BDD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584910" w14:textId="4FF7CFF7" w:rsidR="00531BDD" w:rsidRDefault="00531BDD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F218CF" w14:textId="12AEB47D" w:rsidR="00531BDD" w:rsidRDefault="00531BDD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4ED97B" w14:textId="12FA14C2" w:rsidR="00531BDD" w:rsidRDefault="00531BDD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FB1E7C" w14:textId="77777777" w:rsidR="00531BDD" w:rsidRDefault="00531BDD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DBFB9D" w14:textId="77777777" w:rsidR="00531BDD" w:rsidRDefault="00531BDD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66EAF3" w14:textId="77777777" w:rsidR="009A1815" w:rsidRDefault="009A1815" w:rsidP="009A1815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14:paraId="1350789F" w14:textId="77777777" w:rsidR="009A1815" w:rsidRDefault="009A1815" w:rsidP="009A1815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 xml:space="preserve">representante </w:t>
      </w:r>
    </w:p>
    <w:p w14:paraId="1130277C" w14:textId="77777777" w:rsidR="009A1815" w:rsidRDefault="009A1815" w:rsidP="009A1815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empresa</w:t>
      </w:r>
    </w:p>
    <w:p w14:paraId="7F676A9A" w14:textId="77777777" w:rsidR="009A1815" w:rsidRPr="00CA1729" w:rsidRDefault="009A1815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A1815" w:rsidRPr="00CA1729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A59E" w14:textId="77777777" w:rsidR="00D5429A" w:rsidRDefault="00D5429A" w:rsidP="00195787">
      <w:r>
        <w:separator/>
      </w:r>
    </w:p>
  </w:endnote>
  <w:endnote w:type="continuationSeparator" w:id="0">
    <w:p w14:paraId="69F9BB5A" w14:textId="77777777" w:rsidR="00D5429A" w:rsidRDefault="00D5429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13CEB1" w14:textId="77777777"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622EA3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622EA3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BF0524">
              <w:rPr>
                <w:b/>
                <w:bCs/>
                <w:noProof/>
                <w:sz w:val="12"/>
                <w:szCs w:val="12"/>
              </w:rPr>
              <w:t>4</w:t>
            </w:r>
            <w:r w:rsidR="00622EA3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622EA3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622EA3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BF0524">
              <w:rPr>
                <w:b/>
                <w:bCs/>
                <w:noProof/>
                <w:sz w:val="12"/>
                <w:szCs w:val="12"/>
              </w:rPr>
              <w:t>4</w:t>
            </w:r>
            <w:r w:rsidR="00622EA3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41ED4B6B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F68FF" w14:textId="77777777" w:rsidR="00D5429A" w:rsidRDefault="00D5429A" w:rsidP="00195787">
      <w:r>
        <w:separator/>
      </w:r>
    </w:p>
  </w:footnote>
  <w:footnote w:type="continuationSeparator" w:id="0">
    <w:p w14:paraId="0BACFDD2" w14:textId="77777777" w:rsidR="00D5429A" w:rsidRDefault="00D5429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5770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37145C5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3B8E677D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12506D7" w14:textId="77777777" w:rsidR="0021626D" w:rsidRPr="00C104FE" w:rsidRDefault="00317E71" w:rsidP="0021626D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8B6CDC7" wp14:editId="78013B15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21626D" w:rsidRPr="00CE11D5">
      <w:rPr>
        <w:rFonts w:ascii="Verdana" w:hAnsi="Verdana"/>
        <w:sz w:val="16"/>
        <w:szCs w:val="16"/>
      </w:rPr>
      <w:t>23069.155038/2020-81</w:t>
    </w:r>
  </w:p>
  <w:p w14:paraId="64845D8A" w14:textId="77777777" w:rsidR="00317E71" w:rsidRPr="00266877" w:rsidRDefault="00317E71" w:rsidP="007D1562">
    <w:pPr>
      <w:pStyle w:val="Cabealho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211B"/>
    <w:rsid w:val="00054A82"/>
    <w:rsid w:val="00064935"/>
    <w:rsid w:val="00073A80"/>
    <w:rsid w:val="000920DA"/>
    <w:rsid w:val="00095182"/>
    <w:rsid w:val="000A5C63"/>
    <w:rsid w:val="000B0E98"/>
    <w:rsid w:val="000B5CD5"/>
    <w:rsid w:val="000D13E3"/>
    <w:rsid w:val="000D1838"/>
    <w:rsid w:val="000D62E0"/>
    <w:rsid w:val="000E0BB9"/>
    <w:rsid w:val="000E2172"/>
    <w:rsid w:val="000E4F8C"/>
    <w:rsid w:val="000E78AC"/>
    <w:rsid w:val="000F0145"/>
    <w:rsid w:val="0010119F"/>
    <w:rsid w:val="00122A72"/>
    <w:rsid w:val="00131CC6"/>
    <w:rsid w:val="0014109B"/>
    <w:rsid w:val="0014267B"/>
    <w:rsid w:val="00142D01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1173"/>
    <w:rsid w:val="001A6554"/>
    <w:rsid w:val="001B3F02"/>
    <w:rsid w:val="001C5C08"/>
    <w:rsid w:val="001C723F"/>
    <w:rsid w:val="001D6345"/>
    <w:rsid w:val="00210941"/>
    <w:rsid w:val="002154ED"/>
    <w:rsid w:val="0021626D"/>
    <w:rsid w:val="00225216"/>
    <w:rsid w:val="00230969"/>
    <w:rsid w:val="00230E72"/>
    <w:rsid w:val="002318EE"/>
    <w:rsid w:val="002357B0"/>
    <w:rsid w:val="00242E92"/>
    <w:rsid w:val="002444B6"/>
    <w:rsid w:val="00252014"/>
    <w:rsid w:val="00252EE9"/>
    <w:rsid w:val="0025380C"/>
    <w:rsid w:val="00254F46"/>
    <w:rsid w:val="00266078"/>
    <w:rsid w:val="00266877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7708D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1C8B"/>
    <w:rsid w:val="003F4DBD"/>
    <w:rsid w:val="003F500E"/>
    <w:rsid w:val="00403A10"/>
    <w:rsid w:val="004063C2"/>
    <w:rsid w:val="00414A38"/>
    <w:rsid w:val="00415333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39EB"/>
    <w:rsid w:val="004C7778"/>
    <w:rsid w:val="004D3151"/>
    <w:rsid w:val="004E1CA4"/>
    <w:rsid w:val="004E5C12"/>
    <w:rsid w:val="004E712D"/>
    <w:rsid w:val="004F45B5"/>
    <w:rsid w:val="004F5DCC"/>
    <w:rsid w:val="005006DB"/>
    <w:rsid w:val="00513C95"/>
    <w:rsid w:val="005156AC"/>
    <w:rsid w:val="005262A8"/>
    <w:rsid w:val="00531BDD"/>
    <w:rsid w:val="00533F3F"/>
    <w:rsid w:val="00561155"/>
    <w:rsid w:val="005707BA"/>
    <w:rsid w:val="005807EC"/>
    <w:rsid w:val="005853CE"/>
    <w:rsid w:val="00593968"/>
    <w:rsid w:val="005A0B33"/>
    <w:rsid w:val="005A1C89"/>
    <w:rsid w:val="005B345F"/>
    <w:rsid w:val="005B3CB4"/>
    <w:rsid w:val="005B41D4"/>
    <w:rsid w:val="005B77C7"/>
    <w:rsid w:val="005C41B6"/>
    <w:rsid w:val="005D7737"/>
    <w:rsid w:val="005E5299"/>
    <w:rsid w:val="005F39EB"/>
    <w:rsid w:val="005F6D6E"/>
    <w:rsid w:val="00602349"/>
    <w:rsid w:val="006108CE"/>
    <w:rsid w:val="0061397F"/>
    <w:rsid w:val="006146CF"/>
    <w:rsid w:val="006151BA"/>
    <w:rsid w:val="00617698"/>
    <w:rsid w:val="00622EA3"/>
    <w:rsid w:val="006314E9"/>
    <w:rsid w:val="00640955"/>
    <w:rsid w:val="00642767"/>
    <w:rsid w:val="006433BE"/>
    <w:rsid w:val="00644433"/>
    <w:rsid w:val="00645265"/>
    <w:rsid w:val="006466E1"/>
    <w:rsid w:val="00647DA8"/>
    <w:rsid w:val="00656E9A"/>
    <w:rsid w:val="00661793"/>
    <w:rsid w:val="00666486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44F7"/>
    <w:rsid w:val="006F78D5"/>
    <w:rsid w:val="00702663"/>
    <w:rsid w:val="0070435E"/>
    <w:rsid w:val="00712E04"/>
    <w:rsid w:val="0071562A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75275"/>
    <w:rsid w:val="00782642"/>
    <w:rsid w:val="007856B1"/>
    <w:rsid w:val="007861D9"/>
    <w:rsid w:val="00792C4F"/>
    <w:rsid w:val="00792EFD"/>
    <w:rsid w:val="00793F13"/>
    <w:rsid w:val="007A3D75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1706"/>
    <w:rsid w:val="008065EE"/>
    <w:rsid w:val="008078B0"/>
    <w:rsid w:val="00810253"/>
    <w:rsid w:val="00814931"/>
    <w:rsid w:val="008154F5"/>
    <w:rsid w:val="0081670E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E039E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2E84"/>
    <w:rsid w:val="0095513F"/>
    <w:rsid w:val="0096005B"/>
    <w:rsid w:val="00964702"/>
    <w:rsid w:val="00973203"/>
    <w:rsid w:val="009754FF"/>
    <w:rsid w:val="00980ED5"/>
    <w:rsid w:val="009A1815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33F0A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2DB"/>
    <w:rsid w:val="00AE0A71"/>
    <w:rsid w:val="00AF32BC"/>
    <w:rsid w:val="00AF3581"/>
    <w:rsid w:val="00AF781E"/>
    <w:rsid w:val="00AF7DA7"/>
    <w:rsid w:val="00B525B8"/>
    <w:rsid w:val="00B532D9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BF0524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457B7"/>
    <w:rsid w:val="00C50DCE"/>
    <w:rsid w:val="00C5395D"/>
    <w:rsid w:val="00C5618B"/>
    <w:rsid w:val="00C75B9B"/>
    <w:rsid w:val="00C7600F"/>
    <w:rsid w:val="00C804D0"/>
    <w:rsid w:val="00CA1729"/>
    <w:rsid w:val="00CA1A2D"/>
    <w:rsid w:val="00CB5F48"/>
    <w:rsid w:val="00CD2701"/>
    <w:rsid w:val="00CE00C9"/>
    <w:rsid w:val="00CE1A91"/>
    <w:rsid w:val="00CE4C58"/>
    <w:rsid w:val="00CE626C"/>
    <w:rsid w:val="00CE70E1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29A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4373"/>
    <w:rsid w:val="00DB6F67"/>
    <w:rsid w:val="00DB7911"/>
    <w:rsid w:val="00DC6924"/>
    <w:rsid w:val="00DD2714"/>
    <w:rsid w:val="00DE0A86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766D4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A009B"/>
  <w15:docId w15:val="{1C8CD229-3A9D-4908-9C80-6C9139E3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63D8-B604-4CE8-974F-296F4162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1181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HP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25</cp:revision>
  <cp:lastPrinted>2020-08-05T18:03:00Z</cp:lastPrinted>
  <dcterms:created xsi:type="dcterms:W3CDTF">2020-03-20T16:11:00Z</dcterms:created>
  <dcterms:modified xsi:type="dcterms:W3CDTF">2020-08-20T15:57:00Z</dcterms:modified>
  <dc:language>pt-BR</dc:language>
</cp:coreProperties>
</file>