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D5BE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0E4A1191" wp14:editId="4A90954F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57039C09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4085E01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AF26529" w14:textId="77777777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701FC66F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E0C89F0" w14:textId="77777777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D0104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r w:rsidR="00D0104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5D4AB5">
        <w:rPr>
          <w:rFonts w:asciiTheme="minorHAnsi" w:hAnsiTheme="minorHAnsi" w:cstheme="minorHAnsi"/>
          <w:b/>
          <w:bCs/>
          <w:color w:val="FF0000"/>
          <w:sz w:val="22"/>
          <w:szCs w:val="22"/>
        </w:rPr>
        <w:t>5</w:t>
      </w:r>
      <w:r w:rsidR="003F0304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1214682C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3ED2B5D" w14:textId="77777777"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A55E49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5F1EE5A4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3F5CBD96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3E20ABE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71C30066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0F3400A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6EECAA8E" w14:textId="77777777"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</w:t>
      </w:r>
      <w:r w:rsidRPr="00D01045">
        <w:rPr>
          <w:rFonts w:cs="Arial"/>
          <w:szCs w:val="20"/>
        </w:rPr>
        <w:t xml:space="preserve">Eletrônico </w:t>
      </w:r>
      <w:r w:rsidR="005D4AB5" w:rsidRPr="005D4AB5">
        <w:rPr>
          <w:rFonts w:cs="Arial"/>
          <w:b/>
          <w:szCs w:val="20"/>
          <w:u w:val="single"/>
        </w:rPr>
        <w:t>5</w:t>
      </w:r>
      <w:r w:rsidR="003F0304">
        <w:rPr>
          <w:rFonts w:cs="Arial"/>
          <w:b/>
          <w:szCs w:val="20"/>
          <w:u w:val="single"/>
        </w:rPr>
        <w:t>1</w:t>
      </w:r>
      <w:r w:rsidR="00D01045" w:rsidRPr="005D4AB5">
        <w:rPr>
          <w:rFonts w:cs="Arial"/>
          <w:b/>
          <w:szCs w:val="20"/>
          <w:u w:val="single"/>
        </w:rPr>
        <w:t>/2020</w:t>
      </w:r>
      <w:r w:rsidR="00D01045">
        <w:rPr>
          <w:rFonts w:cs="Arial"/>
          <w:b/>
          <w:szCs w:val="20"/>
          <w:u w:val="single"/>
        </w:rPr>
        <w:t xml:space="preserve"> </w:t>
      </w:r>
      <w:r w:rsidRPr="00D01045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UFF, DECLARA expressamente que atende aos critérios de qualidade ambiental e sustentabilidade </w:t>
      </w:r>
      <w:proofErr w:type="spellStart"/>
      <w:r>
        <w:rPr>
          <w:rFonts w:cs="Arial"/>
          <w:szCs w:val="20"/>
        </w:rPr>
        <w:t>sócio-ambiental</w:t>
      </w:r>
      <w:proofErr w:type="spellEnd"/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0857EB25" w14:textId="77777777"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2FE4B11A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736AF0EF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68A9ED65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5A051D2C" w14:textId="77777777"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</w:t>
      </w:r>
      <w:r w:rsidR="003F0304">
        <w:rPr>
          <w:rFonts w:ascii="Arial" w:hAnsi="Arial" w:cs="Arial"/>
          <w:sz w:val="20"/>
          <w:szCs w:val="20"/>
        </w:rPr>
        <w:t>de _______________________de 2020</w:t>
      </w:r>
      <w:r>
        <w:rPr>
          <w:rFonts w:ascii="Arial" w:hAnsi="Arial" w:cs="Arial"/>
          <w:sz w:val="20"/>
          <w:szCs w:val="20"/>
        </w:rPr>
        <w:t>.</w:t>
      </w:r>
    </w:p>
    <w:p w14:paraId="113D06E4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6D3E0D80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0098DBF1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033A6A85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73152C1C" w14:textId="77777777"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F63E" w14:textId="77777777" w:rsidR="00284634" w:rsidRDefault="00284634" w:rsidP="00195787">
      <w:r>
        <w:separator/>
      </w:r>
    </w:p>
  </w:endnote>
  <w:endnote w:type="continuationSeparator" w:id="0">
    <w:p w14:paraId="4A9E21BD" w14:textId="77777777" w:rsidR="00284634" w:rsidRDefault="0028463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72E7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80C0966" w14:textId="77777777"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94ADC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94ADC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F030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94ADC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14:paraId="20D13CBD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161E8" w14:textId="77777777" w:rsidR="00284634" w:rsidRDefault="00284634" w:rsidP="00195787">
      <w:r>
        <w:separator/>
      </w:r>
    </w:p>
  </w:footnote>
  <w:footnote w:type="continuationSeparator" w:id="0">
    <w:p w14:paraId="2847FDD9" w14:textId="77777777" w:rsidR="00284634" w:rsidRDefault="0028463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C92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C27D701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F70022C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371056C2" w14:textId="77777777" w:rsidR="003F0304" w:rsidRPr="00C104FE" w:rsidRDefault="00317E71" w:rsidP="003F0304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579B649" wp14:editId="2952AF1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3F0304" w:rsidRPr="00CE11D5">
      <w:rPr>
        <w:rFonts w:ascii="Verdana" w:hAnsi="Verdana"/>
        <w:sz w:val="16"/>
        <w:szCs w:val="16"/>
      </w:rPr>
      <w:t>23069.155038/2020-81</w:t>
    </w:r>
  </w:p>
  <w:p w14:paraId="08DD2539" w14:textId="77777777" w:rsidR="00317E71" w:rsidRPr="005D4AB5" w:rsidRDefault="00317E71" w:rsidP="007D1562">
    <w:pPr>
      <w:pStyle w:val="Cabealho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84634"/>
    <w:rsid w:val="002A19E2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0304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2412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4AB5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B62"/>
    <w:rsid w:val="007E4F4D"/>
    <w:rsid w:val="007E50AD"/>
    <w:rsid w:val="00800396"/>
    <w:rsid w:val="00800F2B"/>
    <w:rsid w:val="008065EE"/>
    <w:rsid w:val="008068F8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20B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1045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4ADC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8E4A5"/>
  <w15:docId w15:val="{1C8CD229-3A9D-4908-9C80-6C9139E3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DB28-1975-4447-A4C8-5FF6C6BF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6</cp:revision>
  <cp:lastPrinted>2019-12-03T15:51:00Z</cp:lastPrinted>
  <dcterms:created xsi:type="dcterms:W3CDTF">2020-03-20T16:12:00Z</dcterms:created>
  <dcterms:modified xsi:type="dcterms:W3CDTF">2020-08-20T15:57:00Z</dcterms:modified>
  <dc:language>pt-BR</dc:language>
</cp:coreProperties>
</file>