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  <w:bookmarkStart w:id="0" w:name="_GoBack"/>
      <w:bookmarkEnd w:id="0"/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443E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proofErr w:type="gramEnd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C076E3">
        <w:rPr>
          <w:rFonts w:asciiTheme="minorHAnsi" w:hAnsiTheme="minorHAnsi" w:cstheme="minorHAnsi"/>
          <w:b/>
          <w:bCs/>
          <w:color w:val="FF0000"/>
          <w:sz w:val="22"/>
          <w:szCs w:val="22"/>
        </w:rPr>
        <w:t>32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C076E3">
        <w:rPr>
          <w:rFonts w:cs="Arial"/>
          <w:b/>
          <w:szCs w:val="20"/>
          <w:u w:val="single"/>
        </w:rPr>
        <w:t>32</w:t>
      </w:r>
      <w:r w:rsidR="00D443E3">
        <w:rPr>
          <w:rFonts w:cs="Arial"/>
          <w:b/>
          <w:szCs w:val="20"/>
          <w:u w:val="single"/>
        </w:rPr>
        <w:t>/2020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proofErr w:type="spellStart"/>
      <w:r>
        <w:rPr>
          <w:rFonts w:cs="Arial"/>
          <w:szCs w:val="20"/>
        </w:rPr>
        <w:t>sócio-ambiental</w:t>
      </w:r>
      <w:proofErr w:type="spellEnd"/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5C6044">
        <w:rPr>
          <w:rFonts w:ascii="Arial" w:hAnsi="Arial" w:cs="Arial"/>
          <w:sz w:val="20"/>
          <w:szCs w:val="20"/>
        </w:rPr>
        <w:t>e _______________________de 2020</w:t>
      </w:r>
      <w:r>
        <w:rPr>
          <w:rFonts w:ascii="Arial" w:hAnsi="Arial" w:cs="Arial"/>
          <w:sz w:val="20"/>
          <w:szCs w:val="20"/>
        </w:rPr>
        <w:t>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17" w:rsidRDefault="008B6E17" w:rsidP="00195787">
      <w:r>
        <w:separator/>
      </w:r>
    </w:p>
  </w:endnote>
  <w:endnote w:type="continuationSeparator" w:id="0">
    <w:p w:rsidR="008B6E17" w:rsidRDefault="008B6E1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C4556">
      <w:rPr>
        <w:rStyle w:val="Nmerodepgina"/>
        <w:rFonts w:ascii="Verdana" w:eastAsia="MS Gothic" w:hAnsi="Verdana"/>
        <w:noProof/>
        <w:sz w:val="16"/>
        <w:szCs w:val="16"/>
      </w:rPr>
      <w:t>1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17" w:rsidRDefault="008B6E17" w:rsidP="00195787">
      <w:r>
        <w:separator/>
      </w:r>
    </w:p>
  </w:footnote>
  <w:footnote w:type="continuationSeparator" w:id="0">
    <w:p w:rsidR="008B6E17" w:rsidRDefault="008B6E1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proofErr w:type="gramStart"/>
    <w:r w:rsidR="0095513F" w:rsidRPr="0095513F">
      <w:rPr>
        <w:rFonts w:ascii="Verdana" w:hAnsi="Verdana"/>
        <w:sz w:val="16"/>
        <w:szCs w:val="16"/>
      </w:rPr>
      <w:t>n.º</w:t>
    </w:r>
    <w:proofErr w:type="gramEnd"/>
    <w:r w:rsidR="0095513F" w:rsidRPr="0095513F">
      <w:rPr>
        <w:rFonts w:ascii="Verdana" w:hAnsi="Verdana"/>
        <w:sz w:val="16"/>
        <w:szCs w:val="16"/>
      </w:rPr>
      <w:t xml:space="preserve"> </w:t>
    </w:r>
    <w:r w:rsidR="00CA1729" w:rsidRPr="00C104FE">
      <w:rPr>
        <w:rFonts w:ascii="Verdana" w:hAnsi="Verdana"/>
        <w:sz w:val="16"/>
        <w:szCs w:val="16"/>
      </w:rPr>
      <w:t>23069.</w:t>
    </w:r>
    <w:r w:rsidR="00C076E3">
      <w:rPr>
        <w:rFonts w:ascii="Verdana" w:hAnsi="Verdana"/>
        <w:sz w:val="16"/>
        <w:szCs w:val="16"/>
      </w:rPr>
      <w:t>153790/2020-98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C4556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C6044"/>
    <w:rsid w:val="005D7737"/>
    <w:rsid w:val="005F0821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6E17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723C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96BF2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076E3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3E3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1C0D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596F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59FAD"/>
  <w15:docId w15:val="{E5F3D883-BC34-4ECE-ACCD-776CC9B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EFE0-2090-403A-B64F-56CC5C5E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6</cp:revision>
  <cp:lastPrinted>2019-12-03T15:51:00Z</cp:lastPrinted>
  <dcterms:created xsi:type="dcterms:W3CDTF">2020-03-20T18:37:00Z</dcterms:created>
  <dcterms:modified xsi:type="dcterms:W3CDTF">2020-05-11T18:22:00Z</dcterms:modified>
  <dc:language>pt-BR</dc:language>
</cp:coreProperties>
</file>