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9AB0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57CEA2B4" wp14:editId="2D44ADD5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172F30CD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86FDA4E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46168DCB" w14:textId="77777777" w:rsidR="006E4496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6A4A8C12" w14:textId="77777777" w:rsidR="001F230A" w:rsidRPr="006D546C" w:rsidRDefault="001F230A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COORDENAÇÃO DE LICITAÇÃO</w:t>
      </w:r>
    </w:p>
    <w:p w14:paraId="48EC7AE3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3322F8" w14:textId="14EA7C22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19140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Nº </w:t>
      </w:r>
      <w:r w:rsidR="0019140F">
        <w:rPr>
          <w:rFonts w:asciiTheme="minorHAnsi" w:hAnsiTheme="minorHAnsi" w:cstheme="minorHAnsi"/>
          <w:b/>
          <w:bCs/>
          <w:color w:val="FF0000"/>
          <w:sz w:val="22"/>
          <w:szCs w:val="22"/>
        </w:rPr>
        <w:t>13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4BD14907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6EB6F94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245909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6A7860B2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27226FDF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F2A8FD5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4EDCC5B4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069976D1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486FDD08" w14:textId="77777777"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19140F">
        <w:rPr>
          <w:rFonts w:cs="Arial"/>
          <w:b/>
          <w:szCs w:val="20"/>
          <w:u w:val="single"/>
        </w:rPr>
        <w:t xml:space="preserve">13/2020 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proofErr w:type="spellStart"/>
      <w:r>
        <w:rPr>
          <w:rFonts w:cs="Arial"/>
          <w:szCs w:val="20"/>
        </w:rPr>
        <w:t>sócio-ambiental</w:t>
      </w:r>
      <w:proofErr w:type="spellEnd"/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067F6316" w14:textId="77777777"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6008FB09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53938360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5D23E46C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44FEE850" w14:textId="77777777"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14:paraId="0223202E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18963365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553E6363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5577B890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6CF03FDB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4F37" w14:textId="77777777" w:rsidR="00EE57CD" w:rsidRDefault="00EE57CD" w:rsidP="00195787">
      <w:r>
        <w:separator/>
      </w:r>
    </w:p>
  </w:endnote>
  <w:endnote w:type="continuationSeparator" w:id="0">
    <w:p w14:paraId="68484FA7" w14:textId="77777777" w:rsidR="00EE57CD" w:rsidRDefault="00EE57C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071E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5633CCA9" w14:textId="77777777"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4C138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4C138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F230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4C138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14:paraId="1C3F432B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CC656" w14:textId="77777777" w:rsidR="00EE57CD" w:rsidRDefault="00EE57CD" w:rsidP="00195787">
      <w:r>
        <w:separator/>
      </w:r>
    </w:p>
  </w:footnote>
  <w:footnote w:type="continuationSeparator" w:id="0">
    <w:p w14:paraId="0560323D" w14:textId="77777777" w:rsidR="00EE57CD" w:rsidRDefault="00EE57C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564A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FE0213C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467D829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EDC5CD0" w14:textId="77777777"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5EF2958" wp14:editId="731217CA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19140F">
      <w:rPr>
        <w:rFonts w:ascii="Verdana" w:hAnsi="Verdana"/>
        <w:sz w:val="16"/>
        <w:szCs w:val="16"/>
      </w:rPr>
      <w:t>020263/2020-06</w:t>
    </w:r>
  </w:p>
  <w:p w14:paraId="36E148B7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45694"/>
    <w:rsid w:val="001571D0"/>
    <w:rsid w:val="00162743"/>
    <w:rsid w:val="00163819"/>
    <w:rsid w:val="00183BAA"/>
    <w:rsid w:val="0018615A"/>
    <w:rsid w:val="001877DC"/>
    <w:rsid w:val="0019140F"/>
    <w:rsid w:val="00191B50"/>
    <w:rsid w:val="00194CFD"/>
    <w:rsid w:val="00195787"/>
    <w:rsid w:val="001A6554"/>
    <w:rsid w:val="001B3F02"/>
    <w:rsid w:val="001C5C08"/>
    <w:rsid w:val="001C723F"/>
    <w:rsid w:val="001D6345"/>
    <w:rsid w:val="001F230A"/>
    <w:rsid w:val="00210941"/>
    <w:rsid w:val="002154ED"/>
    <w:rsid w:val="00225216"/>
    <w:rsid w:val="00230969"/>
    <w:rsid w:val="00230E72"/>
    <w:rsid w:val="002318EE"/>
    <w:rsid w:val="0023480A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38F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1E3B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E1CA4"/>
    <w:rsid w:val="008E526D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E74B0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65D3C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EE57CD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2E269"/>
  <w15:docId w15:val="{31F61A84-D643-4263-899E-9C5AA3CE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1CF9-80FC-487E-95B3-3C885F29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5</cp:revision>
  <cp:lastPrinted>2019-12-03T15:51:00Z</cp:lastPrinted>
  <dcterms:created xsi:type="dcterms:W3CDTF">2020-03-20T12:27:00Z</dcterms:created>
  <dcterms:modified xsi:type="dcterms:W3CDTF">2020-05-04T14:35:00Z</dcterms:modified>
  <dc:language>pt-BR</dc:language>
</cp:coreProperties>
</file>