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FD6" w14:textId="46A4C195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</w:t>
      </w:r>
      <w:r w:rsidRPr="0028259D">
        <w:rPr>
          <w:rFonts w:asciiTheme="minorHAnsi" w:hAnsiTheme="minorHAnsi" w:cstheme="minorHAnsi"/>
          <w:b/>
          <w:sz w:val="24"/>
        </w:rPr>
        <w:t>LICITAÇÃO PE N.º</w:t>
      </w:r>
      <w:r w:rsidR="0028259D" w:rsidRPr="0028259D">
        <w:rPr>
          <w:rFonts w:asciiTheme="minorHAnsi" w:hAnsiTheme="minorHAnsi" w:cstheme="minorHAnsi"/>
          <w:b/>
          <w:sz w:val="24"/>
        </w:rPr>
        <w:t xml:space="preserve"> 39</w:t>
      </w:r>
      <w:r w:rsidRPr="0028259D">
        <w:rPr>
          <w:rFonts w:asciiTheme="minorHAnsi" w:hAnsiTheme="minorHAnsi" w:cstheme="minorHAnsi"/>
          <w:b/>
          <w:sz w:val="24"/>
        </w:rPr>
        <w:t>/20</w:t>
      </w:r>
      <w:r w:rsidR="00F8471D" w:rsidRPr="0028259D">
        <w:rPr>
          <w:rFonts w:asciiTheme="minorHAnsi" w:hAnsiTheme="minorHAnsi" w:cstheme="minorHAnsi"/>
          <w:b/>
          <w:sz w:val="24"/>
        </w:rPr>
        <w:t>20</w:t>
      </w:r>
      <w:r w:rsidRPr="0028259D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0CE1F3A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28259D">
        <w:rPr>
          <w:rFonts w:asciiTheme="minorHAnsi" w:hAnsiTheme="minorHAnsi" w:cstheme="minorHAnsi"/>
        </w:rPr>
        <w:t xml:space="preserve">Assunto: Referência </w:t>
      </w:r>
      <w:r w:rsidRPr="0028259D">
        <w:rPr>
          <w:rFonts w:asciiTheme="minorHAnsi" w:hAnsiTheme="minorHAnsi" w:cstheme="minorHAnsi"/>
          <w:b/>
        </w:rPr>
        <w:t xml:space="preserve">Edital de Licitação por Pregão Eletrônico n.º </w:t>
      </w:r>
      <w:r w:rsidR="0028259D" w:rsidRPr="0028259D">
        <w:rPr>
          <w:rFonts w:asciiTheme="minorHAnsi" w:hAnsiTheme="minorHAnsi" w:cstheme="minorHAnsi"/>
          <w:b/>
        </w:rPr>
        <w:t>39</w:t>
      </w:r>
      <w:r w:rsidR="00F8471D" w:rsidRPr="0028259D">
        <w:rPr>
          <w:rFonts w:asciiTheme="minorHAnsi" w:hAnsiTheme="minorHAnsi" w:cstheme="minorHAnsi"/>
          <w:b/>
        </w:rPr>
        <w:t>/2020</w:t>
      </w:r>
      <w:r w:rsidRPr="0028259D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C9FC" w14:textId="77777777" w:rsidR="00C608EF" w:rsidRDefault="00C608EF" w:rsidP="00195787">
      <w:r>
        <w:separator/>
      </w:r>
    </w:p>
  </w:endnote>
  <w:endnote w:type="continuationSeparator" w:id="0">
    <w:p w14:paraId="21B7A0CA" w14:textId="77777777" w:rsidR="00C608EF" w:rsidRDefault="00C608E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886D" w14:textId="77777777" w:rsidR="00C608EF" w:rsidRDefault="00C608EF" w:rsidP="00195787">
      <w:r>
        <w:separator/>
      </w:r>
    </w:p>
  </w:footnote>
  <w:footnote w:type="continuationSeparator" w:id="0">
    <w:p w14:paraId="226E26AD" w14:textId="77777777" w:rsidR="00C608EF" w:rsidRDefault="00C608E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B51C3A8" w14:textId="1C7869C0" w:rsidR="00923597" w:rsidRPr="00C104FE" w:rsidRDefault="00317E71" w:rsidP="00923597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923597" w:rsidRPr="00923597">
      <w:rPr>
        <w:rFonts w:ascii="Verdana" w:hAnsi="Verdana"/>
        <w:sz w:val="16"/>
        <w:szCs w:val="16"/>
      </w:rPr>
      <w:t xml:space="preserve"> </w:t>
    </w:r>
    <w:r w:rsidR="00923597">
      <w:rPr>
        <w:rFonts w:ascii="Verdana" w:hAnsi="Verdana"/>
        <w:sz w:val="16"/>
        <w:szCs w:val="16"/>
      </w:rPr>
      <w:t>153924/2020-71</w:t>
    </w:r>
  </w:p>
  <w:p w14:paraId="09534C64" w14:textId="1ACBEE0F" w:rsidR="00317E71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8259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A689F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23597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608EF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893E-B665-4DF2-B4C5-1E7920A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2019-11-11T21:12:00Z</cp:lastPrinted>
  <dcterms:created xsi:type="dcterms:W3CDTF">2020-03-10T17:22:00Z</dcterms:created>
  <dcterms:modified xsi:type="dcterms:W3CDTF">2020-05-13T15:02:00Z</dcterms:modified>
  <dc:language>pt-BR</dc:language>
</cp:coreProperties>
</file>