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1234D0">
        <w:rPr>
          <w:rFonts w:asciiTheme="minorHAnsi" w:hAnsiTheme="minorHAnsi" w:cstheme="minorHAnsi"/>
          <w:b/>
          <w:sz w:val="24"/>
        </w:rPr>
        <w:t>37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  <w:bookmarkStart w:id="0" w:name="_GoBack"/>
      <w:bookmarkEnd w:id="0"/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>Edital de Licitação por Pregão Eletrônico n.</w:t>
      </w:r>
      <w:r w:rsidRPr="0014730B">
        <w:rPr>
          <w:rFonts w:asciiTheme="minorHAnsi" w:hAnsiTheme="minorHAnsi" w:cstheme="minorHAnsi"/>
          <w:b/>
        </w:rPr>
        <w:t xml:space="preserve">º </w:t>
      </w:r>
      <w:r w:rsidR="001234D0">
        <w:rPr>
          <w:rFonts w:asciiTheme="minorHAnsi" w:hAnsiTheme="minorHAnsi" w:cstheme="minorHAnsi"/>
          <w:b/>
        </w:rPr>
        <w:t>37</w:t>
      </w:r>
      <w:r w:rsidRPr="0014730B">
        <w:rPr>
          <w:rFonts w:asciiTheme="minorHAnsi" w:hAnsiTheme="minorHAnsi" w:cstheme="minorHAnsi"/>
          <w:b/>
        </w:rPr>
        <w:t>/</w:t>
      </w:r>
      <w:r w:rsidRPr="00E96D31">
        <w:rPr>
          <w:rFonts w:asciiTheme="minorHAnsi" w:hAnsiTheme="minorHAnsi" w:cstheme="minorHAnsi"/>
          <w:b/>
        </w:rPr>
        <w:t>20</w:t>
      </w:r>
      <w:r w:rsidR="00A81AFB">
        <w:rPr>
          <w:rFonts w:asciiTheme="minorHAnsi" w:hAnsiTheme="minorHAnsi" w:cstheme="minorHAnsi"/>
          <w:b/>
        </w:rPr>
        <w:t>20</w:t>
      </w:r>
      <w:r w:rsidRPr="00E96D31">
        <w:rPr>
          <w:rFonts w:asciiTheme="minorHAnsi" w:hAnsiTheme="minorHAnsi" w:cstheme="minorHAnsi"/>
          <w:b/>
        </w:rPr>
        <w:t xml:space="preserve">/AD 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>municação por email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7C" w:rsidRDefault="00123A7C" w:rsidP="00195787">
      <w:r>
        <w:separator/>
      </w:r>
    </w:p>
  </w:endnote>
  <w:endnote w:type="continuationSeparator" w:id="1">
    <w:p w:rsidR="00123A7C" w:rsidRDefault="00123A7C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782DA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782DA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234D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782DA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782DA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782DA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234D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782DA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7C" w:rsidRDefault="00123A7C" w:rsidP="00195787">
      <w:r>
        <w:separator/>
      </w:r>
    </w:p>
  </w:footnote>
  <w:footnote w:type="continuationSeparator" w:id="1">
    <w:p w:rsidR="00123A7C" w:rsidRDefault="00123A7C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E96DFF" w:rsidRDefault="00E96DFF" w:rsidP="007D1562">
    <w:pPr>
      <w:pStyle w:val="Cabealho"/>
      <w:jc w:val="right"/>
      <w:rPr>
        <w:rFonts w:ascii="Verdana" w:hAnsi="Verdana"/>
        <w:sz w:val="16"/>
        <w:szCs w:val="16"/>
      </w:rPr>
    </w:pPr>
  </w:p>
  <w:p w:rsidR="00097524" w:rsidRPr="00C104FE" w:rsidRDefault="00097524" w:rsidP="00097524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n.º </w:t>
    </w:r>
    <w:r w:rsidRPr="00C104FE">
      <w:rPr>
        <w:rFonts w:ascii="Verdana" w:hAnsi="Verdana"/>
        <w:sz w:val="16"/>
        <w:szCs w:val="16"/>
      </w:rPr>
      <w:t>23069.</w:t>
    </w:r>
    <w:r w:rsidR="001234D0">
      <w:rPr>
        <w:rFonts w:ascii="Verdana" w:hAnsi="Verdana"/>
        <w:sz w:val="16"/>
        <w:szCs w:val="16"/>
      </w:rPr>
      <w:t>153829/2020-77</w:t>
    </w:r>
  </w:p>
  <w:p w:rsidR="00317E71" w:rsidRDefault="00317E71" w:rsidP="007D1562">
    <w:pPr>
      <w:pStyle w:val="Cabealho"/>
      <w:jc w:val="right"/>
      <w:rPr>
        <w:rFonts w:ascii="Verdana" w:hAnsi="Verdana"/>
        <w:sz w:val="16"/>
        <w:szCs w:val="16"/>
      </w:rPr>
    </w:pPr>
  </w:p>
  <w:p w:rsidR="00E96DFF" w:rsidRDefault="00E96DFF" w:rsidP="007D156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97524"/>
    <w:rsid w:val="000A5C63"/>
    <w:rsid w:val="000B5CD5"/>
    <w:rsid w:val="000D13E3"/>
    <w:rsid w:val="000D1838"/>
    <w:rsid w:val="000D62E0"/>
    <w:rsid w:val="000E0BB9"/>
    <w:rsid w:val="000F0145"/>
    <w:rsid w:val="000F04D4"/>
    <w:rsid w:val="0010119F"/>
    <w:rsid w:val="00122A72"/>
    <w:rsid w:val="001234D0"/>
    <w:rsid w:val="00123A7C"/>
    <w:rsid w:val="00131CC6"/>
    <w:rsid w:val="0014109B"/>
    <w:rsid w:val="0014730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11"/>
    <w:rsid w:val="00434F64"/>
    <w:rsid w:val="00440BE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2DA0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37B4C"/>
    <w:rsid w:val="008540D8"/>
    <w:rsid w:val="008566DD"/>
    <w:rsid w:val="00892576"/>
    <w:rsid w:val="008C23FF"/>
    <w:rsid w:val="008C54E4"/>
    <w:rsid w:val="008C6744"/>
    <w:rsid w:val="008F3BD8"/>
    <w:rsid w:val="0090037C"/>
    <w:rsid w:val="00905DAE"/>
    <w:rsid w:val="00912689"/>
    <w:rsid w:val="009350A3"/>
    <w:rsid w:val="00936F22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87FEF"/>
    <w:rsid w:val="00CB5F48"/>
    <w:rsid w:val="00CD2701"/>
    <w:rsid w:val="00CE00C9"/>
    <w:rsid w:val="00CE1A91"/>
    <w:rsid w:val="00CE4C58"/>
    <w:rsid w:val="00CE7B83"/>
    <w:rsid w:val="00CF1D56"/>
    <w:rsid w:val="00CF3254"/>
    <w:rsid w:val="00D03194"/>
    <w:rsid w:val="00D11FB6"/>
    <w:rsid w:val="00D15CE1"/>
    <w:rsid w:val="00D166E7"/>
    <w:rsid w:val="00D20659"/>
    <w:rsid w:val="00D24004"/>
    <w:rsid w:val="00D26742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57363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7E3-6B1D-4B15-8E2E-935137FC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6</cp:revision>
  <cp:lastPrinted>2020-03-04T17:25:00Z</cp:lastPrinted>
  <dcterms:created xsi:type="dcterms:W3CDTF">2020-04-16T14:13:00Z</dcterms:created>
  <dcterms:modified xsi:type="dcterms:W3CDTF">2020-05-11T18:46:00Z</dcterms:modified>
  <dc:language>pt-BR</dc:language>
</cp:coreProperties>
</file>