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I-C DO EDITAL DE LICITAÇÃO PE N.º </w:t>
      </w:r>
      <w:r w:rsidR="0014730B">
        <w:rPr>
          <w:rFonts w:asciiTheme="minorHAnsi" w:hAnsiTheme="minorHAnsi" w:cstheme="minorHAnsi"/>
          <w:b/>
          <w:sz w:val="24"/>
        </w:rPr>
        <w:t>24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A81AFB">
        <w:rPr>
          <w:rFonts w:asciiTheme="minorHAnsi" w:hAnsiTheme="minorHAnsi" w:cstheme="minorHAnsi"/>
          <w:b/>
          <w:sz w:val="24"/>
        </w:rPr>
        <w:t>20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334CC0" w:rsidP="00E96D31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[Cidade], [dia] de [mês] de </w:t>
      </w:r>
      <w:r w:rsidR="00E96D31" w:rsidRPr="00E96D31">
        <w:rPr>
          <w:rFonts w:asciiTheme="minorHAnsi" w:hAnsiTheme="minorHAnsi" w:cstheme="minorHAnsi"/>
        </w:rPr>
        <w:t>[ano]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  <w:bookmarkStart w:id="0" w:name="_GoBack"/>
      <w:bookmarkEnd w:id="0"/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>Edital de Licitação por Pregão Eletrônico n.</w:t>
      </w:r>
      <w:r w:rsidRPr="0014730B">
        <w:rPr>
          <w:rFonts w:asciiTheme="minorHAnsi" w:hAnsiTheme="minorHAnsi" w:cstheme="minorHAnsi"/>
          <w:b/>
        </w:rPr>
        <w:t xml:space="preserve">º </w:t>
      </w:r>
      <w:r w:rsidR="0014730B" w:rsidRPr="0014730B">
        <w:rPr>
          <w:rFonts w:asciiTheme="minorHAnsi" w:hAnsiTheme="minorHAnsi" w:cstheme="minorHAnsi"/>
          <w:b/>
        </w:rPr>
        <w:t>24</w:t>
      </w:r>
      <w:r w:rsidRPr="0014730B">
        <w:rPr>
          <w:rFonts w:asciiTheme="minorHAnsi" w:hAnsiTheme="minorHAnsi" w:cstheme="minorHAnsi"/>
          <w:b/>
        </w:rPr>
        <w:t>/</w:t>
      </w:r>
      <w:r w:rsidRPr="00E96D31">
        <w:rPr>
          <w:rFonts w:asciiTheme="minorHAnsi" w:hAnsiTheme="minorHAnsi" w:cstheme="minorHAnsi"/>
          <w:b/>
        </w:rPr>
        <w:t>20</w:t>
      </w:r>
      <w:r w:rsidR="00A81AFB">
        <w:rPr>
          <w:rFonts w:asciiTheme="minorHAnsi" w:hAnsiTheme="minorHAnsi" w:cstheme="minorHAnsi"/>
          <w:b/>
        </w:rPr>
        <w:t>20</w:t>
      </w:r>
      <w:r w:rsidRPr="00E96D31">
        <w:rPr>
          <w:rFonts w:asciiTheme="minorHAnsi" w:hAnsiTheme="minorHAnsi" w:cstheme="minorHAnsi"/>
          <w:b/>
        </w:rPr>
        <w:t xml:space="preserve">/AD 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 w:rsidR="00F93217" w:rsidRPr="00F93217">
        <w:rPr>
          <w:rFonts w:asciiTheme="minorHAnsi" w:hAnsiTheme="minorHAnsi" w:cstheme="minorHAnsi"/>
          <w:sz w:val="22"/>
        </w:rPr>
        <w:t>o</w:t>
      </w:r>
      <w:r w:rsidR="00334CC0">
        <w:rPr>
          <w:rFonts w:asciiTheme="minorHAnsi" w:hAnsiTheme="minorHAnsi" w:cstheme="minorHAnsi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="00334CC0">
        <w:rPr>
          <w:rFonts w:asciiTheme="minorHAnsi" w:hAnsiTheme="minorHAnsi" w:cstheme="minorHAnsi"/>
          <w:sz w:val="24"/>
        </w:rPr>
        <w:t>notas de e</w:t>
      </w:r>
      <w:r w:rsidRPr="00E96D31">
        <w:rPr>
          <w:rFonts w:asciiTheme="minorHAnsi" w:hAnsiTheme="minorHAnsi" w:cstheme="minorHAnsi"/>
          <w:sz w:val="24"/>
        </w:rPr>
        <w:t>mpenhos, encaminhadas por este Órgão Gerenciador e seus Participantes</w:t>
      </w:r>
      <w:r w:rsidR="00334CC0">
        <w:rPr>
          <w:rFonts w:asciiTheme="minorHAnsi" w:hAnsiTheme="minorHAnsi" w:cstheme="minorHAnsi"/>
          <w:sz w:val="24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se dará através de co</w:t>
      </w:r>
      <w:r w:rsidR="00334CC0">
        <w:rPr>
          <w:rFonts w:asciiTheme="minorHAnsi" w:hAnsiTheme="minorHAnsi" w:cstheme="minorHAnsi"/>
          <w:sz w:val="24"/>
        </w:rPr>
        <w:t>municação por email do Preposto</w:t>
      </w:r>
      <w:r w:rsidRPr="00E96D31">
        <w:rPr>
          <w:rFonts w:asciiTheme="minorHAnsi" w:hAnsiTheme="minorHAnsi" w:cstheme="minorHAnsi"/>
          <w:sz w:val="24"/>
        </w:rPr>
        <w:t xml:space="preserve"> e deverá ser confirmada em até 24 horas úteis, sob pena de aplicação de sanções cabíveis.</w:t>
      </w:r>
    </w:p>
    <w:p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BE4" w:rsidRDefault="00440BE4" w:rsidP="00195787">
      <w:r>
        <w:separator/>
      </w:r>
    </w:p>
  </w:endnote>
  <w:endnote w:type="continuationSeparator" w:id="1">
    <w:p w:rsidR="00440BE4" w:rsidRDefault="00440BE4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24" w:rsidRDefault="0009752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57363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F57363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87FEF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57363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F57363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F57363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87FEF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57363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24" w:rsidRDefault="000975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BE4" w:rsidRDefault="00440BE4" w:rsidP="00195787">
      <w:r>
        <w:separator/>
      </w:r>
    </w:p>
  </w:footnote>
  <w:footnote w:type="continuationSeparator" w:id="1">
    <w:p w:rsidR="00440BE4" w:rsidRDefault="00440BE4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24" w:rsidRDefault="0009752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E96DFF" w:rsidRDefault="00E96DFF" w:rsidP="007D1562">
    <w:pPr>
      <w:pStyle w:val="Cabealho"/>
      <w:jc w:val="right"/>
      <w:rPr>
        <w:rFonts w:ascii="Verdana" w:hAnsi="Verdana"/>
        <w:sz w:val="16"/>
        <w:szCs w:val="16"/>
      </w:rPr>
    </w:pPr>
  </w:p>
  <w:p w:rsidR="00097524" w:rsidRPr="00C104FE" w:rsidRDefault="00097524" w:rsidP="00097524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1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n.º </w:t>
    </w:r>
    <w:r w:rsidRPr="00C104FE">
      <w:rPr>
        <w:rFonts w:ascii="Verdana" w:hAnsi="Verdana"/>
        <w:sz w:val="16"/>
        <w:szCs w:val="16"/>
      </w:rPr>
      <w:t>23069.</w:t>
    </w:r>
    <w:r>
      <w:rPr>
        <w:rFonts w:ascii="Verdana" w:hAnsi="Verdana"/>
        <w:sz w:val="16"/>
        <w:szCs w:val="16"/>
      </w:rPr>
      <w:t>153480/2020-73</w:t>
    </w:r>
  </w:p>
  <w:p w:rsidR="00317E71" w:rsidRDefault="00317E71" w:rsidP="007D1562">
    <w:pPr>
      <w:pStyle w:val="Cabealho"/>
      <w:jc w:val="right"/>
      <w:rPr>
        <w:rFonts w:ascii="Verdana" w:hAnsi="Verdana"/>
        <w:sz w:val="16"/>
        <w:szCs w:val="16"/>
      </w:rPr>
    </w:pPr>
  </w:p>
  <w:p w:rsidR="00E96DFF" w:rsidRDefault="00E96DFF" w:rsidP="007D1562">
    <w:pPr>
      <w:pStyle w:val="Cabealh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24" w:rsidRDefault="0009752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97524"/>
    <w:rsid w:val="000A5C63"/>
    <w:rsid w:val="000B5CD5"/>
    <w:rsid w:val="000D13E3"/>
    <w:rsid w:val="000D1838"/>
    <w:rsid w:val="000D62E0"/>
    <w:rsid w:val="000E0BB9"/>
    <w:rsid w:val="000F0145"/>
    <w:rsid w:val="000F04D4"/>
    <w:rsid w:val="0010119F"/>
    <w:rsid w:val="00122A72"/>
    <w:rsid w:val="00131CC6"/>
    <w:rsid w:val="0014109B"/>
    <w:rsid w:val="0014730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4CC0"/>
    <w:rsid w:val="00335697"/>
    <w:rsid w:val="00335AC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11"/>
    <w:rsid w:val="00434F64"/>
    <w:rsid w:val="00440BE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3CD5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37B4C"/>
    <w:rsid w:val="008540D8"/>
    <w:rsid w:val="008566DD"/>
    <w:rsid w:val="00892576"/>
    <w:rsid w:val="008C23FF"/>
    <w:rsid w:val="008C54E4"/>
    <w:rsid w:val="008C6744"/>
    <w:rsid w:val="008F3BD8"/>
    <w:rsid w:val="0090037C"/>
    <w:rsid w:val="00905DAE"/>
    <w:rsid w:val="00912689"/>
    <w:rsid w:val="009350A3"/>
    <w:rsid w:val="00936F22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1AFB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6B25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87FEF"/>
    <w:rsid w:val="00CB5F48"/>
    <w:rsid w:val="00CD2701"/>
    <w:rsid w:val="00CE00C9"/>
    <w:rsid w:val="00CE1A91"/>
    <w:rsid w:val="00CE4C58"/>
    <w:rsid w:val="00CE7B83"/>
    <w:rsid w:val="00CF1D56"/>
    <w:rsid w:val="00CF3254"/>
    <w:rsid w:val="00D03194"/>
    <w:rsid w:val="00D11FB6"/>
    <w:rsid w:val="00D15CE1"/>
    <w:rsid w:val="00D166E7"/>
    <w:rsid w:val="00D20659"/>
    <w:rsid w:val="00D24004"/>
    <w:rsid w:val="00D26742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96DFF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57363"/>
    <w:rsid w:val="00F6478A"/>
    <w:rsid w:val="00F672BD"/>
    <w:rsid w:val="00F713B3"/>
    <w:rsid w:val="00F74382"/>
    <w:rsid w:val="00F7797B"/>
    <w:rsid w:val="00F840C2"/>
    <w:rsid w:val="00F9267B"/>
    <w:rsid w:val="00F93217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17E3-6B1D-4B15-8E2E-935137FC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5</cp:revision>
  <cp:lastPrinted>2020-03-04T17:25:00Z</cp:lastPrinted>
  <dcterms:created xsi:type="dcterms:W3CDTF">2020-04-16T14:13:00Z</dcterms:created>
  <dcterms:modified xsi:type="dcterms:W3CDTF">2020-04-24T14:06:00Z</dcterms:modified>
  <dc:language>pt-BR</dc:language>
</cp:coreProperties>
</file>