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E626C" w:rsidRPr="00647895" w:rsidRDefault="00CE626C" w:rsidP="00CA1729">
      <w:pPr>
        <w:pStyle w:val="Cabealho"/>
        <w:jc w:val="center"/>
        <w:rPr>
          <w:b/>
          <w:color w:val="FF0000"/>
        </w:rPr>
      </w:pPr>
      <w:r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</w:t>
      </w:r>
      <w:r w:rsidR="00647895"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647895" w:rsidRPr="00647895">
        <w:rPr>
          <w:rFonts w:asciiTheme="minorHAnsi" w:hAnsiTheme="minorHAnsi" w:cstheme="minorHAnsi"/>
          <w:b/>
          <w:bCs/>
          <w:color w:val="FF0000"/>
          <w:sz w:val="22"/>
          <w:szCs w:val="22"/>
        </w:rPr>
        <w:t>04/2020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DE </w:t>
      </w:r>
      <w:r w:rsidR="00F10B9A">
        <w:rPr>
          <w:rFonts w:asciiTheme="minorHAnsi" w:hAnsiTheme="minorHAnsi" w:cstheme="minorHAnsi"/>
          <w:b/>
          <w:bCs/>
          <w:sz w:val="22"/>
          <w:szCs w:val="22"/>
          <w:u w:val="single"/>
        </w:rPr>
        <w:t>GÊNEROS ALIMENTÍCIOS</w:t>
      </w:r>
      <w:r w:rsidR="00837A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CARNES E DERIVADOS</w:t>
      </w: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E1030D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 DE ENTREGA DOS GÊNEROS – CARNES E DERIVADOS</w:t>
      </w:r>
      <w:r w:rsidR="00CE626C" w:rsidRPr="00E232C6">
        <w:rPr>
          <w:rFonts w:asciiTheme="minorHAnsi" w:hAnsiTheme="minorHAnsi" w:cstheme="minorHAnsi"/>
          <w:b/>
          <w:sz w:val="22"/>
          <w:szCs w:val="22"/>
        </w:rPr>
        <w:t>:</w:t>
      </w: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Pr="004D31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 w:rsidR="00846F3E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3A0722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DD2714" w:rsidRDefault="00DD2714" w:rsidP="00DD2714">
            <w:pPr>
              <w:rPr>
                <w:rStyle w:val="Forte"/>
                <w:rFonts w:cs="Arial"/>
                <w:highlight w:val="white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:rsidR="00DD2714" w:rsidRDefault="00DD2714" w:rsidP="00DD2714">
            <w:pPr>
              <w:rPr>
                <w:u w:val="single"/>
              </w:rPr>
            </w:pP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="00846F3E">
              <w:rPr>
                <w:rFonts w:cs="Arial"/>
                <w:szCs w:val="20"/>
              </w:rPr>
              <w:t>: Professor Marcos Waldemar de Freitas Reis</w:t>
            </w:r>
            <w:r>
              <w:rPr>
                <w:rFonts w:cs="Arial"/>
                <w:szCs w:val="20"/>
              </w:rPr>
              <w:t xml:space="preserve">, s/n, </w:t>
            </w:r>
            <w:r w:rsidRPr="006F78D5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Cs w:val="20"/>
              </w:rPr>
              <w:t>Gragoatá</w:t>
            </w:r>
            <w:proofErr w:type="spellEnd"/>
            <w:r>
              <w:rPr>
                <w:rFonts w:cs="Arial"/>
                <w:szCs w:val="20"/>
              </w:rPr>
              <w:t>, São Domingos, Niterói, RJ - CEP 24.210-350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 w:rsidR="00DD2714" w:rsidRDefault="00825511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Responsável: </w:t>
            </w:r>
            <w:r w:rsidR="00DD2714">
              <w:rPr>
                <w:rFonts w:cs="Arial"/>
                <w:szCs w:val="20"/>
              </w:rPr>
              <w:t>Funcionário designado pela Divisão de Alimentação e Nutrição.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Horário de entreg</w:t>
            </w:r>
            <w:r w:rsidR="00846F3E">
              <w:rPr>
                <w:rFonts w:cs="Arial"/>
                <w:szCs w:val="20"/>
              </w:rPr>
              <w:t>a: de 2ª às 6ª feiras das 7:00h às 14</w:t>
            </w:r>
            <w:r w:rsidR="00593968">
              <w:rPr>
                <w:rFonts w:cs="Arial"/>
                <w:szCs w:val="20"/>
              </w:rPr>
              <w:t>:00h</w:t>
            </w:r>
            <w:r>
              <w:rPr>
                <w:rFonts w:cs="Arial"/>
                <w:szCs w:val="20"/>
              </w:rPr>
              <w:t xml:space="preserve">  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2E" w:rsidRDefault="00E6622E" w:rsidP="00195787">
      <w:r>
        <w:separator/>
      </w:r>
    </w:p>
  </w:endnote>
  <w:endnote w:type="continuationSeparator" w:id="0">
    <w:p w:rsidR="00E6622E" w:rsidRDefault="00E6622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14267B">
      <w:rPr>
        <w:sz w:val="12"/>
        <w:szCs w:val="12"/>
      </w:rPr>
      <w:t xml:space="preserve"> – </w:t>
    </w:r>
    <w:r w:rsidR="00183BAA">
      <w:rPr>
        <w:sz w:val="12"/>
        <w:szCs w:val="12"/>
      </w:rPr>
      <w:t>Carnes e Derivados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6622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6622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61DD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2E" w:rsidRDefault="00E6622E" w:rsidP="00195787">
      <w:r>
        <w:separator/>
      </w:r>
    </w:p>
  </w:footnote>
  <w:footnote w:type="continuationSeparator" w:id="0">
    <w:p w:rsidR="00E6622E" w:rsidRDefault="00E6622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23069.023661/2019-32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1EE2E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B9100B6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895"/>
    <w:rsid w:val="00647DA8"/>
    <w:rsid w:val="00656E9A"/>
    <w:rsid w:val="00661793"/>
    <w:rsid w:val="00667772"/>
    <w:rsid w:val="006723C3"/>
    <w:rsid w:val="006757D3"/>
    <w:rsid w:val="006900E5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3078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4931"/>
    <w:rsid w:val="008154F5"/>
    <w:rsid w:val="008227EC"/>
    <w:rsid w:val="00824928"/>
    <w:rsid w:val="00825511"/>
    <w:rsid w:val="00837AD3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1DDD"/>
    <w:rsid w:val="00B66F19"/>
    <w:rsid w:val="00B67441"/>
    <w:rsid w:val="00B72EE9"/>
    <w:rsid w:val="00B82EC1"/>
    <w:rsid w:val="00B85020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232C6"/>
    <w:rsid w:val="00E23909"/>
    <w:rsid w:val="00E32701"/>
    <w:rsid w:val="00E44B0C"/>
    <w:rsid w:val="00E52524"/>
    <w:rsid w:val="00E578A6"/>
    <w:rsid w:val="00E6622E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1A9445"/>
  <w15:docId w15:val="{D7BAB2F6-3255-4185-AEB2-DCC2D723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A19F-D0BC-42E5-9F55-ADBF4500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18</cp:revision>
  <cp:lastPrinted>2019-12-12T18:52:00Z</cp:lastPrinted>
  <dcterms:created xsi:type="dcterms:W3CDTF">2019-11-18T19:09:00Z</dcterms:created>
  <dcterms:modified xsi:type="dcterms:W3CDTF">2020-01-15T18:04:00Z</dcterms:modified>
  <dc:language>pt-BR</dc:language>
</cp:coreProperties>
</file>