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5AF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636A8C9A" wp14:editId="09A0D5AA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4E23D7F9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50215DA6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2B127C40" w14:textId="77777777" w:rsidR="006E4496" w:rsidRPr="006D546C" w:rsidRDefault="00EE4135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 REITORIA DE </w:t>
      </w:r>
      <w:r w:rsidR="00DD2714">
        <w:rPr>
          <w:rFonts w:asciiTheme="minorHAnsi" w:hAnsiTheme="minorHAnsi" w:cstheme="minorHAnsi"/>
          <w:b/>
          <w:sz w:val="22"/>
          <w:szCs w:val="22"/>
        </w:rPr>
        <w:t>ASSUNTOS ESTUDANTIS</w:t>
      </w:r>
    </w:p>
    <w:p w14:paraId="7F358002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27CC7FC" w14:textId="7A88EC5B" w:rsidR="00CE626C" w:rsidRPr="005C2EDB" w:rsidRDefault="00CE626C" w:rsidP="005C2E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968">
        <w:rPr>
          <w:rFonts w:asciiTheme="minorHAnsi" w:hAnsiTheme="minorHAnsi" w:cstheme="minorHAnsi"/>
          <w:b/>
          <w:bCs/>
          <w:sz w:val="22"/>
          <w:szCs w:val="22"/>
        </w:rPr>
        <w:t>ANEXO I</w:t>
      </w:r>
      <w:r w:rsidR="00D178F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93968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593968">
        <w:rPr>
          <w:rFonts w:asciiTheme="minorHAnsi" w:hAnsiTheme="minorHAnsi" w:cstheme="minorHAnsi"/>
          <w:b/>
          <w:bCs/>
          <w:sz w:val="22"/>
          <w:szCs w:val="22"/>
        </w:rPr>
        <w:t>ELETRÔNICO</w:t>
      </w:r>
      <w:r w:rsidR="0095513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5513F" w:rsidRPr="005C2EDB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D178FB">
        <w:rPr>
          <w:rFonts w:asciiTheme="minorHAnsi" w:hAnsiTheme="minorHAnsi" w:cstheme="minorHAnsi"/>
          <w:b/>
          <w:bCs/>
          <w:sz w:val="22"/>
          <w:szCs w:val="22"/>
        </w:rPr>
        <w:t>03/2020/AD</w:t>
      </w:r>
    </w:p>
    <w:p w14:paraId="4810E0BE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8ABCD4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477AE8C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4028DA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56C0CE3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3D37243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07749A2A" w14:textId="77777777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1F4AE45F" w14:textId="77777777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1727E34F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70481C85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197B1DD1" w14:textId="77777777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2333AC60" w14:textId="77777777"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1068A35D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194FDB03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</w:t>
      </w:r>
      <w:r w:rsidR="00051398">
        <w:rPr>
          <w:rFonts w:asciiTheme="minorHAnsi" w:hAnsiTheme="minorHAnsi" w:cstheme="minorHAnsi"/>
          <w:b/>
          <w:sz w:val="22"/>
          <w:szCs w:val="22"/>
        </w:rPr>
        <w:t xml:space="preserve"> DE LIMPEZA</w:t>
      </w:r>
      <w:r w:rsidRPr="00E232C6">
        <w:rPr>
          <w:rFonts w:asciiTheme="minorHAnsi" w:hAnsiTheme="minorHAnsi" w:cstheme="minorHAnsi"/>
          <w:b/>
          <w:sz w:val="22"/>
          <w:szCs w:val="22"/>
        </w:rPr>
        <w:t>:</w:t>
      </w:r>
    </w:p>
    <w:p w14:paraId="2791CCB8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00C1C0D1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8563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</w:t>
            </w:r>
            <w:r w:rsidR="00DD27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Gerenciadora</w:t>
            </w:r>
          </w:p>
          <w:p w14:paraId="6174F8EF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04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59</w:t>
            </w:r>
          </w:p>
          <w:p w14:paraId="5F7EDE16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0513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14:paraId="211AD619" w14:textId="77777777" w:rsidR="00DD2714" w:rsidRDefault="00DD2714" w:rsidP="00DD2714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14:paraId="1D944A56" w14:textId="77777777" w:rsidR="00DD2714" w:rsidRDefault="00DD2714" w:rsidP="00DD2714">
            <w:pPr>
              <w:rPr>
                <w:rStyle w:val="Forte"/>
                <w:rFonts w:cs="Arial"/>
                <w:highlight w:val="white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>• DIVISÃO DE ALIMENTAÇÃO E NUTRIÇÃO (DAN)</w:t>
            </w:r>
          </w:p>
          <w:p w14:paraId="5CF48322" w14:textId="77777777" w:rsidR="00DD2714" w:rsidRDefault="00DD2714" w:rsidP="00DD2714">
            <w:pPr>
              <w:rPr>
                <w:u w:val="single"/>
              </w:rPr>
            </w:pPr>
          </w:p>
          <w:p w14:paraId="2B578A8A" w14:textId="77777777"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Rua </w:t>
            </w:r>
            <w:r w:rsidR="00051398">
              <w:rPr>
                <w:rFonts w:cs="Arial"/>
                <w:szCs w:val="20"/>
              </w:rPr>
              <w:t>Professor Marcos Waldemar de Freitas Reis</w:t>
            </w:r>
            <w:r>
              <w:rPr>
                <w:rFonts w:cs="Arial"/>
                <w:szCs w:val="20"/>
              </w:rPr>
              <w:t xml:space="preserve">, s/n, </w:t>
            </w:r>
            <w:r w:rsidRPr="00051398">
              <w:rPr>
                <w:rFonts w:cs="Arial"/>
                <w:i/>
                <w:szCs w:val="20"/>
              </w:rPr>
              <w:t>Campus</w:t>
            </w:r>
            <w:r>
              <w:rPr>
                <w:rFonts w:cs="Arial"/>
                <w:szCs w:val="20"/>
              </w:rPr>
              <w:t xml:space="preserve"> do </w:t>
            </w:r>
            <w:proofErr w:type="spellStart"/>
            <w:r>
              <w:rPr>
                <w:rFonts w:cs="Arial"/>
                <w:szCs w:val="20"/>
              </w:rPr>
              <w:t>Gragoatá</w:t>
            </w:r>
            <w:proofErr w:type="spellEnd"/>
            <w:r>
              <w:rPr>
                <w:rFonts w:cs="Arial"/>
                <w:szCs w:val="20"/>
              </w:rPr>
              <w:t>, São Doming</w:t>
            </w:r>
            <w:r w:rsidR="00544AC6">
              <w:rPr>
                <w:rFonts w:cs="Arial"/>
                <w:szCs w:val="20"/>
              </w:rPr>
              <w:t>os, Niterói, RJ - CEP 24.210-201</w:t>
            </w:r>
          </w:p>
          <w:p w14:paraId="586AAC25" w14:textId="77777777"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Tel.: (21), 2629-2794</w:t>
            </w:r>
          </w:p>
          <w:p w14:paraId="0F5AE362" w14:textId="77777777" w:rsidR="00DD2714" w:rsidRDefault="00825511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Responsável: </w:t>
            </w:r>
            <w:r w:rsidR="00DD2714">
              <w:rPr>
                <w:rFonts w:cs="Arial"/>
                <w:szCs w:val="20"/>
              </w:rPr>
              <w:t>Funcionário designado pela Divisão de Alimentação e Nutrição.</w:t>
            </w:r>
          </w:p>
          <w:p w14:paraId="2CD1D535" w14:textId="77777777"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 almoxarifadoru.uff@gmail.com</w:t>
            </w:r>
          </w:p>
          <w:p w14:paraId="08ED2B59" w14:textId="77777777" w:rsidR="00DD2714" w:rsidRDefault="00DD2714" w:rsidP="00DD2714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Horário de entreg</w:t>
            </w:r>
            <w:r w:rsidR="00051398">
              <w:rPr>
                <w:rFonts w:cs="Arial"/>
                <w:szCs w:val="20"/>
              </w:rPr>
              <w:t>a: de 2ª às 6ª feiras das 7</w:t>
            </w:r>
            <w:r w:rsidR="00544AC6">
              <w:rPr>
                <w:rFonts w:cs="Arial"/>
                <w:szCs w:val="20"/>
              </w:rPr>
              <w:t>:00h às 15</w:t>
            </w:r>
            <w:r w:rsidR="00593968">
              <w:rPr>
                <w:rFonts w:cs="Arial"/>
                <w:szCs w:val="20"/>
              </w:rPr>
              <w:t>:00h</w:t>
            </w:r>
            <w:r>
              <w:rPr>
                <w:rFonts w:cs="Arial"/>
                <w:szCs w:val="20"/>
              </w:rPr>
              <w:t xml:space="preserve">  </w:t>
            </w:r>
          </w:p>
          <w:p w14:paraId="0DA4A7B0" w14:textId="77777777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0EB60B" w14:textId="77777777"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CE626C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E142" w14:textId="77777777" w:rsidR="00053585" w:rsidRDefault="00053585" w:rsidP="00195787">
      <w:r>
        <w:separator/>
      </w:r>
    </w:p>
  </w:endnote>
  <w:endnote w:type="continuationSeparator" w:id="0">
    <w:p w14:paraId="6FBFFF5E" w14:textId="77777777" w:rsidR="00053585" w:rsidRDefault="0005358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7A68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6D39D4F4" w14:textId="1A0534F9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D178FB">
      <w:rPr>
        <w:sz w:val="12"/>
        <w:szCs w:val="12"/>
      </w:rPr>
      <w:t>I</w:t>
    </w:r>
    <w:r>
      <w:rPr>
        <w:sz w:val="12"/>
        <w:szCs w:val="12"/>
      </w:rPr>
      <w:t>– Locais de Entrega</w:t>
    </w:r>
    <w:r w:rsidR="004E0257">
      <w:rPr>
        <w:sz w:val="12"/>
        <w:szCs w:val="12"/>
      </w:rPr>
      <w:t xml:space="preserve"> – MATERIAL DE LIMPEZA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DC643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DC643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22EC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DC643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DC643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DC643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22EC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DC643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5EAB7812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CCC0" w14:textId="77777777" w:rsidR="00053585" w:rsidRDefault="00053585" w:rsidP="00195787">
      <w:r>
        <w:separator/>
      </w:r>
    </w:p>
  </w:footnote>
  <w:footnote w:type="continuationSeparator" w:id="0">
    <w:p w14:paraId="511EB17E" w14:textId="77777777" w:rsidR="00053585" w:rsidRDefault="0005358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EAA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28512CF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62F4D65" w14:textId="77777777" w:rsidR="00317E71" w:rsidRPr="005C2EDB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5C2EDB">
      <w:rPr>
        <w:rFonts w:ascii="Verdana" w:hAnsi="Verdana"/>
        <w:sz w:val="16"/>
        <w:szCs w:val="16"/>
      </w:rPr>
      <w:t>Fls.__________</w:t>
    </w:r>
  </w:p>
  <w:p w14:paraId="4FB8DD07" w14:textId="77777777" w:rsidR="00317E71" w:rsidRPr="005C2EDB" w:rsidRDefault="00317E71" w:rsidP="007D1562">
    <w:pPr>
      <w:pStyle w:val="Cabealho"/>
      <w:jc w:val="right"/>
    </w:pPr>
    <w:r w:rsidRPr="005C2EDB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5A60000" wp14:editId="4C5ABD4A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2EDB">
      <w:rPr>
        <w:rFonts w:ascii="Verdana" w:hAnsi="Verdana"/>
        <w:sz w:val="16"/>
        <w:szCs w:val="16"/>
      </w:rPr>
      <w:t xml:space="preserve">Processo </w:t>
    </w:r>
    <w:r w:rsidR="004E0257" w:rsidRPr="005C2EDB">
      <w:rPr>
        <w:rFonts w:ascii="Verdana" w:hAnsi="Verdana"/>
        <w:sz w:val="16"/>
        <w:szCs w:val="16"/>
      </w:rPr>
      <w:t>n.º 23069.</w:t>
    </w:r>
    <w:r w:rsidR="005C2EDB" w:rsidRPr="005C2EDB">
      <w:rPr>
        <w:rFonts w:ascii="Verdana" w:hAnsi="Verdana"/>
        <w:sz w:val="16"/>
        <w:szCs w:val="16"/>
      </w:rPr>
      <w:t>023391</w:t>
    </w:r>
    <w:r w:rsidR="0095513F" w:rsidRPr="005C2EDB">
      <w:rPr>
        <w:rFonts w:ascii="Verdana" w:hAnsi="Verdana"/>
        <w:sz w:val="16"/>
        <w:szCs w:val="16"/>
      </w:rPr>
      <w:t>/2019-</w:t>
    </w:r>
    <w:r w:rsidR="005C2EDB" w:rsidRPr="005C2EDB">
      <w:rPr>
        <w:rFonts w:ascii="Verdana" w:hAnsi="Verdana"/>
        <w:sz w:val="16"/>
        <w:szCs w:val="16"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1398"/>
    <w:rsid w:val="00053585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4267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04AF"/>
    <w:rsid w:val="002A29F6"/>
    <w:rsid w:val="002A48AB"/>
    <w:rsid w:val="002A5DE1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20F4"/>
    <w:rsid w:val="003570DA"/>
    <w:rsid w:val="003804AE"/>
    <w:rsid w:val="00382620"/>
    <w:rsid w:val="003A0722"/>
    <w:rsid w:val="003A2F24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0257"/>
    <w:rsid w:val="004E1CA4"/>
    <w:rsid w:val="004E712D"/>
    <w:rsid w:val="005006DB"/>
    <w:rsid w:val="00513C95"/>
    <w:rsid w:val="005156AC"/>
    <w:rsid w:val="005262A8"/>
    <w:rsid w:val="00533F3F"/>
    <w:rsid w:val="00544AC6"/>
    <w:rsid w:val="00561155"/>
    <w:rsid w:val="005807EC"/>
    <w:rsid w:val="005853CE"/>
    <w:rsid w:val="00593968"/>
    <w:rsid w:val="005A0B33"/>
    <w:rsid w:val="005B345F"/>
    <w:rsid w:val="005B3CB4"/>
    <w:rsid w:val="005B77C7"/>
    <w:rsid w:val="005C2EDB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00E5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03B2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4931"/>
    <w:rsid w:val="008154F5"/>
    <w:rsid w:val="008227EC"/>
    <w:rsid w:val="00824928"/>
    <w:rsid w:val="00825511"/>
    <w:rsid w:val="008540D8"/>
    <w:rsid w:val="008566DD"/>
    <w:rsid w:val="00892576"/>
    <w:rsid w:val="008B1423"/>
    <w:rsid w:val="008C23FF"/>
    <w:rsid w:val="008C54E4"/>
    <w:rsid w:val="008C6744"/>
    <w:rsid w:val="008F3BD8"/>
    <w:rsid w:val="0090037C"/>
    <w:rsid w:val="00905C58"/>
    <w:rsid w:val="00907312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73203"/>
    <w:rsid w:val="009A4E8F"/>
    <w:rsid w:val="009A60CB"/>
    <w:rsid w:val="009C1A02"/>
    <w:rsid w:val="009E113C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B336E"/>
    <w:rsid w:val="00AC3B53"/>
    <w:rsid w:val="00AD321A"/>
    <w:rsid w:val="00AE0A71"/>
    <w:rsid w:val="00AF32BC"/>
    <w:rsid w:val="00AF3581"/>
    <w:rsid w:val="00AF781E"/>
    <w:rsid w:val="00AF7DA7"/>
    <w:rsid w:val="00B22EC5"/>
    <w:rsid w:val="00B525B8"/>
    <w:rsid w:val="00B54C7E"/>
    <w:rsid w:val="00B66F19"/>
    <w:rsid w:val="00B67441"/>
    <w:rsid w:val="00B72EE9"/>
    <w:rsid w:val="00B82EC1"/>
    <w:rsid w:val="00B85020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31AEA"/>
    <w:rsid w:val="00C433C3"/>
    <w:rsid w:val="00C44CC3"/>
    <w:rsid w:val="00C50DCE"/>
    <w:rsid w:val="00C5395D"/>
    <w:rsid w:val="00C5618B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178FB"/>
    <w:rsid w:val="00D20659"/>
    <w:rsid w:val="00D24004"/>
    <w:rsid w:val="00D40051"/>
    <w:rsid w:val="00D44EED"/>
    <w:rsid w:val="00D4570A"/>
    <w:rsid w:val="00D527E2"/>
    <w:rsid w:val="00D52F83"/>
    <w:rsid w:val="00D67028"/>
    <w:rsid w:val="00D7162F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434"/>
    <w:rsid w:val="00DC6924"/>
    <w:rsid w:val="00DD2714"/>
    <w:rsid w:val="00DE21C5"/>
    <w:rsid w:val="00DE596B"/>
    <w:rsid w:val="00DF5E89"/>
    <w:rsid w:val="00E03B99"/>
    <w:rsid w:val="00E1163C"/>
    <w:rsid w:val="00E11FE7"/>
    <w:rsid w:val="00E232C6"/>
    <w:rsid w:val="00E23909"/>
    <w:rsid w:val="00E44B0C"/>
    <w:rsid w:val="00E52524"/>
    <w:rsid w:val="00E578A6"/>
    <w:rsid w:val="00EA06C5"/>
    <w:rsid w:val="00EB6AF5"/>
    <w:rsid w:val="00EB7F69"/>
    <w:rsid w:val="00ED4EB4"/>
    <w:rsid w:val="00EE4135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AB956"/>
  <w15:docId w15:val="{341CCBC1-F1DB-447F-867D-B22B316C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F342-67D8-4B41-915A-B6B5A2E1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NOTAS EXPLICATIVAS</vt:lpstr>
      <vt:lpstr>/	</vt:lpstr>
      <vt:lpstr>UNIVERSIDADE FEDERAL FLUMINENSE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11</cp:revision>
  <cp:lastPrinted>2019-12-02T12:28:00Z</cp:lastPrinted>
  <dcterms:created xsi:type="dcterms:W3CDTF">2019-11-19T10:53:00Z</dcterms:created>
  <dcterms:modified xsi:type="dcterms:W3CDTF">2020-01-13T14:17:00Z</dcterms:modified>
  <dc:language>pt-BR</dc:language>
</cp:coreProperties>
</file>