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  <w:bookmarkStart w:id="0" w:name="_GoBack"/>
      <w:bookmarkEnd w:id="0"/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UASGs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02BA1" w14:textId="77777777" w:rsidR="00890DC2" w:rsidRDefault="00890DC2" w:rsidP="00195787">
      <w:r>
        <w:separator/>
      </w:r>
    </w:p>
  </w:endnote>
  <w:endnote w:type="continuationSeparator" w:id="0">
    <w:p w14:paraId="434088F9" w14:textId="77777777" w:rsidR="00890DC2" w:rsidRDefault="00890DC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AA86304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B0049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B0049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E0011" w14:textId="77777777" w:rsidR="00890DC2" w:rsidRDefault="00890DC2" w:rsidP="00195787">
      <w:r>
        <w:separator/>
      </w:r>
    </w:p>
  </w:footnote>
  <w:footnote w:type="continuationSeparator" w:id="0">
    <w:p w14:paraId="3B46CB29" w14:textId="77777777" w:rsidR="00890DC2" w:rsidRDefault="00890DC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4479EC0F" w:rsidR="00317E71" w:rsidRDefault="00317E71" w:rsidP="007D1562">
    <w:pPr>
      <w:pStyle w:val="Cabealho"/>
      <w:jc w:val="right"/>
      <w:rPr>
        <w:sz w:val="18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10F3DB8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CF62C1">
      <w:rPr>
        <w:sz w:val="18"/>
      </w:rPr>
      <w:t>Fls._</w:t>
    </w:r>
    <w:proofErr w:type="gramEnd"/>
    <w:r w:rsidR="00CF62C1">
      <w:rPr>
        <w:sz w:val="18"/>
      </w:rPr>
      <w:t>_______</w:t>
    </w:r>
  </w:p>
  <w:p w14:paraId="4C7298CB" w14:textId="5C935108" w:rsidR="00CF62C1" w:rsidRPr="00C104FE" w:rsidRDefault="00CF62C1" w:rsidP="00CF62C1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C59D5AA">
          <wp:simplePos x="0" y="0"/>
          <wp:positionH relativeFrom="column">
            <wp:posOffset>5266426</wp:posOffset>
          </wp:positionH>
          <wp:positionV relativeFrom="paragraph">
            <wp:posOffset>51992</wp:posOffset>
          </wp:positionV>
          <wp:extent cx="1000665" cy="342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269" cy="34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>P</w:t>
    </w:r>
    <w:r w:rsidRPr="0095513F">
      <w:rPr>
        <w:rFonts w:ascii="Verdana" w:hAnsi="Verdana"/>
        <w:sz w:val="16"/>
        <w:szCs w:val="16"/>
      </w:rPr>
      <w:t xml:space="preserve">rocesso </w:t>
    </w:r>
    <w:proofErr w:type="gramStart"/>
    <w:r w:rsidRPr="0095513F">
      <w:rPr>
        <w:rFonts w:ascii="Verdana" w:hAnsi="Verdana"/>
        <w:sz w:val="16"/>
        <w:szCs w:val="16"/>
      </w:rPr>
      <w:t>n.º</w:t>
    </w:r>
    <w:proofErr w:type="gramEnd"/>
    <w:r w:rsidRPr="0095513F">
      <w:rPr>
        <w:rFonts w:ascii="Verdana" w:hAnsi="Verdana"/>
        <w:sz w:val="16"/>
        <w:szCs w:val="16"/>
      </w:rPr>
      <w:t xml:space="preserve"> </w:t>
    </w:r>
    <w:r w:rsidRPr="00C104FE">
      <w:rPr>
        <w:rFonts w:ascii="Verdana" w:hAnsi="Verdana"/>
        <w:sz w:val="16"/>
        <w:szCs w:val="16"/>
      </w:rPr>
      <w:t>23069.</w:t>
    </w:r>
    <w:r w:rsidR="001B0049">
      <w:rPr>
        <w:rFonts w:ascii="Verdana" w:hAnsi="Verdana"/>
        <w:color w:val="000000"/>
        <w:sz w:val="16"/>
        <w:szCs w:val="16"/>
      </w:rPr>
      <w:t>155320/2020-69</w:t>
    </w:r>
  </w:p>
  <w:p w14:paraId="61A552BE" w14:textId="77777777" w:rsidR="00CF62C1" w:rsidRPr="00CF62C1" w:rsidRDefault="00CF62C1" w:rsidP="007D1562">
    <w:pPr>
      <w:pStyle w:val="Cabealh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1FA3"/>
    <w:rsid w:val="001153D6"/>
    <w:rsid w:val="00122A72"/>
    <w:rsid w:val="00131CC6"/>
    <w:rsid w:val="0014109B"/>
    <w:rsid w:val="001571D0"/>
    <w:rsid w:val="00163819"/>
    <w:rsid w:val="00176039"/>
    <w:rsid w:val="0018615A"/>
    <w:rsid w:val="001877DC"/>
    <w:rsid w:val="00187DB6"/>
    <w:rsid w:val="00191B50"/>
    <w:rsid w:val="00194CFD"/>
    <w:rsid w:val="00195787"/>
    <w:rsid w:val="001A6554"/>
    <w:rsid w:val="001B0049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6B14"/>
    <w:rsid w:val="008540D8"/>
    <w:rsid w:val="008566DD"/>
    <w:rsid w:val="00890DC2"/>
    <w:rsid w:val="00892576"/>
    <w:rsid w:val="008C23FF"/>
    <w:rsid w:val="008C54E4"/>
    <w:rsid w:val="008C6744"/>
    <w:rsid w:val="008F3BD8"/>
    <w:rsid w:val="0090037C"/>
    <w:rsid w:val="00901C34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448"/>
    <w:rsid w:val="00AE0A71"/>
    <w:rsid w:val="00AF32BC"/>
    <w:rsid w:val="00AF3581"/>
    <w:rsid w:val="00AF781E"/>
    <w:rsid w:val="00AF7DA7"/>
    <w:rsid w:val="00B272E1"/>
    <w:rsid w:val="00B525B8"/>
    <w:rsid w:val="00B54C7E"/>
    <w:rsid w:val="00B60C67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CF62C1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0885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F977-F3CB-4564-90E8-567ED91D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21</cp:revision>
  <cp:lastPrinted>2020-03-20T14:30:00Z</cp:lastPrinted>
  <dcterms:created xsi:type="dcterms:W3CDTF">2020-03-19T18:14:00Z</dcterms:created>
  <dcterms:modified xsi:type="dcterms:W3CDTF">2020-08-03T20:16:00Z</dcterms:modified>
  <dc:language>pt-BR</dc:language>
</cp:coreProperties>
</file>