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A7FAE" w14:textId="77777777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7ACB3D94" wp14:editId="62063E17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39D12A0D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284707AC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47FE07E2" w14:textId="77777777"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DD2714">
        <w:rPr>
          <w:rFonts w:asciiTheme="minorHAnsi" w:hAnsiTheme="minorHAnsi" w:cstheme="minorHAnsi"/>
          <w:b/>
          <w:sz w:val="22"/>
          <w:szCs w:val="22"/>
        </w:rPr>
        <w:t>ASSUNTOS ESTUDANTIS</w:t>
      </w:r>
    </w:p>
    <w:p w14:paraId="77813DFE" w14:textId="77777777"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43431C2" w14:textId="3BA67504" w:rsidR="00CE626C" w:rsidRPr="006B5CF4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0" w:name="_GoBack"/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ELETRÔNICO</w:t>
      </w:r>
      <w:r w:rsidR="0095513F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N.º 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07/2020/AD</w:t>
      </w:r>
    </w:p>
    <w:bookmarkEnd w:id="0"/>
    <w:p w14:paraId="5165BC50" w14:textId="77777777"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F624ED" w14:textId="77777777" w:rsidR="00CE626C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232C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PROCEDIMENTOS PARA ENTREGA DE </w:t>
      </w:r>
      <w:r w:rsidR="00F10B9A">
        <w:rPr>
          <w:rFonts w:asciiTheme="minorHAnsi" w:hAnsiTheme="minorHAnsi" w:cstheme="minorHAnsi"/>
          <w:b/>
          <w:bCs/>
          <w:sz w:val="22"/>
          <w:szCs w:val="22"/>
          <w:u w:val="single"/>
        </w:rPr>
        <w:t>GÊNEROS ALIMENTÍCIOS</w:t>
      </w:r>
    </w:p>
    <w:p w14:paraId="6BF36618" w14:textId="77777777"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3A0AA4A" w14:textId="77777777" w:rsidR="00CE626C" w:rsidRPr="00E232C6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5B1D795" w14:textId="77777777" w:rsidR="00CE626C" w:rsidRPr="004717F6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4717F6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42A87553" w14:textId="77777777" w:rsidR="00E232C6" w:rsidRPr="00E232C6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53A9D747" w14:textId="77777777" w:rsidR="00E232C6" w:rsidRPr="00E232C6" w:rsidRDefault="00E232C6" w:rsidP="00E232C6">
      <w:pPr>
        <w:pStyle w:val="PargrafodaLista"/>
        <w:numPr>
          <w:ilvl w:val="1"/>
          <w:numId w:val="34"/>
        </w:numPr>
        <w:suppressAutoHyphens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 w:rsidRPr="00593968">
        <w:rPr>
          <w:rFonts w:asciiTheme="minorHAnsi" w:hAnsiTheme="minorHAnsi" w:cstheme="minorHAnsi"/>
          <w:i/>
          <w:color w:val="000000"/>
          <w:sz w:val="22"/>
          <w:szCs w:val="22"/>
        </w:rPr>
        <w:t>on-line</w:t>
      </w: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 ao SICAF ou, na impossibilidade de acesso </w:t>
      </w:r>
      <w:r w:rsidRPr="00E232C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ao</w:t>
      </w: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 referido Sistema, mediante consulta aos sítios eletrônicos oficiais ou à documentação mencionada no art. 29 da Lei nº 8.666, de 1993. </w:t>
      </w:r>
    </w:p>
    <w:p w14:paraId="35B4AEBD" w14:textId="77777777" w:rsidR="00E232C6" w:rsidRPr="00E232C6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32C6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6FA04A5F" w14:textId="77777777" w:rsidR="00CE626C" w:rsidRPr="00E232C6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735203D0" w14:textId="77777777" w:rsidR="00CE626C" w:rsidRPr="00E232C6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2C693295" w14:textId="77777777" w:rsidR="00CE626C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Entrar em contanto com o responsável para, se necessário agendar a entrega para evitar o retorno do material;</w:t>
      </w:r>
    </w:p>
    <w:p w14:paraId="5AC646E2" w14:textId="77777777" w:rsidR="00E232C6" w:rsidRPr="00E232C6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039A3442" w14:textId="77777777" w:rsidR="00CE626C" w:rsidRPr="00E232C6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DD36785" w14:textId="77777777" w:rsidR="00CE626C" w:rsidRPr="00E232C6" w:rsidRDefault="00E13BBF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LOCAL DE ENTREGA DOS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GÊNEROS  ALIMENTÍCIOS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10253">
        <w:rPr>
          <w:rFonts w:asciiTheme="minorHAnsi" w:hAnsiTheme="minorHAnsi" w:cstheme="minorHAnsi"/>
          <w:b/>
          <w:sz w:val="22"/>
          <w:szCs w:val="22"/>
        </w:rPr>
        <w:t>ESTOCÁVEIS</w:t>
      </w:r>
    </w:p>
    <w:p w14:paraId="42374537" w14:textId="77777777" w:rsidR="00CE626C" w:rsidRPr="00E232C6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E626C" w:rsidRPr="00E232C6" w14:paraId="6C6F1593" w14:textId="77777777" w:rsidTr="00CE626C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1809" w14:textId="77777777"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</w:t>
            </w:r>
            <w:r w:rsidR="00533F3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- Unidade </w:t>
            </w:r>
            <w:r w:rsidR="00DD271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Gerenciadora</w:t>
            </w:r>
          </w:p>
          <w:p w14:paraId="5711EEEE" w14:textId="77777777"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</w:t>
            </w:r>
            <w:r w:rsidR="003A0722"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04</w:t>
            </w: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-</w:t>
            </w:r>
            <w:r w:rsidR="003A0722"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59</w:t>
            </w:r>
          </w:p>
          <w:p w14:paraId="6607FC3F" w14:textId="77777777"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</w:t>
            </w:r>
            <w:r w:rsidRPr="004D315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6F78D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15</w:t>
            </w:r>
            <w:r w:rsidR="00846F3E" w:rsidRPr="006F78D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30</w:t>
            </w:r>
            <w:r w:rsidR="003A0722" w:rsidRPr="006F78D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58</w:t>
            </w:r>
          </w:p>
          <w:p w14:paraId="5B64EA48" w14:textId="77777777" w:rsidR="00DD2714" w:rsidRDefault="00DD2714" w:rsidP="00DD2714">
            <w:pPr>
              <w:rPr>
                <w:rStyle w:val="Forte"/>
                <w:rFonts w:cs="Arial"/>
                <w:szCs w:val="20"/>
                <w:shd w:val="clear" w:color="auto" w:fill="FFFFFF"/>
              </w:rPr>
            </w:pPr>
          </w:p>
          <w:p w14:paraId="497CAD7D" w14:textId="77777777" w:rsidR="00DD2714" w:rsidRDefault="00DD2714" w:rsidP="00DD2714">
            <w:pPr>
              <w:rPr>
                <w:rStyle w:val="Forte"/>
                <w:rFonts w:cs="Arial"/>
              </w:rPr>
            </w:pPr>
            <w:r>
              <w:rPr>
                <w:rStyle w:val="Forte"/>
                <w:rFonts w:cs="Arial"/>
                <w:szCs w:val="20"/>
                <w:shd w:val="clear" w:color="auto" w:fill="FFFFFF"/>
              </w:rPr>
              <w:t>• DIVISÃO DE ALIMENTAÇÃO E NUTRIÇÃO (DAN)</w:t>
            </w:r>
          </w:p>
          <w:p w14:paraId="4F186C60" w14:textId="77777777" w:rsidR="00DD2714" w:rsidRDefault="00DD2714" w:rsidP="00DD2714">
            <w:pPr>
              <w:rPr>
                <w:u w:val="single"/>
              </w:rPr>
            </w:pPr>
          </w:p>
          <w:p w14:paraId="77028227" w14:textId="77777777" w:rsidR="00DD2714" w:rsidRDefault="00DD2714" w:rsidP="00DD27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Rua</w:t>
            </w:r>
            <w:r w:rsidR="00846F3E">
              <w:rPr>
                <w:rFonts w:cs="Arial"/>
                <w:szCs w:val="20"/>
              </w:rPr>
              <w:t>: Professor Marcos Waldemar de Freitas Reis</w:t>
            </w:r>
            <w:r>
              <w:rPr>
                <w:rFonts w:cs="Arial"/>
                <w:szCs w:val="20"/>
              </w:rPr>
              <w:t xml:space="preserve">, s/n, </w:t>
            </w:r>
            <w:r w:rsidRPr="006F78D5">
              <w:rPr>
                <w:rFonts w:cs="Arial"/>
                <w:i/>
                <w:szCs w:val="20"/>
              </w:rPr>
              <w:t>Campus</w:t>
            </w:r>
            <w:r>
              <w:rPr>
                <w:rFonts w:cs="Arial"/>
                <w:szCs w:val="20"/>
              </w:rPr>
              <w:t xml:space="preserve"> do </w:t>
            </w:r>
            <w:proofErr w:type="spellStart"/>
            <w:r>
              <w:rPr>
                <w:rFonts w:cs="Arial"/>
                <w:szCs w:val="20"/>
              </w:rPr>
              <w:t>Gragoatá</w:t>
            </w:r>
            <w:proofErr w:type="spellEnd"/>
            <w:r>
              <w:rPr>
                <w:rFonts w:cs="Arial"/>
                <w:szCs w:val="20"/>
              </w:rPr>
              <w:t>, São Domingos, Niterói, RJ - CEP 24.210-350</w:t>
            </w:r>
          </w:p>
          <w:p w14:paraId="364805DC" w14:textId="77777777" w:rsidR="00DD2714" w:rsidRDefault="00DD2714" w:rsidP="00DD27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Tel.: (21), 2629-2794</w:t>
            </w:r>
          </w:p>
          <w:p w14:paraId="04158DC9" w14:textId="77777777" w:rsidR="00DD2714" w:rsidRDefault="00825511" w:rsidP="00DD27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Responsável: </w:t>
            </w:r>
            <w:r w:rsidR="00DD2714">
              <w:rPr>
                <w:rFonts w:cs="Arial"/>
                <w:szCs w:val="20"/>
              </w:rPr>
              <w:t>Funcionário designado pela Divisão de Alimentação e Nutrição.</w:t>
            </w:r>
          </w:p>
          <w:p w14:paraId="49ED08B9" w14:textId="77777777" w:rsidR="00DD2714" w:rsidRDefault="00DD2714" w:rsidP="00DD27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E-mail: almoxarifadoru.uff@gmail.com</w:t>
            </w:r>
          </w:p>
          <w:p w14:paraId="25747D98" w14:textId="77777777" w:rsidR="00DD2714" w:rsidRDefault="00DD2714" w:rsidP="00DD2714">
            <w:pPr>
              <w:shd w:val="clear" w:color="auto" w:fill="FFFFFF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Horário de entreg</w:t>
            </w:r>
            <w:r w:rsidR="00846F3E">
              <w:rPr>
                <w:rFonts w:cs="Arial"/>
                <w:szCs w:val="20"/>
              </w:rPr>
              <w:t>a: de 2ª às 6ª feiras das 7:00h às 14</w:t>
            </w:r>
            <w:r w:rsidR="00593968">
              <w:rPr>
                <w:rFonts w:cs="Arial"/>
                <w:szCs w:val="20"/>
              </w:rPr>
              <w:t>:00h</w:t>
            </w:r>
            <w:r>
              <w:rPr>
                <w:rFonts w:cs="Arial"/>
                <w:szCs w:val="20"/>
              </w:rPr>
              <w:t xml:space="preserve">  </w:t>
            </w:r>
          </w:p>
          <w:p w14:paraId="010308A3" w14:textId="77777777"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7C9BA9BA" w14:textId="77777777" w:rsidR="00CE626C" w:rsidRPr="00E232C6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E232C6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7B1F4" w14:textId="77777777" w:rsidR="00964702" w:rsidRDefault="00964702" w:rsidP="00195787">
      <w:r>
        <w:separator/>
      </w:r>
    </w:p>
  </w:endnote>
  <w:endnote w:type="continuationSeparator" w:id="0">
    <w:p w14:paraId="39685AE9" w14:textId="77777777" w:rsidR="00964702" w:rsidRDefault="00964702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CEF02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209A113F" w14:textId="77777777" w:rsidR="00317E71" w:rsidRPr="007D1C2C" w:rsidRDefault="00E13BBF" w:rsidP="00BB598F">
    <w:pPr>
      <w:pStyle w:val="Rodap"/>
      <w:jc w:val="center"/>
      <w:rPr>
        <w:i/>
      </w:rPr>
    </w:pPr>
    <w:r>
      <w:rPr>
        <w:sz w:val="12"/>
        <w:szCs w:val="12"/>
      </w:rPr>
      <w:t>Anexo I-B – Local</w:t>
    </w:r>
    <w:r w:rsidR="00E232C6">
      <w:rPr>
        <w:sz w:val="12"/>
        <w:szCs w:val="12"/>
      </w:rPr>
      <w:t xml:space="preserve"> de Entrega</w:t>
    </w:r>
    <w:r w:rsidR="0014267B">
      <w:rPr>
        <w:sz w:val="12"/>
        <w:szCs w:val="12"/>
      </w:rPr>
      <w:t xml:space="preserve"> – </w:t>
    </w:r>
    <w:r w:rsidR="00810253">
      <w:rPr>
        <w:sz w:val="12"/>
        <w:szCs w:val="12"/>
      </w:rPr>
      <w:t xml:space="preserve">Gêneros </w:t>
    </w:r>
    <w:r>
      <w:rPr>
        <w:sz w:val="12"/>
        <w:szCs w:val="12"/>
      </w:rPr>
      <w:t xml:space="preserve">Alimentícios </w:t>
    </w:r>
    <w:r w:rsidR="00810253">
      <w:rPr>
        <w:sz w:val="12"/>
        <w:szCs w:val="12"/>
      </w:rPr>
      <w:t>Estocáveis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E71CD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E71CD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noProof/>
        <w:sz w:val="16"/>
        <w:szCs w:val="16"/>
      </w:rPr>
      <w:t>1</w:t>
    </w:r>
    <w:r w:rsidR="002E71CD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E71CD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E71CD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noProof/>
        <w:sz w:val="16"/>
        <w:szCs w:val="16"/>
      </w:rPr>
      <w:t>1</w:t>
    </w:r>
    <w:r w:rsidR="002E71CD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5194587B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2AE95" w14:textId="77777777" w:rsidR="00964702" w:rsidRDefault="00964702" w:rsidP="00195787">
      <w:r>
        <w:separator/>
      </w:r>
    </w:p>
  </w:footnote>
  <w:footnote w:type="continuationSeparator" w:id="0">
    <w:p w14:paraId="2366C859" w14:textId="77777777" w:rsidR="00964702" w:rsidRDefault="00964702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9782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4E75D65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4AF6DF9B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7BED1712" w14:textId="77777777"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29C3DAD" wp14:editId="6EF712AD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CA1729" w:rsidRPr="00C104FE">
      <w:rPr>
        <w:rFonts w:ascii="Verdana" w:hAnsi="Verdana"/>
        <w:sz w:val="16"/>
        <w:szCs w:val="16"/>
      </w:rPr>
      <w:t>23069.</w:t>
    </w:r>
    <w:r w:rsidR="00810253">
      <w:rPr>
        <w:rFonts w:ascii="Verdana" w:hAnsi="Verdana"/>
        <w:sz w:val="16"/>
        <w:szCs w:val="16"/>
      </w:rPr>
      <w:t>023928/2019-91</w:t>
    </w:r>
  </w:p>
  <w:p w14:paraId="519AFE9B" w14:textId="77777777"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D6345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61155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113C"/>
    <w:rsid w:val="009E6C92"/>
    <w:rsid w:val="009F2EB2"/>
    <w:rsid w:val="00A05205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96A68"/>
    <w:rsid w:val="00AA15EB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3E28"/>
    <w:rsid w:val="00B54C7E"/>
    <w:rsid w:val="00B66F19"/>
    <w:rsid w:val="00B67441"/>
    <w:rsid w:val="00B72EE9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A172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972BF"/>
    <w:rsid w:val="00EA06C5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7498D2"/>
  <w15:docId w15:val="{E88174FF-A87D-437B-A127-9DDE519D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C61A7-FCAE-4053-BF42-048A4879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3</cp:revision>
  <cp:lastPrinted>2019-12-03T15:51:00Z</cp:lastPrinted>
  <dcterms:created xsi:type="dcterms:W3CDTF">2019-12-26T10:20:00Z</dcterms:created>
  <dcterms:modified xsi:type="dcterms:W3CDTF">2020-01-27T17:46:00Z</dcterms:modified>
  <dc:language>pt-BR</dc:language>
</cp:coreProperties>
</file>