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6404" w14:textId="77777777" w:rsidR="00317E71" w:rsidRPr="006D546C" w:rsidRDefault="00317E71" w:rsidP="005B345F">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347641D3" wp14:editId="37C80E86">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0AF0AA73" w14:textId="77777777"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4DC7ABB5" w14:textId="77777777" w:rsidR="006E4496" w:rsidRPr="006D546C" w:rsidRDefault="006E4496" w:rsidP="00180BEF">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001325DC" w14:textId="77777777" w:rsidR="006E4496" w:rsidRPr="006D546C" w:rsidRDefault="00AA4287" w:rsidP="00180BEF">
      <w:pPr>
        <w:jc w:val="center"/>
        <w:rPr>
          <w:rFonts w:asciiTheme="minorHAnsi" w:hAnsiTheme="minorHAnsi" w:cstheme="minorHAnsi"/>
          <w:b/>
          <w:sz w:val="22"/>
          <w:szCs w:val="22"/>
        </w:rPr>
      </w:pPr>
      <w:r>
        <w:rPr>
          <w:rFonts w:asciiTheme="minorHAnsi" w:hAnsiTheme="minorHAnsi" w:cstheme="minorHAnsi"/>
          <w:b/>
          <w:sz w:val="22"/>
          <w:szCs w:val="22"/>
        </w:rPr>
        <w:t>PRÓ</w:t>
      </w:r>
      <w:r w:rsidR="00F84088">
        <w:rPr>
          <w:rFonts w:asciiTheme="minorHAnsi" w:hAnsiTheme="minorHAnsi" w:cstheme="minorHAnsi"/>
          <w:b/>
          <w:sz w:val="22"/>
          <w:szCs w:val="22"/>
        </w:rPr>
        <w:t>-</w:t>
      </w:r>
      <w:r w:rsidR="00E23909" w:rsidRPr="006D546C">
        <w:rPr>
          <w:rFonts w:asciiTheme="minorHAnsi" w:hAnsiTheme="minorHAnsi" w:cstheme="minorHAnsi"/>
          <w:b/>
          <w:sz w:val="22"/>
          <w:szCs w:val="22"/>
        </w:rPr>
        <w:t xml:space="preserve">REITORIA DE </w:t>
      </w:r>
      <w:r w:rsidR="00473500">
        <w:rPr>
          <w:rFonts w:asciiTheme="minorHAnsi" w:hAnsiTheme="minorHAnsi" w:cstheme="minorHAnsi"/>
          <w:b/>
          <w:sz w:val="22"/>
          <w:szCs w:val="22"/>
        </w:rPr>
        <w:t>ASSUNTOS ESTUDANTIS</w:t>
      </w:r>
    </w:p>
    <w:p w14:paraId="79A019FF" w14:textId="77777777" w:rsidR="00180BEF" w:rsidRDefault="00180BEF" w:rsidP="00180BEF">
      <w:pPr>
        <w:jc w:val="center"/>
        <w:rPr>
          <w:rFonts w:asciiTheme="minorHAnsi" w:hAnsiTheme="minorHAnsi" w:cstheme="minorHAnsi"/>
          <w:b/>
          <w:bCs/>
          <w:color w:val="000000"/>
          <w:sz w:val="22"/>
          <w:szCs w:val="22"/>
        </w:rPr>
      </w:pPr>
    </w:p>
    <w:p w14:paraId="0E124ADF" w14:textId="77777777" w:rsidR="00AA4287" w:rsidRDefault="00AA4287" w:rsidP="00180BEF">
      <w:pPr>
        <w:jc w:val="center"/>
        <w:rPr>
          <w:rFonts w:cs="Arial"/>
          <w:b/>
          <w:bCs/>
          <w:color w:val="000000"/>
          <w:szCs w:val="20"/>
        </w:rPr>
      </w:pPr>
    </w:p>
    <w:p w14:paraId="6ECEF83E" w14:textId="710C6964" w:rsidR="00180BEF" w:rsidRDefault="00180BEF" w:rsidP="00180BEF">
      <w:pPr>
        <w:jc w:val="center"/>
        <w:rPr>
          <w:rFonts w:cs="Arial"/>
          <w:b/>
          <w:bCs/>
          <w:color w:val="000000"/>
          <w:szCs w:val="20"/>
          <w:u w:val="single"/>
        </w:rPr>
      </w:pPr>
      <w:r w:rsidRPr="00AA4287">
        <w:rPr>
          <w:rFonts w:cs="Arial"/>
          <w:b/>
          <w:bCs/>
          <w:color w:val="000000"/>
          <w:szCs w:val="20"/>
          <w:u w:val="single"/>
        </w:rPr>
        <w:t>TERMO DE REFERÊNCIA</w:t>
      </w:r>
    </w:p>
    <w:p w14:paraId="0EBED162" w14:textId="77777777" w:rsidR="002F1A0D" w:rsidRDefault="002F1A0D" w:rsidP="00180BEF">
      <w:pPr>
        <w:jc w:val="center"/>
        <w:rPr>
          <w:rFonts w:cs="Arial"/>
          <w:b/>
          <w:bCs/>
          <w:color w:val="000000"/>
          <w:szCs w:val="20"/>
          <w:u w:val="single"/>
        </w:rPr>
      </w:pPr>
      <w:bookmarkStart w:id="0" w:name="_GoBack"/>
      <w:bookmarkEnd w:id="0"/>
    </w:p>
    <w:p w14:paraId="5C00524B" w14:textId="39DAB7FB" w:rsidR="00EA3BDF" w:rsidRDefault="00EA3BDF" w:rsidP="00EA3BDF">
      <w:pPr>
        <w:jc w:val="center"/>
      </w:pPr>
      <w:r>
        <w:rPr>
          <w:rFonts w:ascii="Verdana" w:hAnsi="Verdana"/>
          <w:b/>
          <w:bCs/>
          <w:color w:val="FF0000"/>
        </w:rPr>
        <w:t xml:space="preserve">ANEXO I DO EDITAL DO PREGÃO ELETRÔNICO </w:t>
      </w:r>
      <w:r w:rsidRPr="00B26D8D">
        <w:rPr>
          <w:rFonts w:ascii="Verdana" w:hAnsi="Verdana"/>
          <w:b/>
          <w:bCs/>
          <w:color w:val="FF0000"/>
        </w:rPr>
        <w:t xml:space="preserve">N.º </w:t>
      </w:r>
      <w:r>
        <w:rPr>
          <w:rFonts w:ascii="Verdana" w:hAnsi="Verdana"/>
          <w:b/>
          <w:bCs/>
          <w:color w:val="FF0000"/>
        </w:rPr>
        <w:t>04</w:t>
      </w:r>
      <w:r w:rsidRPr="00B26D8D">
        <w:rPr>
          <w:rFonts w:ascii="Verdana" w:hAnsi="Verdana"/>
          <w:b/>
          <w:bCs/>
          <w:color w:val="FF0000"/>
        </w:rPr>
        <w:t>/20</w:t>
      </w:r>
      <w:r>
        <w:rPr>
          <w:rFonts w:ascii="Verdana" w:hAnsi="Verdana"/>
          <w:b/>
          <w:bCs/>
          <w:color w:val="FF0000"/>
        </w:rPr>
        <w:t>20</w:t>
      </w:r>
      <w:r w:rsidRPr="00B26D8D">
        <w:rPr>
          <w:rFonts w:ascii="Verdana" w:hAnsi="Verdana"/>
          <w:b/>
          <w:bCs/>
          <w:color w:val="FF0000"/>
        </w:rPr>
        <w:t>/AD</w:t>
      </w:r>
    </w:p>
    <w:p w14:paraId="15165B50" w14:textId="77777777" w:rsidR="00AA4287" w:rsidRPr="00AA4287" w:rsidRDefault="00AA4287" w:rsidP="00180BEF">
      <w:pPr>
        <w:jc w:val="center"/>
        <w:rPr>
          <w:rFonts w:cs="Arial"/>
          <w:b/>
          <w:bCs/>
          <w:color w:val="000000"/>
          <w:szCs w:val="20"/>
          <w:u w:val="single"/>
        </w:rPr>
      </w:pPr>
    </w:p>
    <w:p w14:paraId="15B9B80C" w14:textId="77777777"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14:paraId="10D66FBE"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0D89752A" w14:textId="77777777" w:rsidR="00180BEF" w:rsidRPr="0000392B" w:rsidRDefault="00180BEF" w:rsidP="00180BEF">
      <w:pPr>
        <w:spacing w:after="120" w:line="276" w:lineRule="auto"/>
        <w:ind w:right="-15"/>
        <w:jc w:val="center"/>
        <w:rPr>
          <w:rFonts w:cs="Arial"/>
          <w:b/>
          <w:bCs/>
          <w:i/>
          <w:color w:val="FF0000"/>
          <w:szCs w:val="20"/>
        </w:rPr>
      </w:pPr>
    </w:p>
    <w:p w14:paraId="6D607504" w14:textId="77777777" w:rsidR="00AA4287" w:rsidRDefault="00180BEF" w:rsidP="00180BEF">
      <w:pPr>
        <w:spacing w:line="276" w:lineRule="auto"/>
        <w:jc w:val="center"/>
        <w:rPr>
          <w:rFonts w:cs="Arial"/>
          <w:b/>
          <w:bCs/>
          <w:i/>
          <w:szCs w:val="20"/>
        </w:rPr>
      </w:pPr>
      <w:r w:rsidRPr="00320C90">
        <w:rPr>
          <w:rFonts w:cs="Arial"/>
          <w:b/>
          <w:bCs/>
          <w:i/>
          <w:szCs w:val="20"/>
        </w:rPr>
        <w:t>PRÓ-REITORIA DE A</w:t>
      </w:r>
      <w:r w:rsidR="00987F7E">
        <w:rPr>
          <w:rFonts w:cs="Arial"/>
          <w:b/>
          <w:bCs/>
          <w:i/>
          <w:szCs w:val="20"/>
        </w:rPr>
        <w:t>SSUNTOS ESTUDANTIS</w:t>
      </w:r>
    </w:p>
    <w:p w14:paraId="28761377"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 (UASG 15</w:t>
      </w:r>
      <w:r w:rsidR="00987F7E">
        <w:rPr>
          <w:rFonts w:cs="Arial"/>
          <w:b/>
          <w:bCs/>
          <w:i/>
          <w:szCs w:val="20"/>
        </w:rPr>
        <w:t>3058</w:t>
      </w:r>
      <w:r w:rsidRPr="00320C90">
        <w:rPr>
          <w:rFonts w:cs="Arial"/>
          <w:b/>
          <w:bCs/>
          <w:i/>
          <w:szCs w:val="20"/>
        </w:rPr>
        <w:t xml:space="preserve">) </w:t>
      </w:r>
    </w:p>
    <w:p w14:paraId="54D57D31" w14:textId="77777777" w:rsidR="00C104FE" w:rsidRDefault="00C104FE" w:rsidP="00C104FE">
      <w:pPr>
        <w:pStyle w:val="Cabealho"/>
        <w:jc w:val="center"/>
        <w:rPr>
          <w:rFonts w:cs="Arial"/>
          <w:szCs w:val="20"/>
        </w:rPr>
      </w:pPr>
    </w:p>
    <w:p w14:paraId="1D30AD26" w14:textId="77777777" w:rsidR="00180BEF" w:rsidRPr="00C104FE" w:rsidRDefault="00C104FE" w:rsidP="00C104FE">
      <w:pPr>
        <w:pStyle w:val="Cabealho"/>
        <w:jc w:val="center"/>
        <w:rPr>
          <w:rFonts w:cs="Arial"/>
          <w:szCs w:val="20"/>
        </w:rPr>
      </w:pPr>
      <w:r w:rsidRPr="00C104FE">
        <w:rPr>
          <w:rFonts w:cs="Arial"/>
          <w:szCs w:val="20"/>
        </w:rPr>
        <w:t xml:space="preserve"> </w:t>
      </w:r>
      <w:r w:rsidR="00180BEF" w:rsidRPr="00C104FE">
        <w:rPr>
          <w:rFonts w:cs="Arial"/>
          <w:szCs w:val="20"/>
        </w:rPr>
        <w:t>(Processo Administrativo</w:t>
      </w:r>
      <w:r w:rsidR="00727510" w:rsidRPr="00C104FE">
        <w:rPr>
          <w:rFonts w:cs="Arial"/>
          <w:szCs w:val="20"/>
        </w:rPr>
        <w:t xml:space="preserve"> n.° </w:t>
      </w:r>
      <w:r w:rsidRPr="00C104FE">
        <w:rPr>
          <w:rFonts w:cs="Arial"/>
          <w:szCs w:val="20"/>
        </w:rPr>
        <w:t>23069.023661/2019-32</w:t>
      </w:r>
      <w:r w:rsidR="00180BEF" w:rsidRPr="00C104FE">
        <w:rPr>
          <w:rFonts w:cs="Arial"/>
          <w:szCs w:val="20"/>
        </w:rPr>
        <w:t>)</w:t>
      </w:r>
    </w:p>
    <w:p w14:paraId="6F6F574E" w14:textId="77777777" w:rsidR="00180BEF" w:rsidRPr="00727510" w:rsidRDefault="00180BEF" w:rsidP="00180BEF">
      <w:pPr>
        <w:spacing w:line="276" w:lineRule="auto"/>
        <w:rPr>
          <w:rFonts w:cs="Arial"/>
          <w:szCs w:val="20"/>
        </w:rPr>
      </w:pPr>
    </w:p>
    <w:p w14:paraId="1D7536A3" w14:textId="77777777" w:rsidR="00180BEF" w:rsidRPr="002C35B8" w:rsidRDefault="00180BEF"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DO OBJETO</w:t>
      </w:r>
    </w:p>
    <w:p w14:paraId="34BDC2E3" w14:textId="77777777" w:rsidR="00473500" w:rsidRPr="002C35B8" w:rsidRDefault="00473500"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Eventual aquisição </w:t>
      </w:r>
      <w:r w:rsidR="00AA4287" w:rsidRPr="002C35B8">
        <w:rPr>
          <w:rFonts w:asciiTheme="minorHAnsi" w:hAnsiTheme="minorHAnsi" w:cstheme="minorHAnsi"/>
          <w:sz w:val="22"/>
          <w:szCs w:val="22"/>
        </w:rPr>
        <w:t xml:space="preserve">de </w:t>
      </w:r>
      <w:r w:rsidR="00243059" w:rsidRPr="002C35B8">
        <w:rPr>
          <w:rFonts w:asciiTheme="minorHAnsi" w:hAnsiTheme="minorHAnsi" w:cstheme="minorHAnsi"/>
          <w:b/>
          <w:sz w:val="22"/>
          <w:szCs w:val="22"/>
        </w:rPr>
        <w:t xml:space="preserve">gêneros alimentícios </w:t>
      </w:r>
      <w:r w:rsidR="00EA26B8" w:rsidRPr="002C35B8">
        <w:rPr>
          <w:rFonts w:asciiTheme="minorHAnsi" w:hAnsiTheme="minorHAnsi" w:cstheme="minorHAnsi"/>
          <w:b/>
          <w:color w:val="000000"/>
          <w:sz w:val="22"/>
          <w:szCs w:val="22"/>
        </w:rPr>
        <w:t xml:space="preserve">CARNES E DERIVADOS </w:t>
      </w:r>
      <w:r w:rsidRPr="002C35B8">
        <w:rPr>
          <w:rFonts w:asciiTheme="minorHAnsi" w:hAnsiTheme="minorHAnsi" w:cstheme="minorHAnsi"/>
          <w:sz w:val="22"/>
          <w:szCs w:val="22"/>
        </w:rPr>
        <w:t xml:space="preserve">para atender ao Restaurante Universitário da </w:t>
      </w:r>
      <w:r w:rsidRPr="002C35B8">
        <w:rPr>
          <w:rFonts w:asciiTheme="minorHAnsi" w:hAnsiTheme="minorHAnsi" w:cstheme="minorHAnsi"/>
          <w:b/>
          <w:bCs/>
          <w:sz w:val="22"/>
          <w:szCs w:val="22"/>
        </w:rPr>
        <w:t>Pró - Reitoria de Assuntos Estudantis (PROAES)</w:t>
      </w:r>
      <w:r w:rsidRPr="002C35B8">
        <w:rPr>
          <w:rFonts w:asciiTheme="minorHAnsi" w:hAnsiTheme="minorHAnsi" w:cstheme="minorHAnsi"/>
          <w:sz w:val="22"/>
          <w:szCs w:val="22"/>
        </w:rPr>
        <w:t xml:space="preserve"> da Universidade Federal Fluminense, em Niterói – RJ, conforme condições, quantidades, exigências e estimativas, inclusive as encaminhadas pelos órgãos e entidades, estabelecidas neste instrumento.</w:t>
      </w:r>
    </w:p>
    <w:p w14:paraId="6EEA56BA" w14:textId="77777777" w:rsidR="005272D7" w:rsidRPr="002C35B8" w:rsidRDefault="005272D7"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Planilha estimativa com Descrição dos itens encontra-se no </w:t>
      </w:r>
      <w:r w:rsidRPr="002C35B8">
        <w:rPr>
          <w:rFonts w:asciiTheme="minorHAnsi" w:hAnsiTheme="minorHAnsi" w:cstheme="minorHAnsi"/>
          <w:b/>
          <w:bCs/>
          <w:sz w:val="22"/>
          <w:szCs w:val="22"/>
        </w:rPr>
        <w:t>Anexo I</w:t>
      </w:r>
      <w:r w:rsidR="006B6AF9" w:rsidRPr="002C35B8">
        <w:rPr>
          <w:rFonts w:asciiTheme="minorHAnsi" w:hAnsiTheme="minorHAnsi" w:cstheme="minorHAnsi"/>
          <w:b/>
          <w:bCs/>
          <w:sz w:val="22"/>
          <w:szCs w:val="22"/>
        </w:rPr>
        <w:t>-A</w:t>
      </w:r>
      <w:r w:rsidRPr="002C35B8">
        <w:rPr>
          <w:rFonts w:asciiTheme="minorHAnsi" w:hAnsiTheme="minorHAnsi" w:cstheme="minorHAnsi"/>
          <w:sz w:val="22"/>
          <w:szCs w:val="22"/>
        </w:rPr>
        <w:t>, deste Termo de Referência.</w:t>
      </w:r>
    </w:p>
    <w:p w14:paraId="2F0E1CBA" w14:textId="77777777" w:rsidR="00320C90" w:rsidRPr="002C35B8" w:rsidRDefault="00320C90"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Planilha com descrição dos endereços de entrega encontra-se no </w:t>
      </w:r>
      <w:r w:rsidRPr="002C35B8">
        <w:rPr>
          <w:rFonts w:asciiTheme="minorHAnsi" w:hAnsiTheme="minorHAnsi" w:cstheme="minorHAnsi"/>
          <w:b/>
          <w:bCs/>
          <w:sz w:val="22"/>
          <w:szCs w:val="22"/>
        </w:rPr>
        <w:t>Anexo I</w:t>
      </w:r>
      <w:r w:rsidR="006B6AF9" w:rsidRPr="002C35B8">
        <w:rPr>
          <w:rFonts w:asciiTheme="minorHAnsi" w:hAnsiTheme="minorHAnsi" w:cstheme="minorHAnsi"/>
          <w:b/>
          <w:bCs/>
          <w:sz w:val="22"/>
          <w:szCs w:val="22"/>
        </w:rPr>
        <w:t>-B</w:t>
      </w:r>
      <w:r w:rsidRPr="002C35B8">
        <w:rPr>
          <w:rFonts w:asciiTheme="minorHAnsi" w:hAnsiTheme="minorHAnsi" w:cstheme="minorHAnsi"/>
          <w:sz w:val="22"/>
          <w:szCs w:val="22"/>
        </w:rPr>
        <w:t>, deste Termo de Referência.</w:t>
      </w:r>
    </w:p>
    <w:p w14:paraId="4B70C87D" w14:textId="77777777" w:rsidR="00320C90" w:rsidRPr="002C35B8" w:rsidRDefault="00320C90"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Margens de Preferência:</w:t>
      </w:r>
    </w:p>
    <w:p w14:paraId="40C830BD" w14:textId="77777777" w:rsidR="00320C90" w:rsidRPr="002C35B8" w:rsidRDefault="00320C90" w:rsidP="003726C9">
      <w:pPr>
        <w:numPr>
          <w:ilvl w:val="2"/>
          <w:numId w:val="32"/>
        </w:numPr>
        <w:spacing w:line="276" w:lineRule="auto"/>
        <w:ind w:hanging="294"/>
        <w:jc w:val="both"/>
        <w:rPr>
          <w:rFonts w:asciiTheme="minorHAnsi" w:hAnsiTheme="minorHAnsi" w:cstheme="minorHAnsi"/>
          <w:sz w:val="22"/>
          <w:szCs w:val="22"/>
        </w:rPr>
      </w:pPr>
      <w:r w:rsidRPr="002C35B8">
        <w:rPr>
          <w:rFonts w:asciiTheme="minorHAnsi" w:hAnsiTheme="minorHAnsi" w:cstheme="minorHAnsi"/>
          <w:sz w:val="22"/>
          <w:szCs w:val="22"/>
        </w:rPr>
        <w:t xml:space="preserve">Em atendimento ao Decreto </w:t>
      </w:r>
      <w:r w:rsidR="006B6AF9" w:rsidRPr="002C35B8">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5B028785" w14:textId="77777777" w:rsidR="002459FC" w:rsidRPr="002C35B8" w:rsidRDefault="002459FC" w:rsidP="003726C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2C35B8">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0B15D063" w14:textId="77777777" w:rsidR="002459FC" w:rsidRPr="002C35B8" w:rsidRDefault="002459FC" w:rsidP="003726C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2C35B8">
        <w:rPr>
          <w:rFonts w:asciiTheme="minorHAnsi" w:hAnsiTheme="minorHAnsi" w:cstheme="minorHAnsi"/>
          <w:iCs/>
          <w:sz w:val="22"/>
          <w:szCs w:val="22"/>
        </w:rPr>
        <w:t>Se a mesma empresa vencer a cota reservada e a cota principal, a contratação das cotas deverá ocorrer pelo menor preço.</w:t>
      </w:r>
    </w:p>
    <w:p w14:paraId="5EE81BFD" w14:textId="77777777" w:rsidR="002459FC" w:rsidRPr="002C35B8" w:rsidRDefault="002459FC" w:rsidP="003726C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2C35B8">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09869154" w14:textId="77777777" w:rsidR="00A206AE" w:rsidRPr="002C35B8" w:rsidRDefault="00A206AE" w:rsidP="003726C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2C35B8">
        <w:rPr>
          <w:rFonts w:asciiTheme="minorHAnsi" w:hAnsiTheme="minorHAnsi" w:cstheme="minorHAnsi"/>
          <w:iCs/>
          <w:sz w:val="22"/>
          <w:szCs w:val="22"/>
        </w:rPr>
        <w:t xml:space="preserve">Com o Decreto 10.024 de 20 de setembro de 2019, foi permitido estabelecer o critério de disputa dos licitantes na fase de lances (Modo Aberto, ou </w:t>
      </w:r>
      <w:proofErr w:type="gramStart"/>
      <w:r w:rsidRPr="002C35B8">
        <w:rPr>
          <w:rFonts w:asciiTheme="minorHAnsi" w:hAnsiTheme="minorHAnsi" w:cstheme="minorHAnsi"/>
          <w:iCs/>
          <w:sz w:val="22"/>
          <w:szCs w:val="22"/>
        </w:rPr>
        <w:t xml:space="preserve">Aberto-Fechado).  </w:t>
      </w:r>
      <w:proofErr w:type="gramEnd"/>
      <w:r w:rsidRPr="002C35B8">
        <w:rPr>
          <w:rFonts w:asciiTheme="minorHAnsi" w:hAnsiTheme="minorHAnsi" w:cstheme="minorHAnsi"/>
          <w:iCs/>
          <w:sz w:val="22"/>
          <w:szCs w:val="22"/>
        </w:rPr>
        <w:t xml:space="preserve">Sugere-se então que sejam respeitados </w:t>
      </w:r>
      <w:r w:rsidRPr="002C35B8">
        <w:rPr>
          <w:rFonts w:asciiTheme="minorHAnsi" w:hAnsiTheme="minorHAnsi" w:cstheme="minorHAnsi"/>
          <w:iCs/>
          <w:sz w:val="22"/>
          <w:szCs w:val="22"/>
        </w:rPr>
        <w:lastRenderedPageBreak/>
        <w:t xml:space="preserve">os descritivos por itens no </w:t>
      </w:r>
      <w:r w:rsidRPr="002C35B8">
        <w:rPr>
          <w:rFonts w:asciiTheme="minorHAnsi" w:hAnsiTheme="minorHAnsi" w:cstheme="minorHAnsi"/>
          <w:b/>
          <w:bCs/>
          <w:iCs/>
          <w:sz w:val="22"/>
          <w:szCs w:val="22"/>
        </w:rPr>
        <w:t>Anexo I-A</w:t>
      </w:r>
      <w:r w:rsidRPr="002C35B8">
        <w:rPr>
          <w:rFonts w:asciiTheme="minorHAnsi" w:hAnsiTheme="minorHAnsi" w:cstheme="minorHAnsi"/>
          <w:iCs/>
          <w:sz w:val="22"/>
          <w:szCs w:val="22"/>
        </w:rPr>
        <w:t xml:space="preserve"> do referido Termo de Referência, </w:t>
      </w:r>
      <w:r w:rsidR="00525557" w:rsidRPr="002C35B8">
        <w:rPr>
          <w:rFonts w:asciiTheme="minorHAnsi" w:hAnsiTheme="minorHAnsi" w:cstheme="minorHAnsi"/>
          <w:iCs/>
          <w:sz w:val="22"/>
          <w:szCs w:val="22"/>
        </w:rPr>
        <w:t>pois esses critérios foram estabelecidos nos Estudos Preliminares da Contratação</w:t>
      </w:r>
      <w:r w:rsidRPr="002C35B8">
        <w:rPr>
          <w:rFonts w:asciiTheme="minorHAnsi" w:hAnsiTheme="minorHAnsi" w:cstheme="minorHAnsi"/>
          <w:iCs/>
          <w:sz w:val="22"/>
          <w:szCs w:val="22"/>
        </w:rPr>
        <w:t xml:space="preserve">.  </w:t>
      </w:r>
    </w:p>
    <w:p w14:paraId="0A8203E2" w14:textId="77777777" w:rsidR="005272D7" w:rsidRPr="002C35B8" w:rsidRDefault="002459FC" w:rsidP="003726C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2C35B8">
        <w:rPr>
          <w:rFonts w:asciiTheme="minorHAnsi" w:hAnsiTheme="minorHAnsi" w:cstheme="minorHAnsi"/>
          <w:bCs/>
          <w:iCs/>
          <w:sz w:val="22"/>
          <w:szCs w:val="22"/>
        </w:rPr>
        <w:t xml:space="preserve">O prazo de vigência da contratação é de </w:t>
      </w:r>
      <w:r w:rsidR="00320C90" w:rsidRPr="002C35B8">
        <w:rPr>
          <w:rFonts w:asciiTheme="minorHAnsi" w:hAnsiTheme="minorHAnsi" w:cstheme="minorHAnsi"/>
          <w:b/>
          <w:iCs/>
          <w:sz w:val="22"/>
          <w:szCs w:val="22"/>
        </w:rPr>
        <w:t>12 meses</w:t>
      </w:r>
      <w:r w:rsidRPr="002C35B8">
        <w:rPr>
          <w:rFonts w:asciiTheme="minorHAnsi" w:hAnsiTheme="minorHAnsi" w:cstheme="minorHAnsi"/>
          <w:bCs/>
          <w:iCs/>
          <w:sz w:val="22"/>
          <w:szCs w:val="22"/>
        </w:rPr>
        <w:t xml:space="preserve"> contados d</w:t>
      </w:r>
      <w:r w:rsidR="005313EE" w:rsidRPr="002C35B8">
        <w:rPr>
          <w:rFonts w:asciiTheme="minorHAnsi" w:hAnsiTheme="minorHAnsi" w:cstheme="minorHAnsi"/>
          <w:bCs/>
          <w:iCs/>
          <w:sz w:val="22"/>
          <w:szCs w:val="22"/>
        </w:rPr>
        <w:t xml:space="preserve">a </w:t>
      </w:r>
      <w:r w:rsidR="00320C90" w:rsidRPr="002C35B8">
        <w:rPr>
          <w:rFonts w:asciiTheme="minorHAnsi" w:hAnsiTheme="minorHAnsi" w:cstheme="minorHAnsi"/>
          <w:bCs/>
          <w:iCs/>
          <w:sz w:val="22"/>
          <w:szCs w:val="22"/>
        </w:rPr>
        <w:t>assinatura da Ata de Registro de Preços.</w:t>
      </w:r>
      <w:r w:rsidR="00320C90" w:rsidRPr="002C35B8">
        <w:rPr>
          <w:rFonts w:asciiTheme="minorHAnsi" w:hAnsiTheme="minorHAnsi" w:cstheme="minorHAnsi"/>
          <w:iCs/>
          <w:sz w:val="22"/>
          <w:szCs w:val="22"/>
        </w:rPr>
        <w:t xml:space="preserve"> </w:t>
      </w:r>
    </w:p>
    <w:p w14:paraId="38DBA9B4"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JUSTIFICATIVA E OBJETIVO DA CONTRATAÇÃO</w:t>
      </w:r>
    </w:p>
    <w:p w14:paraId="5E0A257F" w14:textId="77777777" w:rsidR="005313EE"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Abastecer com </w:t>
      </w:r>
      <w:r w:rsidR="00243059" w:rsidRPr="002C35B8">
        <w:rPr>
          <w:rFonts w:asciiTheme="minorHAnsi" w:hAnsiTheme="minorHAnsi" w:cstheme="minorHAnsi"/>
          <w:sz w:val="22"/>
          <w:szCs w:val="22"/>
        </w:rPr>
        <w:t>gêneros alimentícios</w:t>
      </w:r>
      <w:r w:rsidR="00243059" w:rsidRPr="002C35B8">
        <w:rPr>
          <w:rFonts w:asciiTheme="minorHAnsi" w:hAnsiTheme="minorHAnsi" w:cstheme="minorHAnsi"/>
          <w:b/>
          <w:sz w:val="22"/>
          <w:szCs w:val="22"/>
        </w:rPr>
        <w:t xml:space="preserve"> </w:t>
      </w:r>
      <w:r w:rsidR="00EA26B8" w:rsidRPr="002C35B8">
        <w:rPr>
          <w:rFonts w:asciiTheme="minorHAnsi" w:hAnsiTheme="minorHAnsi" w:cstheme="minorHAnsi"/>
          <w:sz w:val="22"/>
          <w:szCs w:val="22"/>
        </w:rPr>
        <w:t>Carnes e Derivados</w:t>
      </w:r>
      <w:r w:rsidRPr="002C35B8">
        <w:rPr>
          <w:rFonts w:asciiTheme="minorHAnsi" w:hAnsiTheme="minorHAnsi" w:cstheme="minorHAnsi"/>
          <w:sz w:val="22"/>
          <w:szCs w:val="22"/>
        </w:rPr>
        <w:t>, a Divisão de Alimentação e Nutrição (DAN) da PROAES/UFF, de forma a atender as necessidades dessa Divisão e ao Programa PNAES, promovendo alimentação aos estudantes</w:t>
      </w:r>
      <w:r w:rsidR="005313EE" w:rsidRPr="002C35B8">
        <w:rPr>
          <w:rFonts w:asciiTheme="minorHAnsi" w:hAnsiTheme="minorHAnsi" w:cstheme="minorHAnsi"/>
          <w:sz w:val="22"/>
          <w:szCs w:val="22"/>
        </w:rPr>
        <w:t>;</w:t>
      </w:r>
    </w:p>
    <w:p w14:paraId="464D6170" w14:textId="77777777" w:rsidR="005313EE" w:rsidRPr="002C35B8" w:rsidRDefault="005313EE" w:rsidP="003726C9">
      <w:pPr>
        <w:spacing w:line="276" w:lineRule="auto"/>
        <w:ind w:left="716"/>
        <w:jc w:val="both"/>
        <w:rPr>
          <w:rFonts w:asciiTheme="minorHAnsi" w:hAnsiTheme="minorHAnsi" w:cstheme="minorHAnsi"/>
          <w:sz w:val="22"/>
          <w:szCs w:val="22"/>
        </w:rPr>
      </w:pPr>
    </w:p>
    <w:p w14:paraId="219FD989" w14:textId="77777777" w:rsidR="0047350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escolha pelo Registro de Preços deu-se, considerando a necessidade de contratações frequentes, bem como, por ser mais conveniente para Administração que as aquisições ocorram de forma parcelada, para evitar a formação de estoque, </w:t>
      </w:r>
      <w:r w:rsidRPr="002C35B8">
        <w:rPr>
          <w:rFonts w:asciiTheme="minorHAnsi" w:hAnsiTheme="minorHAnsi" w:cstheme="minorHAnsi"/>
          <w:bCs/>
          <w:sz w:val="22"/>
          <w:szCs w:val="22"/>
        </w:rPr>
        <w:t>dentro do contexto legal perfeitamente enquadrado nas hipóteses do art. 3º do Decreto nº 7.892/2013;</w:t>
      </w:r>
    </w:p>
    <w:p w14:paraId="0C691A10" w14:textId="77777777" w:rsidR="005313EE" w:rsidRPr="002C35B8" w:rsidRDefault="005313EE" w:rsidP="003726C9">
      <w:pPr>
        <w:pStyle w:val="PargrafodaLista"/>
        <w:jc w:val="both"/>
        <w:rPr>
          <w:rFonts w:asciiTheme="minorHAnsi" w:hAnsiTheme="minorHAnsi" w:cstheme="minorHAnsi"/>
          <w:sz w:val="22"/>
          <w:szCs w:val="22"/>
        </w:rPr>
      </w:pPr>
    </w:p>
    <w:p w14:paraId="3719A19E" w14:textId="77777777" w:rsidR="005313EE" w:rsidRPr="002C35B8" w:rsidRDefault="005313EE" w:rsidP="003726C9">
      <w:pPr>
        <w:spacing w:line="276" w:lineRule="auto"/>
        <w:ind w:left="716"/>
        <w:jc w:val="both"/>
        <w:rPr>
          <w:rFonts w:asciiTheme="minorHAnsi" w:hAnsiTheme="minorHAnsi" w:cstheme="minorHAnsi"/>
          <w:sz w:val="22"/>
          <w:szCs w:val="22"/>
        </w:rPr>
      </w:pPr>
    </w:p>
    <w:p w14:paraId="6D5A0103" w14:textId="77777777" w:rsidR="00473500" w:rsidRPr="002C35B8" w:rsidRDefault="002459FC"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A célula orçamentária reservada para efetuar a presente aquisição será apresentada no moment</w:t>
      </w:r>
      <w:r w:rsidR="005313EE" w:rsidRPr="002C35B8">
        <w:rPr>
          <w:rFonts w:asciiTheme="minorHAnsi" w:hAnsiTheme="minorHAnsi" w:cstheme="minorHAnsi"/>
          <w:sz w:val="22"/>
          <w:szCs w:val="22"/>
        </w:rPr>
        <w:t>o da emissão da nota de empenho;</w:t>
      </w:r>
    </w:p>
    <w:p w14:paraId="30E5CF65" w14:textId="77777777" w:rsidR="005313EE" w:rsidRPr="002C35B8" w:rsidRDefault="005313EE" w:rsidP="003726C9">
      <w:pPr>
        <w:spacing w:line="276" w:lineRule="auto"/>
        <w:ind w:left="716"/>
        <w:jc w:val="both"/>
        <w:rPr>
          <w:rFonts w:asciiTheme="minorHAnsi" w:hAnsiTheme="minorHAnsi" w:cstheme="minorHAnsi"/>
          <w:sz w:val="22"/>
          <w:szCs w:val="22"/>
        </w:rPr>
      </w:pPr>
    </w:p>
    <w:p w14:paraId="7B52208B" w14:textId="77777777" w:rsidR="006B6AF9" w:rsidRPr="002C35B8" w:rsidRDefault="006B6AF9"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Este Termo de Referência foi precedido de Estudos Técnicos Preliminares, e concluiu-se pela Viabilidade da Contratação.</w:t>
      </w:r>
    </w:p>
    <w:p w14:paraId="18B75FF2"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CLASSIFICAÇÃO DOS BENS COMUNS</w:t>
      </w:r>
    </w:p>
    <w:p w14:paraId="4DE88CAC" w14:textId="77777777" w:rsidR="002459FC" w:rsidRPr="002C35B8" w:rsidRDefault="002459FC" w:rsidP="003726C9">
      <w:pPr>
        <w:pStyle w:val="PargrafodaLista"/>
        <w:numPr>
          <w:ilvl w:val="1"/>
          <w:numId w:val="30"/>
        </w:numPr>
        <w:spacing w:after="240" w:line="276" w:lineRule="auto"/>
        <w:contextualSpacing w:val="0"/>
        <w:jc w:val="both"/>
        <w:rPr>
          <w:rFonts w:asciiTheme="minorHAnsi" w:hAnsiTheme="minorHAnsi" w:cstheme="minorHAnsi"/>
          <w:sz w:val="22"/>
          <w:szCs w:val="22"/>
        </w:rPr>
      </w:pPr>
      <w:r w:rsidRPr="002C35B8">
        <w:rPr>
          <w:rFonts w:asciiTheme="minorHAnsi" w:hAnsiTheme="minorHAnsi" w:cstheme="minorHAnsi"/>
          <w:sz w:val="22"/>
          <w:szCs w:val="22"/>
        </w:rPr>
        <w:t xml:space="preserve">A aquisição do objeto deste Termo de Referência deverá ser realizada na modalidade de PREGÃO ELETRÔNICO do tipo </w:t>
      </w:r>
      <w:r w:rsidRPr="002C35B8">
        <w:rPr>
          <w:rFonts w:asciiTheme="minorHAnsi" w:hAnsiTheme="minorHAnsi" w:cstheme="minorHAnsi"/>
          <w:b/>
          <w:bCs/>
          <w:sz w:val="22"/>
          <w:szCs w:val="22"/>
        </w:rPr>
        <w:t>MENOR PREÇO POR ITEM</w:t>
      </w:r>
      <w:r w:rsidRPr="002C35B8">
        <w:rPr>
          <w:rFonts w:asciiTheme="minorHAnsi" w:hAnsiTheme="minorHAnsi" w:cstheme="minorHAnsi"/>
          <w:sz w:val="22"/>
          <w:szCs w:val="22"/>
        </w:rPr>
        <w:t xml:space="preserve">, em observância ao Art. 4º </w:t>
      </w:r>
      <w:proofErr w:type="gramStart"/>
      <w:r w:rsidRPr="002C35B8">
        <w:rPr>
          <w:rFonts w:asciiTheme="minorHAnsi" w:hAnsiTheme="minorHAnsi" w:cstheme="minorHAnsi"/>
          <w:sz w:val="22"/>
          <w:szCs w:val="22"/>
        </w:rPr>
        <w:t>do</w:t>
      </w:r>
      <w:proofErr w:type="gramEnd"/>
      <w:r w:rsidRPr="002C35B8">
        <w:rPr>
          <w:rFonts w:asciiTheme="minorHAnsi" w:hAnsiTheme="minorHAnsi" w:cstheme="minorHAnsi"/>
          <w:sz w:val="22"/>
          <w:szCs w:val="22"/>
        </w:rPr>
        <w:t xml:space="preserve"> Decreto nº 5.450/05, considerando que os serviços e bens são considerados comuns, conforme as características previstas no Art. 1º </w:t>
      </w:r>
      <w:proofErr w:type="gramStart"/>
      <w:r w:rsidRPr="002C35B8">
        <w:rPr>
          <w:rFonts w:asciiTheme="minorHAnsi" w:hAnsiTheme="minorHAnsi" w:cstheme="minorHAnsi"/>
          <w:sz w:val="22"/>
          <w:szCs w:val="22"/>
        </w:rPr>
        <w:t>da</w:t>
      </w:r>
      <w:proofErr w:type="gramEnd"/>
      <w:r w:rsidRPr="002C35B8">
        <w:rPr>
          <w:rFonts w:asciiTheme="minorHAnsi" w:hAnsiTheme="minorHAnsi" w:cstheme="minorHAnsi"/>
          <w:sz w:val="22"/>
          <w:szCs w:val="22"/>
        </w:rPr>
        <w:t xml:space="preserve"> Lei nº 10.520/02;</w:t>
      </w:r>
    </w:p>
    <w:p w14:paraId="6D698071" w14:textId="77777777" w:rsidR="002459FC" w:rsidRPr="002C35B8" w:rsidRDefault="002459FC" w:rsidP="003726C9">
      <w:pPr>
        <w:pStyle w:val="PargrafodaLista"/>
        <w:numPr>
          <w:ilvl w:val="1"/>
          <w:numId w:val="30"/>
        </w:numPr>
        <w:spacing w:after="240" w:line="276" w:lineRule="auto"/>
        <w:contextualSpacing w:val="0"/>
        <w:jc w:val="both"/>
        <w:rPr>
          <w:rFonts w:asciiTheme="minorHAnsi" w:hAnsiTheme="minorHAnsi" w:cstheme="minorHAnsi"/>
          <w:sz w:val="22"/>
          <w:szCs w:val="22"/>
        </w:rPr>
      </w:pPr>
      <w:r w:rsidRPr="002C35B8">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037166B7" w14:textId="77777777" w:rsidR="002459FC" w:rsidRPr="002C35B8" w:rsidRDefault="002459FC" w:rsidP="003726C9">
      <w:pPr>
        <w:pStyle w:val="Nivel10"/>
        <w:numPr>
          <w:ilvl w:val="0"/>
          <w:numId w:val="30"/>
        </w:numPr>
        <w:suppressAutoHyphens w:val="0"/>
        <w:spacing w:after="120"/>
        <w:rPr>
          <w:rFonts w:asciiTheme="minorHAnsi" w:hAnsiTheme="minorHAnsi" w:cstheme="minorHAnsi"/>
          <w:sz w:val="22"/>
          <w:szCs w:val="22"/>
        </w:rPr>
      </w:pPr>
      <w:r w:rsidRPr="002C35B8">
        <w:rPr>
          <w:rFonts w:asciiTheme="minorHAnsi" w:hAnsiTheme="minorHAnsi" w:cstheme="minorHAnsi"/>
          <w:color w:val="auto"/>
          <w:sz w:val="22"/>
          <w:szCs w:val="22"/>
        </w:rPr>
        <w:t>ENTREGA E CRITÉRIOS DE ACEITAÇÃO DO OBJETO</w:t>
      </w:r>
      <w:r w:rsidRPr="002C35B8">
        <w:rPr>
          <w:rFonts w:asciiTheme="minorHAnsi" w:hAnsiTheme="minorHAnsi" w:cstheme="minorHAnsi"/>
          <w:sz w:val="22"/>
          <w:szCs w:val="22"/>
        </w:rPr>
        <w:t>.</w:t>
      </w:r>
    </w:p>
    <w:p w14:paraId="307E311B" w14:textId="77777777" w:rsidR="0047350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iCs/>
          <w:sz w:val="22"/>
          <w:szCs w:val="22"/>
        </w:rPr>
        <w:t xml:space="preserve">O prazo de entrega dos </w:t>
      </w:r>
      <w:r w:rsidR="00255A21" w:rsidRPr="002C35B8">
        <w:rPr>
          <w:rFonts w:asciiTheme="minorHAnsi" w:hAnsiTheme="minorHAnsi" w:cstheme="minorHAnsi"/>
          <w:iCs/>
          <w:sz w:val="22"/>
          <w:szCs w:val="22"/>
        </w:rPr>
        <w:t xml:space="preserve">gêneros </w:t>
      </w:r>
      <w:r w:rsidR="00EA26B8" w:rsidRPr="002C35B8">
        <w:rPr>
          <w:rFonts w:asciiTheme="minorHAnsi" w:hAnsiTheme="minorHAnsi" w:cstheme="minorHAnsi"/>
          <w:b/>
          <w:color w:val="000000"/>
          <w:sz w:val="22"/>
          <w:szCs w:val="22"/>
        </w:rPr>
        <w:t xml:space="preserve">CARNES E DERIVADOS </w:t>
      </w:r>
      <w:r w:rsidRPr="002C35B8">
        <w:rPr>
          <w:rFonts w:asciiTheme="minorHAnsi" w:hAnsiTheme="minorHAnsi" w:cstheme="minorHAnsi"/>
          <w:sz w:val="22"/>
          <w:szCs w:val="22"/>
        </w:rPr>
        <w:t xml:space="preserve">é </w:t>
      </w:r>
      <w:r w:rsidRPr="002C35B8">
        <w:rPr>
          <w:rFonts w:asciiTheme="minorHAnsi" w:hAnsiTheme="minorHAnsi" w:cstheme="minorHAnsi"/>
          <w:iCs/>
          <w:sz w:val="22"/>
          <w:szCs w:val="22"/>
        </w:rPr>
        <w:t xml:space="preserve">em </w:t>
      </w:r>
      <w:r w:rsidR="00255A21" w:rsidRPr="002C35B8">
        <w:rPr>
          <w:rFonts w:asciiTheme="minorHAnsi" w:hAnsiTheme="minorHAnsi" w:cstheme="minorHAnsi"/>
          <w:b/>
          <w:bCs/>
          <w:iCs/>
          <w:sz w:val="22"/>
          <w:szCs w:val="22"/>
        </w:rPr>
        <w:t>até 05 (cinco</w:t>
      </w:r>
      <w:r w:rsidRPr="002C35B8">
        <w:rPr>
          <w:rFonts w:asciiTheme="minorHAnsi" w:hAnsiTheme="minorHAnsi" w:cstheme="minorHAnsi"/>
          <w:b/>
          <w:bCs/>
          <w:iCs/>
          <w:sz w:val="22"/>
          <w:szCs w:val="22"/>
        </w:rPr>
        <w:t xml:space="preserve">) </w:t>
      </w:r>
      <w:r w:rsidR="00DE090E" w:rsidRPr="002C35B8">
        <w:rPr>
          <w:rFonts w:asciiTheme="minorHAnsi" w:hAnsiTheme="minorHAnsi" w:cstheme="minorHAnsi"/>
          <w:b/>
          <w:bCs/>
          <w:iCs/>
          <w:sz w:val="22"/>
          <w:szCs w:val="22"/>
        </w:rPr>
        <w:t>dias úteis</w:t>
      </w:r>
      <w:r w:rsidRPr="002C35B8">
        <w:rPr>
          <w:rFonts w:asciiTheme="minorHAnsi" w:hAnsiTheme="minorHAnsi" w:cstheme="minorHAnsi"/>
          <w:iCs/>
          <w:sz w:val="22"/>
          <w:szCs w:val="22"/>
        </w:rPr>
        <w:t xml:space="preserve">, contados </w:t>
      </w:r>
      <w:proofErr w:type="gramStart"/>
      <w:r w:rsidRPr="002C35B8">
        <w:rPr>
          <w:rFonts w:asciiTheme="minorHAnsi" w:hAnsiTheme="minorHAnsi" w:cstheme="minorHAnsi"/>
          <w:iCs/>
          <w:sz w:val="22"/>
          <w:szCs w:val="22"/>
        </w:rPr>
        <w:t>do</w:t>
      </w:r>
      <w:proofErr w:type="gramEnd"/>
      <w:r w:rsidRPr="002C35B8">
        <w:rPr>
          <w:rFonts w:asciiTheme="minorHAnsi" w:hAnsiTheme="minorHAnsi" w:cstheme="minorHAnsi"/>
          <w:iCs/>
          <w:sz w:val="22"/>
          <w:szCs w:val="22"/>
        </w:rPr>
        <w:t xml:space="preserve"> </w:t>
      </w:r>
      <w:proofErr w:type="gramStart"/>
      <w:r w:rsidRPr="002C35B8">
        <w:rPr>
          <w:rFonts w:asciiTheme="minorHAnsi" w:hAnsiTheme="minorHAnsi" w:cstheme="minorHAnsi"/>
          <w:iCs/>
          <w:sz w:val="22"/>
          <w:szCs w:val="22"/>
        </w:rPr>
        <w:t>envio</w:t>
      </w:r>
      <w:proofErr w:type="gramEnd"/>
      <w:r w:rsidRPr="002C35B8">
        <w:rPr>
          <w:rFonts w:asciiTheme="minorHAnsi" w:hAnsiTheme="minorHAnsi" w:cstheme="minorHAnsi"/>
          <w:iCs/>
          <w:sz w:val="22"/>
          <w:szCs w:val="22"/>
        </w:rPr>
        <w:t xml:space="preserve"> da Nota de Empenho em remessa (única </w:t>
      </w:r>
      <w:r w:rsidRPr="002C35B8">
        <w:rPr>
          <w:rFonts w:asciiTheme="minorHAnsi" w:hAnsiTheme="minorHAnsi" w:cstheme="minorHAnsi"/>
          <w:iCs/>
          <w:sz w:val="22"/>
          <w:szCs w:val="22"/>
          <w:u w:val="single"/>
        </w:rPr>
        <w:t>ou</w:t>
      </w:r>
      <w:r w:rsidRPr="002C35B8">
        <w:rPr>
          <w:rFonts w:asciiTheme="minorHAnsi" w:hAnsiTheme="minorHAnsi" w:cstheme="minorHAnsi"/>
          <w:iCs/>
          <w:sz w:val="22"/>
          <w:szCs w:val="22"/>
        </w:rPr>
        <w:t xml:space="preserve"> parcelada), nos endereços relacionados no </w:t>
      </w:r>
      <w:r w:rsidR="00836EFA" w:rsidRPr="002C35B8">
        <w:rPr>
          <w:rFonts w:asciiTheme="minorHAnsi" w:hAnsiTheme="minorHAnsi" w:cstheme="minorHAnsi"/>
          <w:b/>
          <w:bCs/>
          <w:sz w:val="22"/>
          <w:szCs w:val="22"/>
        </w:rPr>
        <w:t>Anexo I-B</w:t>
      </w:r>
      <w:r w:rsidRPr="002C35B8">
        <w:rPr>
          <w:rFonts w:asciiTheme="minorHAnsi" w:hAnsiTheme="minorHAnsi" w:cstheme="minorHAnsi"/>
          <w:iCs/>
          <w:sz w:val="22"/>
          <w:szCs w:val="22"/>
        </w:rPr>
        <w:t xml:space="preserve"> do Edital;</w:t>
      </w:r>
    </w:p>
    <w:p w14:paraId="742E9C3E" w14:textId="77777777" w:rsidR="00473500" w:rsidRPr="002C35B8" w:rsidRDefault="00473500" w:rsidP="003726C9">
      <w:pPr>
        <w:spacing w:line="276" w:lineRule="auto"/>
        <w:ind w:left="360"/>
        <w:jc w:val="both"/>
        <w:rPr>
          <w:rFonts w:asciiTheme="minorHAnsi" w:hAnsiTheme="minorHAnsi" w:cstheme="minorHAnsi"/>
          <w:sz w:val="22"/>
          <w:szCs w:val="22"/>
        </w:rPr>
      </w:pPr>
    </w:p>
    <w:p w14:paraId="3B2CE2A5" w14:textId="77777777" w:rsidR="0047350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iCs/>
          <w:sz w:val="22"/>
          <w:szCs w:val="22"/>
        </w:rPr>
        <w:t>As informações sobre a entrega estarão indicadas no campo OBSERVAÇÃO/FINALDADE da nota de Empenho, salvo se informada no ato da entrega do Empenho;</w:t>
      </w:r>
    </w:p>
    <w:p w14:paraId="43FFB1FA" w14:textId="77777777" w:rsidR="00473500" w:rsidRPr="002C35B8" w:rsidRDefault="00473500" w:rsidP="003726C9">
      <w:pPr>
        <w:pStyle w:val="PargrafodaLista"/>
        <w:spacing w:line="276" w:lineRule="auto"/>
        <w:jc w:val="both"/>
        <w:rPr>
          <w:rFonts w:asciiTheme="minorHAnsi" w:hAnsiTheme="minorHAnsi" w:cstheme="minorHAnsi"/>
          <w:sz w:val="22"/>
          <w:szCs w:val="22"/>
        </w:rPr>
      </w:pPr>
    </w:p>
    <w:p w14:paraId="435B9C16" w14:textId="77777777" w:rsidR="00DE090E"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entrega será PARCELADA, conforme as necessidades do serviço podendo ser SEMANAL para determinados itens, considerando-se o espaço físico do setor de almoxarifado para este fim, não </w:t>
      </w:r>
      <w:r w:rsidRPr="002C35B8">
        <w:rPr>
          <w:rFonts w:asciiTheme="minorHAnsi" w:hAnsiTheme="minorHAnsi" w:cstheme="minorHAnsi"/>
          <w:sz w:val="22"/>
          <w:szCs w:val="22"/>
        </w:rPr>
        <w:lastRenderedPageBreak/>
        <w:t>sendo permitida entrega fora do quantitativo solicitado pela Instituição sob pena de punições cabíveis, vale ratificar que a nota de empenho poderá ter entrega PARCELADA;</w:t>
      </w:r>
    </w:p>
    <w:p w14:paraId="2C7FD0C9" w14:textId="77777777" w:rsidR="00DE090E" w:rsidRPr="002C35B8" w:rsidRDefault="00DE090E" w:rsidP="003726C9">
      <w:pPr>
        <w:pStyle w:val="PargrafodaLista"/>
        <w:jc w:val="both"/>
        <w:rPr>
          <w:rFonts w:asciiTheme="minorHAnsi" w:hAnsiTheme="minorHAnsi" w:cstheme="minorHAnsi"/>
          <w:sz w:val="22"/>
          <w:szCs w:val="22"/>
        </w:rPr>
      </w:pPr>
    </w:p>
    <w:p w14:paraId="3E796BDD" w14:textId="77777777" w:rsidR="00DE090E" w:rsidRPr="002C35B8" w:rsidRDefault="00DE090E"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Os gêneros alimentícios CARNES E DERIVADOS deverão ser entregues acondicionados adequadamente em embalagens específicas para o transporte desses gêneros com invólucro protetor apropriado para o tipo do produto, em veículo fechado refrigerado, garantida as condições higiênicas e sanitárias e protegendo os caracteres organolépticos dos gêneros contendo em seu rótulo: nome do produto, ingredientes, conteúdo líquido, razão social, endereço completo e CNPJ do fabricante (ou distribuidor), identificação do lote, data da embalagem, validade e com </w:t>
      </w:r>
      <w:r w:rsidRPr="002C35B8">
        <w:rPr>
          <w:rFonts w:asciiTheme="minorHAnsi" w:hAnsiTheme="minorHAnsi" w:cstheme="minorHAnsi"/>
          <w:b/>
          <w:sz w:val="22"/>
          <w:szCs w:val="22"/>
        </w:rPr>
        <w:t>registro no Serviço de Inspeção Federal (SIF) e órgão do Ministério da Agricultura e Pecuária do Brasil ou demais órgãos quando for o caso;</w:t>
      </w:r>
    </w:p>
    <w:p w14:paraId="532BC3A4" w14:textId="77777777" w:rsidR="00DE090E" w:rsidRPr="002C35B8" w:rsidRDefault="00DE090E" w:rsidP="003726C9">
      <w:pPr>
        <w:pStyle w:val="PargrafodaLista"/>
        <w:jc w:val="both"/>
        <w:rPr>
          <w:rFonts w:asciiTheme="minorHAnsi" w:hAnsiTheme="minorHAnsi" w:cstheme="minorHAnsi"/>
          <w:sz w:val="22"/>
          <w:szCs w:val="22"/>
        </w:rPr>
      </w:pPr>
    </w:p>
    <w:p w14:paraId="50FD59EC" w14:textId="77777777" w:rsidR="00836EFA" w:rsidRPr="002C35B8" w:rsidRDefault="00836EFA" w:rsidP="003726C9">
      <w:pPr>
        <w:spacing w:line="276" w:lineRule="auto"/>
        <w:jc w:val="both"/>
        <w:rPr>
          <w:rFonts w:asciiTheme="minorHAnsi" w:hAnsiTheme="minorHAnsi" w:cstheme="minorHAnsi"/>
          <w:sz w:val="22"/>
          <w:szCs w:val="22"/>
        </w:rPr>
      </w:pPr>
    </w:p>
    <w:p w14:paraId="226F896E" w14:textId="77777777" w:rsidR="00EB607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O transporte deverá ser realizado de forma adequada para o tipo especifico de </w:t>
      </w:r>
      <w:proofErr w:type="gramStart"/>
      <w:r w:rsidRPr="002C35B8">
        <w:rPr>
          <w:rFonts w:asciiTheme="minorHAnsi" w:hAnsiTheme="minorHAnsi" w:cstheme="minorHAnsi"/>
          <w:sz w:val="22"/>
          <w:szCs w:val="22"/>
        </w:rPr>
        <w:t>matéria prima</w:t>
      </w:r>
      <w:proofErr w:type="gramEnd"/>
      <w:r w:rsidRPr="002C35B8">
        <w:rPr>
          <w:rFonts w:asciiTheme="minorHAnsi" w:hAnsiTheme="minorHAnsi" w:cstheme="minorHAnsi"/>
          <w:sz w:val="22"/>
          <w:szCs w:val="22"/>
        </w:rPr>
        <w:t xml:space="preserve">, cumprindo exigências a Portaria Ministerial 326 de 30/07/1997, CVS 5 de 09 de abril de 2013 e RDC 216 de 15 de setembro de 2004, não poderão estar em contato direto com o chão do veículo, necessitando conter </w:t>
      </w:r>
      <w:r w:rsidRPr="002C35B8">
        <w:rPr>
          <w:rFonts w:asciiTheme="minorHAnsi" w:hAnsiTheme="minorHAnsi" w:cstheme="minorHAnsi"/>
          <w:i/>
          <w:sz w:val="22"/>
          <w:szCs w:val="22"/>
        </w:rPr>
        <w:t xml:space="preserve">pallets </w:t>
      </w:r>
      <w:r w:rsidRPr="002C35B8">
        <w:rPr>
          <w:rFonts w:asciiTheme="minorHAnsi" w:hAnsiTheme="minorHAnsi" w:cstheme="minorHAnsi"/>
          <w:sz w:val="22"/>
          <w:szCs w:val="22"/>
        </w:rPr>
        <w:t>ou estrados, em material apropriado, não sendo permitido madeira nem o transporte conjunto com animais ou outros materiais que possam comprome</w:t>
      </w:r>
      <w:r w:rsidR="003935B4" w:rsidRPr="002C35B8">
        <w:rPr>
          <w:rFonts w:asciiTheme="minorHAnsi" w:hAnsiTheme="minorHAnsi" w:cstheme="minorHAnsi"/>
          <w:sz w:val="22"/>
          <w:szCs w:val="22"/>
        </w:rPr>
        <w:t>ter a qualidade do produto</w:t>
      </w:r>
      <w:r w:rsidRPr="002C35B8">
        <w:rPr>
          <w:rFonts w:asciiTheme="minorHAnsi" w:hAnsiTheme="minorHAnsi" w:cstheme="minorHAnsi"/>
          <w:sz w:val="22"/>
          <w:szCs w:val="22"/>
        </w:rPr>
        <w:t>;</w:t>
      </w:r>
    </w:p>
    <w:p w14:paraId="2BF7FA82" w14:textId="77777777" w:rsidR="00EB6070" w:rsidRPr="002C35B8" w:rsidRDefault="00EB6070" w:rsidP="003726C9">
      <w:pPr>
        <w:spacing w:line="276" w:lineRule="auto"/>
        <w:ind w:left="716"/>
        <w:jc w:val="both"/>
        <w:rPr>
          <w:rFonts w:asciiTheme="minorHAnsi" w:hAnsiTheme="minorHAnsi" w:cstheme="minorHAnsi"/>
          <w:sz w:val="22"/>
          <w:szCs w:val="22"/>
        </w:rPr>
      </w:pPr>
    </w:p>
    <w:p w14:paraId="635213E2" w14:textId="77777777" w:rsidR="00EB6070" w:rsidRPr="002C35B8" w:rsidRDefault="00EB607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Os veículos para transporte deverão estar providos de medidores de temperatura de fácil leitura;</w:t>
      </w:r>
    </w:p>
    <w:p w14:paraId="5ED1A9F4" w14:textId="77777777" w:rsidR="00EB6070" w:rsidRPr="002C35B8" w:rsidRDefault="00EB6070" w:rsidP="003726C9">
      <w:pPr>
        <w:pStyle w:val="PargrafodaLista"/>
        <w:numPr>
          <w:ilvl w:val="0"/>
          <w:numId w:val="45"/>
        </w:numPr>
        <w:tabs>
          <w:tab w:val="num" w:pos="1080"/>
        </w:tabs>
        <w:jc w:val="both"/>
        <w:rPr>
          <w:rFonts w:asciiTheme="minorHAnsi" w:hAnsiTheme="minorHAnsi" w:cstheme="minorHAnsi"/>
          <w:sz w:val="22"/>
          <w:szCs w:val="22"/>
        </w:rPr>
      </w:pPr>
      <w:r w:rsidRPr="002C35B8">
        <w:rPr>
          <w:rFonts w:asciiTheme="minorHAnsi" w:hAnsiTheme="minorHAnsi" w:cstheme="minorHAnsi"/>
          <w:b/>
          <w:sz w:val="22"/>
          <w:szCs w:val="22"/>
        </w:rPr>
        <w:t>Os alimentos perecíveis</w:t>
      </w:r>
      <w:r w:rsidRPr="002C35B8">
        <w:rPr>
          <w:rFonts w:asciiTheme="minorHAnsi" w:hAnsiTheme="minorHAnsi" w:cstheme="minorHAnsi"/>
          <w:sz w:val="22"/>
          <w:szCs w:val="22"/>
        </w:rPr>
        <w:t xml:space="preserve"> crus e prontos para o consumo devem ser transportados em veículo fechado, dependendo da natureza sob as seguintes condições, segundo CVS 5 de 09 de abril de 2013.</w:t>
      </w:r>
    </w:p>
    <w:p w14:paraId="2C71E237" w14:textId="77777777" w:rsidR="00EB6070" w:rsidRPr="002C35B8" w:rsidRDefault="00EB6070" w:rsidP="003726C9">
      <w:pPr>
        <w:jc w:val="both"/>
        <w:rPr>
          <w:rFonts w:asciiTheme="minorHAnsi" w:hAnsiTheme="minorHAnsi" w:cstheme="minorHAnsi"/>
          <w:sz w:val="22"/>
          <w:szCs w:val="22"/>
        </w:rPr>
      </w:pPr>
    </w:p>
    <w:p w14:paraId="28001307" w14:textId="77777777" w:rsidR="00EB6070" w:rsidRPr="002C35B8" w:rsidRDefault="00EB6070" w:rsidP="003726C9">
      <w:pPr>
        <w:ind w:left="732" w:firstLine="348"/>
        <w:jc w:val="both"/>
        <w:rPr>
          <w:rFonts w:asciiTheme="minorHAnsi" w:hAnsiTheme="minorHAnsi" w:cstheme="minorHAnsi"/>
          <w:sz w:val="22"/>
          <w:szCs w:val="22"/>
        </w:rPr>
      </w:pPr>
      <w:r w:rsidRPr="002C35B8">
        <w:rPr>
          <w:rFonts w:asciiTheme="minorHAnsi" w:hAnsiTheme="minorHAnsi" w:cstheme="minorHAnsi"/>
          <w:sz w:val="22"/>
          <w:szCs w:val="22"/>
        </w:rPr>
        <w:t>-</w:t>
      </w:r>
      <w:r w:rsidRPr="002C35B8">
        <w:rPr>
          <w:rFonts w:asciiTheme="minorHAnsi" w:hAnsiTheme="minorHAnsi" w:cstheme="minorHAnsi"/>
          <w:b/>
          <w:sz w:val="22"/>
          <w:szCs w:val="22"/>
        </w:rPr>
        <w:t>Refrigerados</w:t>
      </w:r>
      <w:r w:rsidRPr="002C35B8">
        <w:rPr>
          <w:rFonts w:asciiTheme="minorHAnsi" w:hAnsiTheme="minorHAnsi" w:cstheme="minorHAnsi"/>
          <w:sz w:val="22"/>
          <w:szCs w:val="22"/>
        </w:rPr>
        <w:t>: Carnes: ate 4ºC;</w:t>
      </w:r>
    </w:p>
    <w:p w14:paraId="25E6AC1E" w14:textId="77777777" w:rsidR="00EB6070" w:rsidRPr="002C35B8" w:rsidRDefault="00EB6070" w:rsidP="003726C9">
      <w:pPr>
        <w:tabs>
          <w:tab w:val="left" w:pos="2843"/>
        </w:tabs>
        <w:ind w:left="732" w:firstLine="348"/>
        <w:jc w:val="both"/>
        <w:rPr>
          <w:rFonts w:asciiTheme="minorHAnsi" w:hAnsiTheme="minorHAnsi" w:cstheme="minorHAnsi"/>
          <w:sz w:val="22"/>
          <w:szCs w:val="22"/>
        </w:rPr>
      </w:pPr>
      <w:r w:rsidRPr="002C35B8">
        <w:rPr>
          <w:rFonts w:asciiTheme="minorHAnsi" w:hAnsiTheme="minorHAnsi" w:cstheme="minorHAnsi"/>
          <w:sz w:val="22"/>
          <w:szCs w:val="22"/>
        </w:rPr>
        <w:t xml:space="preserve">                       Demais produtos: de 4 a 10 ºC;</w:t>
      </w:r>
    </w:p>
    <w:p w14:paraId="1D65B3B2" w14:textId="77777777" w:rsidR="00EB6070" w:rsidRPr="002C35B8" w:rsidRDefault="00EB6070" w:rsidP="003726C9">
      <w:pPr>
        <w:ind w:left="1134" w:hanging="78"/>
        <w:jc w:val="both"/>
        <w:rPr>
          <w:rFonts w:asciiTheme="minorHAnsi" w:hAnsiTheme="minorHAnsi" w:cstheme="minorHAnsi"/>
          <w:sz w:val="22"/>
          <w:szCs w:val="22"/>
        </w:rPr>
      </w:pPr>
    </w:p>
    <w:p w14:paraId="61AB815D" w14:textId="77777777" w:rsidR="00EB6070" w:rsidRPr="002C35B8" w:rsidRDefault="00EB6070" w:rsidP="003726C9">
      <w:pPr>
        <w:ind w:left="1056"/>
        <w:jc w:val="both"/>
        <w:rPr>
          <w:rFonts w:asciiTheme="minorHAnsi" w:hAnsiTheme="minorHAnsi" w:cstheme="minorHAnsi"/>
          <w:sz w:val="22"/>
          <w:szCs w:val="22"/>
        </w:rPr>
      </w:pPr>
      <w:r w:rsidRPr="002C35B8">
        <w:rPr>
          <w:rFonts w:asciiTheme="minorHAnsi" w:hAnsiTheme="minorHAnsi" w:cstheme="minorHAnsi"/>
          <w:sz w:val="22"/>
          <w:szCs w:val="22"/>
        </w:rPr>
        <w:t>-</w:t>
      </w:r>
      <w:r w:rsidRPr="002C35B8">
        <w:rPr>
          <w:rFonts w:asciiTheme="minorHAnsi" w:hAnsiTheme="minorHAnsi" w:cstheme="minorHAnsi"/>
          <w:b/>
          <w:sz w:val="22"/>
          <w:szCs w:val="22"/>
        </w:rPr>
        <w:t xml:space="preserve">Congelados: </w:t>
      </w:r>
      <w:r w:rsidRPr="002C35B8">
        <w:rPr>
          <w:rFonts w:asciiTheme="minorHAnsi" w:hAnsiTheme="minorHAnsi" w:cstheme="minorHAnsi"/>
          <w:sz w:val="22"/>
          <w:szCs w:val="22"/>
        </w:rPr>
        <w:t>-12º C ou temperatura menor, ou conforme recomendação do fabricante.</w:t>
      </w:r>
    </w:p>
    <w:p w14:paraId="0B8EB47D" w14:textId="77777777" w:rsidR="00EB6070" w:rsidRPr="002C35B8" w:rsidRDefault="00EB6070" w:rsidP="003726C9">
      <w:pPr>
        <w:spacing w:line="360" w:lineRule="auto"/>
        <w:jc w:val="both"/>
        <w:rPr>
          <w:rFonts w:asciiTheme="minorHAnsi" w:hAnsiTheme="minorHAnsi" w:cstheme="minorHAnsi"/>
          <w:sz w:val="22"/>
          <w:szCs w:val="22"/>
        </w:rPr>
      </w:pPr>
    </w:p>
    <w:p w14:paraId="7CAEE1DE" w14:textId="77777777" w:rsidR="003935B4" w:rsidRPr="002C35B8" w:rsidRDefault="00EB6070" w:rsidP="003726C9">
      <w:pPr>
        <w:pStyle w:val="PargrafodaLista"/>
        <w:numPr>
          <w:ilvl w:val="0"/>
          <w:numId w:val="44"/>
        </w:numPr>
        <w:jc w:val="both"/>
        <w:rPr>
          <w:rFonts w:asciiTheme="minorHAnsi" w:hAnsiTheme="minorHAnsi" w:cstheme="minorHAnsi"/>
          <w:sz w:val="22"/>
          <w:szCs w:val="22"/>
        </w:rPr>
      </w:pPr>
      <w:r w:rsidRPr="002C35B8">
        <w:rPr>
          <w:rFonts w:asciiTheme="minorHAnsi" w:hAnsiTheme="minorHAnsi" w:cstheme="minorHAnsi"/>
          <w:sz w:val="22"/>
          <w:szCs w:val="22"/>
        </w:rPr>
        <w:t>As caixas de papelão dos produtos entregues deverão ser reembaladas pelo fornecedor em saco plástico transparente ou estes disponibilizados em quantidade suficiente à Universidade no dia da realização da entrega do produto;</w:t>
      </w:r>
    </w:p>
    <w:p w14:paraId="5C1C0645" w14:textId="77777777" w:rsidR="003935B4" w:rsidRPr="002C35B8" w:rsidRDefault="003935B4" w:rsidP="003726C9">
      <w:pPr>
        <w:suppressAutoHyphens w:val="0"/>
        <w:jc w:val="both"/>
        <w:rPr>
          <w:rFonts w:asciiTheme="minorHAnsi" w:hAnsiTheme="minorHAnsi" w:cstheme="minorHAnsi"/>
          <w:sz w:val="22"/>
          <w:szCs w:val="22"/>
        </w:rPr>
      </w:pPr>
    </w:p>
    <w:p w14:paraId="3A297263" w14:textId="77777777" w:rsidR="003935B4" w:rsidRPr="002C35B8" w:rsidRDefault="003935B4" w:rsidP="003726C9">
      <w:pPr>
        <w:numPr>
          <w:ilvl w:val="1"/>
          <w:numId w:val="30"/>
        </w:numPr>
        <w:tabs>
          <w:tab w:val="left" w:pos="851"/>
        </w:tabs>
        <w:suppressAutoHyphens w:val="0"/>
        <w:jc w:val="both"/>
        <w:rPr>
          <w:rFonts w:asciiTheme="minorHAnsi" w:hAnsiTheme="minorHAnsi" w:cstheme="minorHAnsi"/>
          <w:sz w:val="22"/>
          <w:szCs w:val="22"/>
        </w:rPr>
      </w:pPr>
      <w:r w:rsidRPr="002C35B8">
        <w:rPr>
          <w:rFonts w:asciiTheme="minorHAnsi" w:hAnsiTheme="minorHAnsi" w:cstheme="minorHAnsi"/>
          <w:sz w:val="22"/>
          <w:szCs w:val="22"/>
        </w:rPr>
        <w:t xml:space="preserve">Os funcionários responsáveis pela entrega </w:t>
      </w:r>
      <w:r w:rsidR="00895146" w:rsidRPr="002C35B8">
        <w:rPr>
          <w:rFonts w:asciiTheme="minorHAnsi" w:hAnsiTheme="minorHAnsi" w:cstheme="minorHAnsi"/>
          <w:sz w:val="22"/>
          <w:szCs w:val="22"/>
        </w:rPr>
        <w:t xml:space="preserve">dos gêneros alimentícios </w:t>
      </w:r>
      <w:r w:rsidR="00895146" w:rsidRPr="002C35B8">
        <w:rPr>
          <w:rFonts w:asciiTheme="minorHAnsi" w:hAnsiTheme="minorHAnsi" w:cstheme="minorHAnsi"/>
          <w:iCs/>
          <w:sz w:val="22"/>
          <w:szCs w:val="22"/>
        </w:rPr>
        <w:t xml:space="preserve">Carnes e Derivados </w:t>
      </w:r>
      <w:r w:rsidRPr="002C35B8">
        <w:rPr>
          <w:rFonts w:asciiTheme="minorHAnsi" w:hAnsiTheme="minorHAnsi" w:cstheme="minorHAnsi"/>
          <w:sz w:val="22"/>
          <w:szCs w:val="22"/>
        </w:rPr>
        <w:t>deverão estar devidamente uniformizados e limpos, providos de calçados fechados e com identificação da empresa;</w:t>
      </w:r>
    </w:p>
    <w:p w14:paraId="63161A54" w14:textId="77777777" w:rsidR="003935B4" w:rsidRPr="002C35B8" w:rsidRDefault="003935B4" w:rsidP="003726C9">
      <w:pPr>
        <w:numPr>
          <w:ilvl w:val="1"/>
          <w:numId w:val="30"/>
        </w:numPr>
        <w:tabs>
          <w:tab w:val="left" w:pos="426"/>
          <w:tab w:val="left" w:pos="851"/>
        </w:tabs>
        <w:spacing w:before="240"/>
        <w:jc w:val="both"/>
        <w:rPr>
          <w:rFonts w:asciiTheme="minorHAnsi" w:hAnsiTheme="minorHAnsi" w:cstheme="minorHAnsi"/>
          <w:sz w:val="22"/>
          <w:szCs w:val="22"/>
        </w:rPr>
      </w:pPr>
      <w:r w:rsidRPr="002C35B8">
        <w:rPr>
          <w:rFonts w:asciiTheme="minorHAnsi" w:hAnsiTheme="minorHAnsi" w:cstheme="minorHAnsi"/>
          <w:sz w:val="22"/>
          <w:szCs w:val="22"/>
        </w:rPr>
        <w:t xml:space="preserve">A qualidade e a quantidade dos </w:t>
      </w:r>
      <w:r w:rsidR="00895146" w:rsidRPr="002C35B8">
        <w:rPr>
          <w:rFonts w:asciiTheme="minorHAnsi" w:hAnsiTheme="minorHAnsi" w:cstheme="minorHAnsi"/>
          <w:sz w:val="22"/>
          <w:szCs w:val="22"/>
        </w:rPr>
        <w:t xml:space="preserve">gêneros </w:t>
      </w:r>
      <w:r w:rsidRPr="002C35B8">
        <w:rPr>
          <w:rFonts w:asciiTheme="minorHAnsi" w:hAnsiTheme="minorHAnsi" w:cstheme="minorHAnsi"/>
          <w:sz w:val="22"/>
          <w:szCs w:val="22"/>
        </w:rPr>
        <w:t xml:space="preserve">deverão ser atendidas conforme especificações na planilha de itemização; </w:t>
      </w:r>
    </w:p>
    <w:p w14:paraId="61FCE49A" w14:textId="77777777" w:rsidR="00473500" w:rsidRPr="002C35B8" w:rsidRDefault="00473500" w:rsidP="003726C9">
      <w:pPr>
        <w:pStyle w:val="PargrafodaLista"/>
        <w:spacing w:line="276" w:lineRule="auto"/>
        <w:jc w:val="both"/>
        <w:rPr>
          <w:rFonts w:asciiTheme="minorHAnsi" w:hAnsiTheme="minorHAnsi" w:cstheme="minorHAnsi"/>
          <w:sz w:val="22"/>
          <w:szCs w:val="22"/>
        </w:rPr>
      </w:pPr>
    </w:p>
    <w:p w14:paraId="3DDACADA" w14:textId="77777777" w:rsidR="005313EE" w:rsidRPr="002C35B8" w:rsidRDefault="005313EE" w:rsidP="003726C9">
      <w:pPr>
        <w:numPr>
          <w:ilvl w:val="1"/>
          <w:numId w:val="30"/>
        </w:numPr>
        <w:tabs>
          <w:tab w:val="left" w:pos="851"/>
          <w:tab w:val="left" w:pos="1418"/>
        </w:tabs>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Caso a qualidade dos </w:t>
      </w:r>
      <w:r w:rsidR="00895146" w:rsidRPr="002C35B8">
        <w:rPr>
          <w:rFonts w:asciiTheme="minorHAnsi" w:hAnsiTheme="minorHAnsi" w:cstheme="minorHAnsi"/>
          <w:sz w:val="22"/>
          <w:szCs w:val="22"/>
        </w:rPr>
        <w:t>gêneros</w:t>
      </w:r>
      <w:r w:rsidRPr="002C35B8">
        <w:rPr>
          <w:rFonts w:asciiTheme="minorHAnsi" w:hAnsiTheme="minorHAnsi" w:cstheme="minorHAnsi"/>
          <w:sz w:val="22"/>
          <w:szCs w:val="22"/>
        </w:rPr>
        <w:t xml:space="preserve"> entregues não corresponda às especificações técnicas estabelecidas no edital, bem como desobedeça às normas legais especificas vigentes, não serão recebidos e/ou aceitos pela Administração do Restaurante e serão devolvidos, mediante registro comprovando sua inaceitabilidade, devendo ser substituído no prazo máximo de 02 (dois) dias sob pena de sofrer a aplicação das sansões previstas na </w:t>
      </w:r>
      <w:r w:rsidRPr="002C35B8">
        <w:rPr>
          <w:rFonts w:asciiTheme="minorHAnsi" w:hAnsiTheme="minorHAnsi" w:cstheme="minorHAnsi"/>
          <w:b/>
          <w:sz w:val="22"/>
          <w:szCs w:val="22"/>
        </w:rPr>
        <w:t xml:space="preserve">Lei Federal nº. 8.666 </w:t>
      </w:r>
      <w:proofErr w:type="gramStart"/>
      <w:r w:rsidRPr="002C35B8">
        <w:rPr>
          <w:rFonts w:asciiTheme="minorHAnsi" w:hAnsiTheme="minorHAnsi" w:cstheme="minorHAnsi"/>
          <w:b/>
          <w:sz w:val="22"/>
          <w:szCs w:val="22"/>
        </w:rPr>
        <w:t>de</w:t>
      </w:r>
      <w:proofErr w:type="gramEnd"/>
      <w:r w:rsidRPr="002C35B8">
        <w:rPr>
          <w:rFonts w:asciiTheme="minorHAnsi" w:hAnsiTheme="minorHAnsi" w:cstheme="minorHAnsi"/>
          <w:b/>
          <w:sz w:val="22"/>
          <w:szCs w:val="22"/>
        </w:rPr>
        <w:t xml:space="preserve"> 21 de junho de 1993;</w:t>
      </w:r>
    </w:p>
    <w:p w14:paraId="0DA4DE0C" w14:textId="77777777" w:rsidR="005313EE" w:rsidRPr="002C35B8" w:rsidRDefault="005313EE" w:rsidP="003726C9">
      <w:pPr>
        <w:pStyle w:val="PargrafodaLista"/>
        <w:jc w:val="both"/>
        <w:rPr>
          <w:rFonts w:asciiTheme="minorHAnsi" w:hAnsiTheme="minorHAnsi" w:cstheme="minorHAnsi"/>
          <w:sz w:val="22"/>
          <w:szCs w:val="22"/>
        </w:rPr>
      </w:pPr>
    </w:p>
    <w:p w14:paraId="08E72577" w14:textId="77777777" w:rsidR="005313EE" w:rsidRPr="002C35B8" w:rsidRDefault="005313EE" w:rsidP="005761A5">
      <w:pPr>
        <w:numPr>
          <w:ilvl w:val="1"/>
          <w:numId w:val="30"/>
        </w:numPr>
        <w:tabs>
          <w:tab w:val="left" w:pos="851"/>
          <w:tab w:val="left" w:pos="993"/>
          <w:tab w:val="left" w:pos="1701"/>
        </w:tabs>
        <w:jc w:val="both"/>
        <w:rPr>
          <w:rFonts w:asciiTheme="minorHAnsi" w:hAnsiTheme="minorHAnsi" w:cstheme="minorHAnsi"/>
          <w:color w:val="000000"/>
          <w:sz w:val="22"/>
          <w:szCs w:val="22"/>
        </w:rPr>
      </w:pPr>
      <w:r w:rsidRPr="002C35B8">
        <w:rPr>
          <w:rFonts w:asciiTheme="minorHAnsi" w:hAnsiTheme="minorHAnsi" w:cstheme="minorHAnsi"/>
          <w:sz w:val="22"/>
          <w:szCs w:val="22"/>
        </w:rPr>
        <w:lastRenderedPageBreak/>
        <w:t xml:space="preserve">Em caso de divergência do produto entregue com relação às especificações técnicas estabelecidas no edital à contratada, após notificação documental da contratante, procederá à reposição do produto no prazo máximo de 02 (dois) dias e havendo reincidência ficará impedida de licitar e de contratar com a União, Estados, Distrito Federal ou Municípios e será descredenciada no SICAF ou nos Sistemas de Cadastramento de Fornecedores a que se refere o </w:t>
      </w:r>
      <w:r w:rsidRPr="002C35B8">
        <w:rPr>
          <w:rFonts w:asciiTheme="minorHAnsi" w:hAnsiTheme="minorHAnsi" w:cstheme="minorHAnsi"/>
          <w:b/>
          <w:sz w:val="22"/>
          <w:szCs w:val="22"/>
        </w:rPr>
        <w:t>inciso XIV do art. 4º da lei 10.520/02</w:t>
      </w:r>
      <w:r w:rsidRPr="002C35B8">
        <w:rPr>
          <w:rFonts w:asciiTheme="minorHAnsi" w:hAnsiTheme="minorHAnsi" w:cstheme="minorHAnsi"/>
          <w:sz w:val="22"/>
          <w:szCs w:val="22"/>
        </w:rPr>
        <w:t xml:space="preserve"> pelo prazo de cinco anos;</w:t>
      </w:r>
    </w:p>
    <w:p w14:paraId="2694F510" w14:textId="77777777" w:rsidR="005313EE" w:rsidRPr="002C35B8" w:rsidRDefault="005313EE" w:rsidP="003726C9">
      <w:pPr>
        <w:pStyle w:val="PargrafodaLista"/>
        <w:jc w:val="both"/>
        <w:rPr>
          <w:rFonts w:asciiTheme="minorHAnsi" w:hAnsiTheme="minorHAnsi" w:cstheme="minorHAnsi"/>
          <w:sz w:val="22"/>
          <w:szCs w:val="22"/>
        </w:rPr>
      </w:pPr>
    </w:p>
    <w:p w14:paraId="3B8A2E72" w14:textId="77777777" w:rsidR="005313EE" w:rsidRPr="002C35B8" w:rsidRDefault="005313EE" w:rsidP="005761A5">
      <w:pPr>
        <w:numPr>
          <w:ilvl w:val="1"/>
          <w:numId w:val="30"/>
        </w:numPr>
        <w:tabs>
          <w:tab w:val="left" w:pos="851"/>
          <w:tab w:val="left" w:pos="1134"/>
        </w:tabs>
        <w:jc w:val="both"/>
        <w:rPr>
          <w:rFonts w:asciiTheme="minorHAnsi" w:hAnsiTheme="minorHAnsi" w:cstheme="minorHAnsi"/>
          <w:color w:val="000000"/>
          <w:sz w:val="22"/>
          <w:szCs w:val="22"/>
        </w:rPr>
      </w:pPr>
      <w:r w:rsidRPr="002C35B8">
        <w:rPr>
          <w:rFonts w:asciiTheme="minorHAnsi" w:hAnsiTheme="minorHAnsi" w:cstheme="minorHAnsi"/>
          <w:sz w:val="22"/>
          <w:szCs w:val="22"/>
        </w:rPr>
        <w:t>Quanto à forma de apresentação</w:t>
      </w:r>
      <w:r w:rsidR="009B4AD5" w:rsidRPr="002C35B8">
        <w:rPr>
          <w:rFonts w:asciiTheme="minorHAnsi" w:hAnsiTheme="minorHAnsi" w:cstheme="minorHAnsi"/>
          <w:sz w:val="22"/>
          <w:szCs w:val="22"/>
        </w:rPr>
        <w:t>,</w:t>
      </w:r>
      <w:r w:rsidRPr="002C35B8">
        <w:rPr>
          <w:rFonts w:asciiTheme="minorHAnsi" w:hAnsiTheme="minorHAnsi" w:cstheme="minorHAnsi"/>
          <w:sz w:val="22"/>
          <w:szCs w:val="22"/>
        </w:rPr>
        <w:t xml:space="preserve"> </w:t>
      </w:r>
      <w:r w:rsidR="00895146" w:rsidRPr="002C35B8">
        <w:rPr>
          <w:rFonts w:asciiTheme="minorHAnsi" w:hAnsiTheme="minorHAnsi" w:cstheme="minorHAnsi"/>
          <w:sz w:val="22"/>
          <w:szCs w:val="22"/>
        </w:rPr>
        <w:t xml:space="preserve">as </w:t>
      </w:r>
      <w:r w:rsidRPr="002C35B8">
        <w:rPr>
          <w:rFonts w:asciiTheme="minorHAnsi" w:hAnsiTheme="minorHAnsi" w:cstheme="minorHAnsi"/>
          <w:sz w:val="22"/>
          <w:szCs w:val="22"/>
        </w:rPr>
        <w:t>embalagens deverão atende</w:t>
      </w:r>
      <w:r w:rsidR="009B4AD5" w:rsidRPr="002C35B8">
        <w:rPr>
          <w:rFonts w:asciiTheme="minorHAnsi" w:hAnsiTheme="minorHAnsi" w:cstheme="minorHAnsi"/>
          <w:sz w:val="22"/>
          <w:szCs w:val="22"/>
        </w:rPr>
        <w:t>r aos descritivos da planilha, n</w:t>
      </w:r>
      <w:r w:rsidRPr="002C35B8">
        <w:rPr>
          <w:rFonts w:asciiTheme="minorHAnsi" w:hAnsiTheme="minorHAnsi" w:cstheme="minorHAnsi"/>
          <w:sz w:val="22"/>
          <w:szCs w:val="22"/>
        </w:rPr>
        <w:t>ão sendo permitida a entrega do produto em embalagem violada, estufada não íntegra;</w:t>
      </w:r>
    </w:p>
    <w:p w14:paraId="3F2497C4" w14:textId="77777777" w:rsidR="005313EE" w:rsidRPr="002C35B8" w:rsidRDefault="005313EE" w:rsidP="005761A5">
      <w:pPr>
        <w:pStyle w:val="PargrafodaLista"/>
        <w:tabs>
          <w:tab w:val="left" w:pos="1134"/>
        </w:tabs>
        <w:jc w:val="both"/>
        <w:rPr>
          <w:rFonts w:asciiTheme="minorHAnsi" w:hAnsiTheme="minorHAnsi" w:cstheme="minorHAnsi"/>
          <w:sz w:val="22"/>
          <w:szCs w:val="22"/>
        </w:rPr>
      </w:pPr>
    </w:p>
    <w:p w14:paraId="79DF1790" w14:textId="77777777" w:rsidR="00473500" w:rsidRPr="002C35B8" w:rsidRDefault="00473500" w:rsidP="005761A5">
      <w:pPr>
        <w:numPr>
          <w:ilvl w:val="1"/>
          <w:numId w:val="30"/>
        </w:numPr>
        <w:tabs>
          <w:tab w:val="left" w:pos="851"/>
          <w:tab w:val="left" w:pos="1134"/>
        </w:tabs>
        <w:jc w:val="both"/>
        <w:rPr>
          <w:rFonts w:asciiTheme="minorHAnsi" w:hAnsiTheme="minorHAnsi" w:cstheme="minorHAnsi"/>
          <w:color w:val="000000"/>
          <w:sz w:val="22"/>
          <w:szCs w:val="22"/>
        </w:rPr>
      </w:pPr>
      <w:r w:rsidRPr="002C35B8">
        <w:rPr>
          <w:rFonts w:asciiTheme="minorHAnsi" w:hAnsiTheme="minorHAnsi" w:cstheme="minorHAnsi"/>
          <w:sz w:val="22"/>
          <w:szCs w:val="22"/>
        </w:rPr>
        <w:t>Todas as despesas de frete, embalagem, impostos, encargos incidentes deverão ser inclusos no preço da proposta e, em hipótese alguma, poderão ser destacadas quando da emissão de Nota Fiscal/Fatura.</w:t>
      </w:r>
    </w:p>
    <w:p w14:paraId="7E97D596" w14:textId="77777777" w:rsidR="004F470C" w:rsidRPr="002C35B8" w:rsidRDefault="004F470C" w:rsidP="003726C9">
      <w:pPr>
        <w:pStyle w:val="PargrafodaLista"/>
        <w:jc w:val="both"/>
        <w:rPr>
          <w:rFonts w:asciiTheme="minorHAnsi" w:hAnsiTheme="minorHAnsi" w:cstheme="minorHAnsi"/>
          <w:sz w:val="22"/>
          <w:szCs w:val="22"/>
        </w:rPr>
      </w:pPr>
    </w:p>
    <w:p w14:paraId="21E9D973" w14:textId="77777777" w:rsidR="004F470C" w:rsidRPr="002C35B8" w:rsidRDefault="004F470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lang w:eastAsia="en-US"/>
        </w:rPr>
        <w:t>AMOSTRAS E OS CRITÉRIOS DE ANÁLISE</w:t>
      </w:r>
    </w:p>
    <w:p w14:paraId="2347D14B" w14:textId="77777777" w:rsidR="004F470C" w:rsidRPr="002C35B8" w:rsidRDefault="004F470C" w:rsidP="003726C9">
      <w:pPr>
        <w:jc w:val="both"/>
        <w:rPr>
          <w:rFonts w:asciiTheme="minorHAnsi" w:hAnsiTheme="minorHAnsi" w:cstheme="minorHAnsi"/>
          <w:sz w:val="22"/>
          <w:szCs w:val="22"/>
        </w:rPr>
      </w:pPr>
    </w:p>
    <w:p w14:paraId="1534ECC9" w14:textId="77777777" w:rsidR="00895146" w:rsidRPr="002C35B8" w:rsidRDefault="004F470C" w:rsidP="003726C9">
      <w:pPr>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rPr>
        <w:t xml:space="preserve">A Pregoeira </w:t>
      </w:r>
      <w:r w:rsidRPr="002C35B8">
        <w:rPr>
          <w:rFonts w:asciiTheme="minorHAnsi" w:hAnsiTheme="minorHAnsi" w:cstheme="minorHAnsi"/>
          <w:sz w:val="22"/>
          <w:szCs w:val="22"/>
          <w:u w:val="single"/>
        </w:rPr>
        <w:t>poderá solicitar amostra</w:t>
      </w:r>
      <w:r w:rsidRPr="002C35B8">
        <w:rPr>
          <w:rFonts w:asciiTheme="minorHAnsi" w:hAnsiTheme="minorHAnsi" w:cstheme="minorHAnsi"/>
          <w:sz w:val="22"/>
          <w:szCs w:val="22"/>
        </w:rPr>
        <w:t xml:space="preserve"> dos gêneros, no próprio sistema eletrônico, para comprovar a adequação </w:t>
      </w:r>
      <w:proofErr w:type="gramStart"/>
      <w:r w:rsidRPr="002C35B8">
        <w:rPr>
          <w:rFonts w:asciiTheme="minorHAnsi" w:hAnsiTheme="minorHAnsi" w:cstheme="minorHAnsi"/>
          <w:sz w:val="22"/>
          <w:szCs w:val="22"/>
        </w:rPr>
        <w:t>do(s</w:t>
      </w:r>
      <w:proofErr w:type="gramEnd"/>
      <w:r w:rsidRPr="002C35B8">
        <w:rPr>
          <w:rFonts w:asciiTheme="minorHAnsi" w:hAnsiTheme="minorHAnsi" w:cstheme="minorHAnsi"/>
          <w:sz w:val="22"/>
          <w:szCs w:val="22"/>
        </w:rPr>
        <w:t>) mesmo(s) às especificações técnicas do objeto da licitação;</w:t>
      </w:r>
    </w:p>
    <w:p w14:paraId="2A6C99E3" w14:textId="77777777" w:rsidR="00895146" w:rsidRPr="002C35B8" w:rsidRDefault="00895146" w:rsidP="003726C9">
      <w:pPr>
        <w:ind w:left="716"/>
        <w:jc w:val="both"/>
        <w:rPr>
          <w:rFonts w:asciiTheme="minorHAnsi" w:hAnsiTheme="minorHAnsi" w:cstheme="minorHAnsi"/>
          <w:sz w:val="22"/>
          <w:szCs w:val="22"/>
        </w:rPr>
      </w:pPr>
    </w:p>
    <w:p w14:paraId="23585C27" w14:textId="77777777" w:rsidR="00895146" w:rsidRPr="002C35B8" w:rsidRDefault="00895146" w:rsidP="003726C9">
      <w:pPr>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rPr>
        <w:t xml:space="preserve">O </w:t>
      </w:r>
      <w:r w:rsidRPr="002C35B8">
        <w:rPr>
          <w:rFonts w:asciiTheme="minorHAnsi" w:hAnsiTheme="minorHAnsi" w:cstheme="minorHAnsi"/>
          <w:bCs/>
          <w:sz w:val="22"/>
          <w:szCs w:val="22"/>
        </w:rPr>
        <w:t>produto</w:t>
      </w:r>
      <w:r w:rsidRPr="002C35B8">
        <w:rPr>
          <w:rFonts w:asciiTheme="minorHAnsi" w:hAnsiTheme="minorHAnsi" w:cstheme="minorHAnsi"/>
          <w:b/>
          <w:bCs/>
          <w:sz w:val="22"/>
          <w:szCs w:val="22"/>
        </w:rPr>
        <w:t xml:space="preserve"> </w:t>
      </w:r>
      <w:r w:rsidRPr="002C35B8">
        <w:rPr>
          <w:rFonts w:asciiTheme="minorHAnsi" w:hAnsiTheme="minorHAnsi" w:cstheme="minorHAnsi"/>
          <w:sz w:val="22"/>
          <w:szCs w:val="22"/>
        </w:rPr>
        <w:t xml:space="preserve">deverá ser apresentado, no ato da entrega da amostra, na mesma forma em que é comercializado (marca, peso, embalagem, ingredientes e sabor característico) devendo estar </w:t>
      </w:r>
      <w:r w:rsidRPr="002C35B8">
        <w:rPr>
          <w:rFonts w:asciiTheme="minorHAnsi" w:hAnsiTheme="minorHAnsi" w:cstheme="minorHAnsi"/>
          <w:b/>
          <w:bCs/>
          <w:sz w:val="22"/>
          <w:szCs w:val="22"/>
        </w:rPr>
        <w:t xml:space="preserve">etiquetado </w:t>
      </w:r>
      <w:r w:rsidRPr="002C35B8">
        <w:rPr>
          <w:rFonts w:asciiTheme="minorHAnsi" w:hAnsiTheme="minorHAnsi" w:cstheme="minorHAnsi"/>
          <w:sz w:val="22"/>
          <w:szCs w:val="22"/>
        </w:rPr>
        <w:t xml:space="preserve">e acompanhado de documento contendo a relação das amostras apresentadas pela empresa com a identificação nº do respectivo item e o nome da empresa. Com relação às </w:t>
      </w:r>
      <w:r w:rsidRPr="002C35B8">
        <w:rPr>
          <w:rFonts w:asciiTheme="minorHAnsi" w:hAnsiTheme="minorHAnsi" w:cstheme="minorHAnsi"/>
          <w:b/>
          <w:sz w:val="22"/>
          <w:szCs w:val="22"/>
        </w:rPr>
        <w:t>amostras dos pescados</w:t>
      </w:r>
      <w:r w:rsidRPr="002C35B8">
        <w:rPr>
          <w:rFonts w:asciiTheme="minorHAnsi" w:hAnsiTheme="minorHAnsi" w:cstheme="minorHAnsi"/>
          <w:sz w:val="22"/>
          <w:szCs w:val="22"/>
        </w:rPr>
        <w:t xml:space="preserve">, só serão aceitas se </w:t>
      </w:r>
      <w:r w:rsidRPr="002C35B8">
        <w:rPr>
          <w:rFonts w:asciiTheme="minorHAnsi" w:hAnsiTheme="minorHAnsi" w:cstheme="minorHAnsi"/>
          <w:b/>
          <w:sz w:val="22"/>
          <w:szCs w:val="22"/>
          <w:u w:val="single"/>
        </w:rPr>
        <w:t>entregues na</w:t>
      </w:r>
      <w:r w:rsidRPr="002C35B8">
        <w:rPr>
          <w:rFonts w:asciiTheme="minorHAnsi" w:hAnsiTheme="minorHAnsi" w:cstheme="minorHAnsi"/>
          <w:sz w:val="22"/>
          <w:szCs w:val="22"/>
        </w:rPr>
        <w:t xml:space="preserve"> </w:t>
      </w:r>
      <w:r w:rsidRPr="002C35B8">
        <w:rPr>
          <w:rFonts w:asciiTheme="minorHAnsi" w:hAnsiTheme="minorHAnsi" w:cstheme="minorHAnsi"/>
          <w:b/>
          <w:sz w:val="22"/>
          <w:szCs w:val="22"/>
          <w:u w:val="single"/>
        </w:rPr>
        <w:t>embalagem primária e na embalagem secundária, conforme descritivo do edital.</w:t>
      </w:r>
    </w:p>
    <w:p w14:paraId="0FD410F9" w14:textId="77777777" w:rsidR="00895146" w:rsidRPr="002C35B8" w:rsidRDefault="00895146" w:rsidP="003726C9">
      <w:pPr>
        <w:pStyle w:val="PargrafodaLista"/>
        <w:jc w:val="both"/>
        <w:rPr>
          <w:rFonts w:asciiTheme="minorHAnsi" w:hAnsiTheme="minorHAnsi" w:cstheme="minorHAnsi"/>
          <w:sz w:val="22"/>
          <w:szCs w:val="22"/>
        </w:rPr>
      </w:pPr>
    </w:p>
    <w:p w14:paraId="559BDAE6" w14:textId="77777777" w:rsidR="00895146" w:rsidRPr="002C35B8" w:rsidRDefault="0019274B" w:rsidP="003726C9">
      <w:pPr>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rPr>
        <w:t xml:space="preserve">Serão aceitos os gêneros que atenderem as especificações da planilha e aprovados nos critérios característicos dos gêneros incluindo: </w:t>
      </w:r>
      <w:r w:rsidR="00895146" w:rsidRPr="002C35B8">
        <w:rPr>
          <w:rFonts w:asciiTheme="minorHAnsi" w:hAnsiTheme="minorHAnsi" w:cstheme="minorHAnsi"/>
          <w:sz w:val="22"/>
          <w:szCs w:val="22"/>
        </w:rPr>
        <w:t>rendimento após degelo e cocção, aroma, aparência, cor e sabor próprios do produto;</w:t>
      </w:r>
    </w:p>
    <w:p w14:paraId="57299D78" w14:textId="77777777" w:rsidR="004F470C" w:rsidRPr="002C35B8" w:rsidRDefault="004F470C" w:rsidP="003726C9">
      <w:pPr>
        <w:jc w:val="both"/>
        <w:rPr>
          <w:rFonts w:asciiTheme="minorHAnsi" w:hAnsiTheme="minorHAnsi" w:cstheme="minorHAnsi"/>
          <w:sz w:val="22"/>
          <w:szCs w:val="22"/>
        </w:rPr>
      </w:pPr>
    </w:p>
    <w:p w14:paraId="728ADE5B" w14:textId="77777777" w:rsidR="00473500" w:rsidRPr="002C35B8" w:rsidRDefault="004F470C" w:rsidP="003726C9">
      <w:pPr>
        <w:pStyle w:val="PargrafodaLista"/>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u w:val="single"/>
        </w:rPr>
        <w:t xml:space="preserve">No ato da entrega das amostras não serão aceitas as amostras de outros itens em que a empresa não tenha sido ainda consagrada vencedora. </w:t>
      </w:r>
    </w:p>
    <w:p w14:paraId="54813A20"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lang w:eastAsia="en-US"/>
        </w:rPr>
        <w:t>OBRIGAÇÕES DA CONTRATANTE</w:t>
      </w:r>
    </w:p>
    <w:p w14:paraId="7C9FBB35" w14:textId="77777777" w:rsidR="002459FC" w:rsidRPr="002C35B8" w:rsidRDefault="002459FC" w:rsidP="003726C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color w:val="000000"/>
          <w:sz w:val="22"/>
          <w:szCs w:val="22"/>
        </w:rPr>
      </w:pPr>
      <w:r w:rsidRPr="002C35B8">
        <w:rPr>
          <w:rFonts w:asciiTheme="minorHAnsi" w:hAnsiTheme="minorHAnsi" w:cstheme="minorHAnsi"/>
          <w:sz w:val="22"/>
          <w:szCs w:val="22"/>
        </w:rPr>
        <w:t>São obrigações da Contratante:</w:t>
      </w:r>
    </w:p>
    <w:p w14:paraId="16DDDB70"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2C35B8">
        <w:rPr>
          <w:rFonts w:asciiTheme="minorHAnsi" w:hAnsiTheme="minorHAnsi" w:cstheme="minorHAnsi"/>
          <w:sz w:val="22"/>
          <w:szCs w:val="22"/>
        </w:rPr>
        <w:t>R</w:t>
      </w:r>
      <w:r w:rsidR="002459FC" w:rsidRPr="002C35B8">
        <w:rPr>
          <w:rFonts w:asciiTheme="minorHAnsi" w:hAnsiTheme="minorHAnsi" w:cstheme="minorHAnsi"/>
          <w:sz w:val="22"/>
          <w:szCs w:val="22"/>
        </w:rPr>
        <w:t>eceber o objeto no prazo e condições estabelecidas no Edital e seus anexos;</w:t>
      </w:r>
    </w:p>
    <w:p w14:paraId="583822D7" w14:textId="77777777" w:rsidR="00494A33"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lang w:eastAsia="en-US"/>
        </w:rPr>
        <w:t>V</w:t>
      </w:r>
      <w:r w:rsidR="002459FC" w:rsidRPr="002C35B8">
        <w:rPr>
          <w:rFonts w:asciiTheme="minorHAnsi" w:hAnsiTheme="minorHAnsi" w:cstheme="minorHAnsi"/>
          <w:sz w:val="22"/>
          <w:szCs w:val="22"/>
          <w:lang w:eastAsia="en-US"/>
        </w:rPr>
        <w:t>erificar minuciosamente, no prazo fixado, a conformidade dos bens recebidos provisoriamente com as especificações constantes do Edital e da proposta, para fins de aceitação e recebimento definitivo;</w:t>
      </w:r>
    </w:p>
    <w:p w14:paraId="7C9D730F" w14:textId="77777777" w:rsidR="00494A33" w:rsidRPr="002C35B8" w:rsidRDefault="00494A33"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rPr>
        <w:t>Conferir os gêneros no ato da entrega, não aceitando, sob qualquer hipótese, alguma avaria e violação na embalagem do produto, se for o caso;</w:t>
      </w:r>
    </w:p>
    <w:p w14:paraId="3F54084D"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rPr>
        <w:t>C</w:t>
      </w:r>
      <w:r w:rsidR="002459FC" w:rsidRPr="002C35B8">
        <w:rPr>
          <w:rFonts w:asciiTheme="minorHAnsi" w:hAnsiTheme="minorHAnsi" w:cstheme="minorHAnsi"/>
          <w:sz w:val="22"/>
          <w:szCs w:val="22"/>
        </w:rPr>
        <w:t>omunicar à Contratada, por escrito, sobre imperfeições, falhas ou irregularidades verificadas no objeto fornecido, para que seja substituído, reparado ou corrigido;</w:t>
      </w:r>
    </w:p>
    <w:p w14:paraId="15CF4393"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lang w:eastAsia="en-US"/>
        </w:rPr>
        <w:lastRenderedPageBreak/>
        <w:t>A</w:t>
      </w:r>
      <w:r w:rsidR="002459FC" w:rsidRPr="002C35B8">
        <w:rPr>
          <w:rFonts w:asciiTheme="minorHAnsi" w:hAnsiTheme="minorHAnsi" w:cstheme="minorHAnsi"/>
          <w:sz w:val="22"/>
          <w:szCs w:val="22"/>
          <w:lang w:eastAsia="en-US"/>
        </w:rPr>
        <w:t>companhar e fiscalizar o cumprimento das obrigações da Contratada, através de comissão/servidor especialmente designado;</w:t>
      </w:r>
    </w:p>
    <w:p w14:paraId="4B600A76"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rPr>
        <w:t>E</w:t>
      </w:r>
      <w:r w:rsidR="002459FC" w:rsidRPr="002C35B8">
        <w:rPr>
          <w:rFonts w:asciiTheme="minorHAnsi" w:hAnsiTheme="minorHAnsi" w:cstheme="minorHAnsi"/>
          <w:sz w:val="22"/>
          <w:szCs w:val="22"/>
        </w:rPr>
        <w:t>fetuar o pagamento à Contratada</w:t>
      </w:r>
      <w:r w:rsidR="002459FC" w:rsidRPr="002C35B8">
        <w:rPr>
          <w:rFonts w:asciiTheme="minorHAnsi" w:hAnsiTheme="minorHAnsi" w:cstheme="minorHAnsi"/>
          <w:b/>
          <w:sz w:val="22"/>
          <w:szCs w:val="22"/>
        </w:rPr>
        <w:t xml:space="preserve"> </w:t>
      </w:r>
      <w:r w:rsidR="002459FC" w:rsidRPr="002C35B8">
        <w:rPr>
          <w:rFonts w:asciiTheme="minorHAnsi" w:hAnsiTheme="minorHAnsi" w:cstheme="minorHAnsi"/>
          <w:sz w:val="22"/>
          <w:szCs w:val="22"/>
        </w:rPr>
        <w:t>no valor correspondente ao fornecimento do objeto, no prazo e forma estabelecidos no Edital e seus anexos;</w:t>
      </w:r>
    </w:p>
    <w:p w14:paraId="3E7E2337" w14:textId="77777777" w:rsidR="004F470C" w:rsidRPr="002C35B8" w:rsidRDefault="004F470C" w:rsidP="003726C9">
      <w:pPr>
        <w:numPr>
          <w:ilvl w:val="2"/>
          <w:numId w:val="30"/>
        </w:numPr>
        <w:tabs>
          <w:tab w:val="left" w:pos="426"/>
          <w:tab w:val="left" w:pos="1701"/>
        </w:tabs>
        <w:spacing w:line="276" w:lineRule="auto"/>
        <w:ind w:left="2127" w:hanging="993"/>
        <w:jc w:val="both"/>
        <w:rPr>
          <w:rFonts w:asciiTheme="minorHAnsi" w:hAnsiTheme="minorHAnsi" w:cstheme="minorHAnsi"/>
          <w:sz w:val="22"/>
          <w:szCs w:val="22"/>
        </w:rPr>
      </w:pPr>
      <w:r w:rsidRPr="002C35B8">
        <w:rPr>
          <w:rFonts w:asciiTheme="minorHAnsi" w:hAnsiTheme="minorHAnsi" w:cstheme="minorHAnsi"/>
          <w:sz w:val="22"/>
          <w:szCs w:val="22"/>
        </w:rPr>
        <w:t>Prestar informações que venham a ser solicitadas pelo representante da contratada;</w:t>
      </w:r>
    </w:p>
    <w:p w14:paraId="0819C05D" w14:textId="77777777" w:rsidR="004F470C" w:rsidRPr="002C35B8" w:rsidRDefault="004F470C" w:rsidP="003726C9">
      <w:pPr>
        <w:numPr>
          <w:ilvl w:val="2"/>
          <w:numId w:val="30"/>
        </w:numPr>
        <w:tabs>
          <w:tab w:val="left" w:pos="1701"/>
        </w:tabs>
        <w:spacing w:line="276" w:lineRule="auto"/>
        <w:ind w:left="1701" w:hanging="567"/>
        <w:jc w:val="both"/>
        <w:rPr>
          <w:rFonts w:asciiTheme="minorHAnsi" w:hAnsiTheme="minorHAnsi" w:cstheme="minorHAnsi"/>
          <w:sz w:val="22"/>
          <w:szCs w:val="22"/>
        </w:rPr>
      </w:pPr>
      <w:r w:rsidRPr="002C35B8">
        <w:rPr>
          <w:rFonts w:asciiTheme="minorHAnsi" w:hAnsiTheme="minorHAnsi" w:cstheme="minorHAnsi"/>
          <w:sz w:val="22"/>
          <w:szCs w:val="22"/>
        </w:rPr>
        <w:t xml:space="preserve">Sempre que necessário, convocar </w:t>
      </w:r>
      <w:proofErr w:type="gramStart"/>
      <w:r w:rsidRPr="002C35B8">
        <w:rPr>
          <w:rFonts w:asciiTheme="minorHAnsi" w:hAnsiTheme="minorHAnsi" w:cstheme="minorHAnsi"/>
          <w:sz w:val="22"/>
          <w:szCs w:val="22"/>
        </w:rPr>
        <w:t>o(s</w:t>
      </w:r>
      <w:proofErr w:type="gramEnd"/>
      <w:r w:rsidRPr="002C35B8">
        <w:rPr>
          <w:rFonts w:asciiTheme="minorHAnsi" w:hAnsiTheme="minorHAnsi" w:cstheme="minorHAnsi"/>
          <w:sz w:val="22"/>
          <w:szCs w:val="22"/>
        </w:rPr>
        <w:t>) licitante(s) ven</w:t>
      </w:r>
      <w:r w:rsidR="00095539" w:rsidRPr="002C35B8">
        <w:rPr>
          <w:rFonts w:asciiTheme="minorHAnsi" w:hAnsiTheme="minorHAnsi" w:cstheme="minorHAnsi"/>
          <w:sz w:val="22"/>
          <w:szCs w:val="22"/>
        </w:rPr>
        <w:t xml:space="preserve">cedor (es), se for o caso, para </w:t>
      </w:r>
      <w:r w:rsidRPr="002C35B8">
        <w:rPr>
          <w:rFonts w:asciiTheme="minorHAnsi" w:hAnsiTheme="minorHAnsi" w:cstheme="minorHAnsi"/>
          <w:sz w:val="22"/>
          <w:szCs w:val="22"/>
        </w:rPr>
        <w:t>esclarecimentos e negociações, visando os interesses das partes;</w:t>
      </w:r>
    </w:p>
    <w:p w14:paraId="5EF558EB" w14:textId="77777777" w:rsidR="004F470C" w:rsidRPr="002C35B8" w:rsidRDefault="004F470C" w:rsidP="003726C9">
      <w:pPr>
        <w:tabs>
          <w:tab w:val="left" w:pos="1701"/>
        </w:tabs>
        <w:spacing w:line="276" w:lineRule="auto"/>
        <w:ind w:left="2127" w:hanging="993"/>
        <w:jc w:val="both"/>
        <w:rPr>
          <w:rFonts w:asciiTheme="minorHAnsi" w:hAnsiTheme="minorHAnsi" w:cstheme="minorHAnsi"/>
          <w:sz w:val="22"/>
          <w:szCs w:val="22"/>
        </w:rPr>
      </w:pPr>
    </w:p>
    <w:p w14:paraId="056124DD" w14:textId="77777777" w:rsidR="004F470C" w:rsidRPr="002C35B8" w:rsidRDefault="004F470C" w:rsidP="003726C9">
      <w:pPr>
        <w:numPr>
          <w:ilvl w:val="2"/>
          <w:numId w:val="30"/>
        </w:numPr>
        <w:tabs>
          <w:tab w:val="left" w:pos="1701"/>
        </w:tabs>
        <w:spacing w:line="276" w:lineRule="auto"/>
        <w:ind w:left="1701" w:hanging="567"/>
        <w:jc w:val="both"/>
        <w:rPr>
          <w:rFonts w:asciiTheme="minorHAnsi" w:hAnsiTheme="minorHAnsi" w:cstheme="minorHAnsi"/>
          <w:sz w:val="22"/>
          <w:szCs w:val="22"/>
        </w:rPr>
      </w:pPr>
      <w:r w:rsidRPr="002C35B8">
        <w:rPr>
          <w:rFonts w:asciiTheme="minorHAnsi" w:hAnsiTheme="minorHAnsi" w:cstheme="minorHAnsi"/>
          <w:sz w:val="22"/>
          <w:szCs w:val="22"/>
        </w:rPr>
        <w:t>Separar em embalagem própria, a fins de comprovação ou não, amostra dos materiais entregues;</w:t>
      </w:r>
    </w:p>
    <w:p w14:paraId="7ACFDE91" w14:textId="77777777" w:rsidR="004F470C" w:rsidRPr="002C35B8" w:rsidRDefault="004F470C" w:rsidP="003726C9">
      <w:pPr>
        <w:tabs>
          <w:tab w:val="left" w:pos="1701"/>
        </w:tabs>
        <w:spacing w:line="276" w:lineRule="auto"/>
        <w:ind w:left="2127" w:hanging="993"/>
        <w:jc w:val="both"/>
        <w:rPr>
          <w:rFonts w:asciiTheme="minorHAnsi" w:hAnsiTheme="minorHAnsi" w:cstheme="minorHAnsi"/>
          <w:sz w:val="22"/>
          <w:szCs w:val="22"/>
        </w:rPr>
      </w:pPr>
    </w:p>
    <w:p w14:paraId="139A47EE" w14:textId="77777777" w:rsidR="004F470C" w:rsidRPr="002C35B8" w:rsidRDefault="004F470C" w:rsidP="00A737B7">
      <w:pPr>
        <w:numPr>
          <w:ilvl w:val="2"/>
          <w:numId w:val="30"/>
        </w:numPr>
        <w:tabs>
          <w:tab w:val="left" w:pos="1701"/>
          <w:tab w:val="left" w:pos="1843"/>
        </w:tabs>
        <w:spacing w:line="276" w:lineRule="auto"/>
        <w:ind w:left="1701" w:hanging="567"/>
        <w:jc w:val="both"/>
        <w:rPr>
          <w:rFonts w:asciiTheme="minorHAnsi" w:hAnsiTheme="minorHAnsi" w:cstheme="minorHAnsi"/>
          <w:sz w:val="22"/>
          <w:szCs w:val="22"/>
        </w:rPr>
      </w:pPr>
      <w:r w:rsidRPr="002C35B8">
        <w:rPr>
          <w:rFonts w:asciiTheme="minorHAnsi" w:hAnsiTheme="minorHAnsi" w:cstheme="minorHAnsi"/>
          <w:sz w:val="22"/>
          <w:szCs w:val="22"/>
        </w:rPr>
        <w:t xml:space="preserve">A contratante poderá realizar visita técnica ao fornecedor, sempre que necessário, para a realização de lista de verificação de Boas Práticas, para avaliação de </w:t>
      </w:r>
      <w:proofErr w:type="gramStart"/>
      <w:r w:rsidRPr="002C35B8">
        <w:rPr>
          <w:rFonts w:asciiTheme="minorHAnsi" w:hAnsiTheme="minorHAnsi" w:cstheme="minorHAnsi"/>
          <w:sz w:val="22"/>
          <w:szCs w:val="22"/>
        </w:rPr>
        <w:t>controle</w:t>
      </w:r>
      <w:proofErr w:type="gramEnd"/>
      <w:r w:rsidRPr="002C35B8">
        <w:rPr>
          <w:rFonts w:asciiTheme="minorHAnsi" w:hAnsiTheme="minorHAnsi" w:cstheme="minorHAnsi"/>
          <w:sz w:val="22"/>
          <w:szCs w:val="22"/>
        </w:rPr>
        <w:t xml:space="preserve"> de qualidade do produto da empresa fornecedora.</w:t>
      </w:r>
    </w:p>
    <w:p w14:paraId="20C634A1" w14:textId="77777777" w:rsidR="002459FC" w:rsidRPr="002C35B8" w:rsidRDefault="002459FC" w:rsidP="003726C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EDDBCAF"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OBRIGAÇÕES DA CONTRATADA</w:t>
      </w:r>
    </w:p>
    <w:p w14:paraId="4B9C6841" w14:textId="77777777" w:rsidR="00D16949" w:rsidRPr="002C35B8" w:rsidRDefault="00D16949" w:rsidP="003726C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sz w:val="22"/>
          <w:szCs w:val="22"/>
        </w:rPr>
      </w:pPr>
      <w:r w:rsidRPr="002C35B8">
        <w:rPr>
          <w:rFonts w:asciiTheme="minorHAnsi" w:hAnsiTheme="minorHAnsi" w:cstheme="minorHAnsi"/>
          <w:sz w:val="22"/>
          <w:szCs w:val="22"/>
        </w:rPr>
        <w:t xml:space="preserve">A Contratada deve </w:t>
      </w:r>
      <w:r w:rsidRPr="0034637C">
        <w:rPr>
          <w:rFonts w:asciiTheme="minorHAnsi" w:hAnsiTheme="minorHAnsi" w:cstheme="minorHAnsi"/>
          <w:sz w:val="22"/>
          <w:szCs w:val="22"/>
        </w:rPr>
        <w:t>cumprir todas as obrigações</w:t>
      </w:r>
      <w:r w:rsidRPr="002C35B8">
        <w:rPr>
          <w:rFonts w:asciiTheme="minorHAnsi" w:hAnsiTheme="minorHAnsi" w:cstheme="minorHAnsi"/>
          <w:sz w:val="22"/>
          <w:szCs w:val="22"/>
        </w:rPr>
        <w:t xml:space="preserve"> constantes no Edital, seus anexos e sua proposta, assumindo como exclusivamente seus os riscos e as despesas decorrentes da boa e perfeita execução do objeto e, ainda:</w:t>
      </w:r>
    </w:p>
    <w:p w14:paraId="4A5867FE" w14:textId="77777777" w:rsidR="00D16949"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34637C">
        <w:rPr>
          <w:rFonts w:asciiTheme="minorHAnsi" w:hAnsiTheme="minorHAnsi" w:cstheme="minorHAnsi"/>
          <w:sz w:val="22"/>
          <w:szCs w:val="22"/>
        </w:rPr>
        <w:t>E</w:t>
      </w:r>
      <w:r w:rsidR="00494A33" w:rsidRPr="0034637C">
        <w:rPr>
          <w:rFonts w:asciiTheme="minorHAnsi" w:hAnsiTheme="minorHAnsi" w:cstheme="minorHAnsi"/>
          <w:sz w:val="22"/>
          <w:szCs w:val="22"/>
        </w:rPr>
        <w:t>fetuar a entrega</w:t>
      </w:r>
      <w:r w:rsidR="00494A33" w:rsidRPr="002C35B8">
        <w:rPr>
          <w:rFonts w:asciiTheme="minorHAnsi" w:hAnsiTheme="minorHAnsi" w:cstheme="minorHAnsi"/>
          <w:sz w:val="22"/>
          <w:szCs w:val="22"/>
        </w:rPr>
        <w:t xml:space="preserve"> dos gêneros alimentícios </w:t>
      </w:r>
      <w:r w:rsidR="00D16949" w:rsidRPr="002C35B8">
        <w:rPr>
          <w:rFonts w:asciiTheme="minorHAnsi" w:hAnsiTheme="minorHAnsi" w:cstheme="minorHAnsi"/>
          <w:sz w:val="22"/>
          <w:szCs w:val="22"/>
        </w:rPr>
        <w:t>em perfeitas condições, conforme especificações, prazo e local constantes no Termo de Referência e seus anexos, acompanhado da respectiva nota fiscal, na qual con</w:t>
      </w:r>
      <w:r w:rsidR="00494A33" w:rsidRPr="002C35B8">
        <w:rPr>
          <w:rFonts w:asciiTheme="minorHAnsi" w:hAnsiTheme="minorHAnsi" w:cstheme="minorHAnsi"/>
          <w:sz w:val="22"/>
          <w:szCs w:val="22"/>
        </w:rPr>
        <w:t xml:space="preserve">starão as indicações referentes </w:t>
      </w:r>
      <w:proofErr w:type="gramStart"/>
      <w:r w:rsidR="00494A33" w:rsidRPr="002C35B8">
        <w:rPr>
          <w:rFonts w:asciiTheme="minorHAnsi" w:hAnsiTheme="minorHAnsi" w:cstheme="minorHAnsi"/>
          <w:sz w:val="22"/>
          <w:szCs w:val="22"/>
        </w:rPr>
        <w:t>à</w:t>
      </w:r>
      <w:proofErr w:type="gramEnd"/>
      <w:r w:rsidR="00D16949" w:rsidRPr="002C35B8">
        <w:rPr>
          <w:rFonts w:asciiTheme="minorHAnsi" w:hAnsiTheme="minorHAnsi" w:cstheme="minorHAnsi"/>
          <w:sz w:val="22"/>
          <w:szCs w:val="22"/>
        </w:rPr>
        <w:t>:</w:t>
      </w:r>
      <w:r w:rsidR="00D32B6A" w:rsidRPr="002C35B8">
        <w:rPr>
          <w:rFonts w:asciiTheme="minorHAnsi" w:hAnsiTheme="minorHAnsi" w:cstheme="minorHAnsi"/>
          <w:sz w:val="22"/>
          <w:szCs w:val="22"/>
        </w:rPr>
        <w:t xml:space="preserve"> </w:t>
      </w:r>
      <w:r w:rsidR="00494A33" w:rsidRPr="002C35B8">
        <w:rPr>
          <w:rFonts w:asciiTheme="minorHAnsi" w:hAnsiTheme="minorHAnsi" w:cstheme="minorHAnsi"/>
          <w:sz w:val="22"/>
          <w:szCs w:val="22"/>
        </w:rPr>
        <w:t>marca, fabricante</w:t>
      </w:r>
      <w:r w:rsidR="00D16949" w:rsidRPr="002C35B8">
        <w:rPr>
          <w:rFonts w:asciiTheme="minorHAnsi" w:hAnsiTheme="minorHAnsi" w:cstheme="minorHAnsi"/>
          <w:sz w:val="22"/>
          <w:szCs w:val="22"/>
        </w:rPr>
        <w:t>, procedência</w:t>
      </w:r>
      <w:r w:rsidR="00D32B6A" w:rsidRPr="002C35B8">
        <w:rPr>
          <w:rFonts w:asciiTheme="minorHAnsi" w:hAnsiTheme="minorHAnsi" w:cstheme="minorHAnsi"/>
          <w:sz w:val="22"/>
          <w:szCs w:val="22"/>
        </w:rPr>
        <w:t>, quantitativo</w:t>
      </w:r>
      <w:r w:rsidR="00D16949" w:rsidRPr="002C35B8">
        <w:rPr>
          <w:rFonts w:asciiTheme="minorHAnsi" w:hAnsiTheme="minorHAnsi" w:cstheme="minorHAnsi"/>
          <w:sz w:val="22"/>
          <w:szCs w:val="22"/>
        </w:rPr>
        <w:t xml:space="preserve"> e prazo de validade;</w:t>
      </w:r>
    </w:p>
    <w:p w14:paraId="3C9A6812" w14:textId="77777777" w:rsidR="00D16949"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R</w:t>
      </w:r>
      <w:r w:rsidR="00D16949" w:rsidRPr="002C35B8">
        <w:rPr>
          <w:rFonts w:asciiTheme="minorHAnsi" w:hAnsiTheme="minorHAnsi" w:cstheme="minorHAnsi"/>
          <w:sz w:val="22"/>
          <w:szCs w:val="22"/>
        </w:rPr>
        <w:t>esponsabilizar-se pelos vícios e danos decorrentes do objeto, de acordo com os artigos 12, 13 e 17 a 27, do Código de Defesa do Consumidor (Lei nº 8.078, de 1990);</w:t>
      </w:r>
    </w:p>
    <w:p w14:paraId="0A974A7E" w14:textId="77777777" w:rsidR="00D16949"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C</w:t>
      </w:r>
      <w:r w:rsidR="00D16949" w:rsidRPr="002C35B8">
        <w:rPr>
          <w:rFonts w:asciiTheme="minorHAnsi" w:hAnsiTheme="minorHAnsi" w:cstheme="minorHAnsi"/>
          <w:sz w:val="22"/>
          <w:szCs w:val="22"/>
        </w:rPr>
        <w:t>omunicar à Contratante, no prazo máximo de 24 (vinte e quatro) horas que antecede a data da entrega, os motivos que impossibilitem o cumprimento do prazo previsto, com a devida comprovação;</w:t>
      </w:r>
    </w:p>
    <w:p w14:paraId="69116FFB" w14:textId="77777777" w:rsidR="008C4B04"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M</w:t>
      </w:r>
      <w:r w:rsidR="00D16949" w:rsidRPr="002C35B8">
        <w:rPr>
          <w:rFonts w:asciiTheme="minorHAnsi" w:hAnsiTheme="minorHAnsi" w:cstheme="minorHAnsi"/>
          <w:sz w:val="22"/>
          <w:szCs w:val="22"/>
        </w:rPr>
        <w:t>anter, durante toda a execução do contrato, em compatibilidade com as obrigações assumidas, todas as condições de habilitação e qualificação exigidas na licitação;</w:t>
      </w:r>
    </w:p>
    <w:p w14:paraId="5D01D077" w14:textId="77777777" w:rsidR="008C4B04" w:rsidRPr="002C35B8" w:rsidRDefault="008C4B04"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bCs/>
          <w:sz w:val="22"/>
          <w:szCs w:val="22"/>
        </w:rPr>
        <w:t>Seja do ramo do objeto da presente licitação e esteja assim cadastrada no SICAF nas respectivas linhas de fornecimento dos gêneros de seu interesse;</w:t>
      </w:r>
    </w:p>
    <w:p w14:paraId="29A74EBB" w14:textId="77777777" w:rsidR="00632BE8" w:rsidRPr="002C35B8" w:rsidRDefault="008C4B04"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b/>
          <w:sz w:val="22"/>
          <w:szCs w:val="22"/>
          <w:shd w:val="clear" w:color="auto" w:fill="FFFFFF"/>
        </w:rPr>
        <w:t xml:space="preserve">  Cumprir os prazos</w:t>
      </w:r>
      <w:r w:rsidRPr="002C35B8">
        <w:rPr>
          <w:rFonts w:asciiTheme="minorHAnsi" w:hAnsiTheme="minorHAnsi" w:cstheme="minorHAnsi"/>
          <w:b/>
          <w:sz w:val="22"/>
          <w:szCs w:val="22"/>
        </w:rPr>
        <w:t xml:space="preserve"> de entrega</w:t>
      </w:r>
      <w:r w:rsidRPr="002C35B8">
        <w:rPr>
          <w:rFonts w:asciiTheme="minorHAnsi" w:hAnsiTheme="minorHAnsi" w:cstheme="minorHAnsi"/>
          <w:sz w:val="22"/>
          <w:szCs w:val="22"/>
        </w:rPr>
        <w:t xml:space="preserve"> estipulados no Edital, efetuando a mesma </w:t>
      </w:r>
      <w:r w:rsidRPr="002C35B8">
        <w:rPr>
          <w:rFonts w:asciiTheme="minorHAnsi" w:hAnsiTheme="minorHAnsi" w:cstheme="minorHAnsi"/>
          <w:b/>
          <w:sz w:val="22"/>
          <w:szCs w:val="22"/>
        </w:rPr>
        <w:t>sempre que solicitado</w:t>
      </w:r>
      <w:r w:rsidRPr="002C35B8">
        <w:rPr>
          <w:rFonts w:asciiTheme="minorHAnsi" w:hAnsiTheme="minorHAnsi" w:cstheme="minorHAnsi"/>
          <w:sz w:val="22"/>
          <w:szCs w:val="22"/>
        </w:rPr>
        <w:t xml:space="preserve"> pela DAN/PROAES/UFF</w:t>
      </w:r>
      <w:r w:rsidR="00AA6FD8" w:rsidRPr="002C35B8">
        <w:rPr>
          <w:rFonts w:asciiTheme="minorHAnsi" w:hAnsiTheme="minorHAnsi" w:cstheme="minorHAnsi"/>
          <w:sz w:val="22"/>
          <w:szCs w:val="22"/>
        </w:rPr>
        <w:t xml:space="preserve">, </w:t>
      </w:r>
      <w:r w:rsidR="00AA6FD8" w:rsidRPr="002C35B8">
        <w:rPr>
          <w:rFonts w:asciiTheme="minorHAnsi" w:hAnsiTheme="minorHAnsi" w:cstheme="minorHAnsi"/>
          <w:b/>
          <w:sz w:val="22"/>
          <w:szCs w:val="22"/>
        </w:rPr>
        <w:t>respeitando os quantitativos</w:t>
      </w:r>
      <w:r w:rsidR="00AA6FD8" w:rsidRPr="002C35B8">
        <w:rPr>
          <w:rFonts w:asciiTheme="minorHAnsi" w:hAnsiTheme="minorHAnsi" w:cstheme="minorHAnsi"/>
          <w:sz w:val="22"/>
          <w:szCs w:val="22"/>
        </w:rPr>
        <w:t xml:space="preserve"> e a </w:t>
      </w:r>
      <w:r w:rsidR="00AA6FD8" w:rsidRPr="002C35B8">
        <w:rPr>
          <w:rFonts w:asciiTheme="minorHAnsi" w:hAnsiTheme="minorHAnsi" w:cstheme="minorHAnsi"/>
          <w:b/>
          <w:sz w:val="22"/>
          <w:szCs w:val="22"/>
        </w:rPr>
        <w:t>qualidade dos gêneros</w:t>
      </w:r>
      <w:r w:rsidR="00AA6FD8" w:rsidRPr="002C35B8">
        <w:rPr>
          <w:rFonts w:asciiTheme="minorHAnsi" w:hAnsiTheme="minorHAnsi" w:cstheme="minorHAnsi"/>
          <w:sz w:val="22"/>
          <w:szCs w:val="22"/>
        </w:rPr>
        <w:t xml:space="preserve">, de modo a evitar </w:t>
      </w:r>
      <w:r w:rsidR="00632BE8" w:rsidRPr="002C35B8">
        <w:rPr>
          <w:rFonts w:asciiTheme="minorHAnsi" w:hAnsiTheme="minorHAnsi" w:cstheme="minorHAnsi"/>
          <w:sz w:val="22"/>
          <w:szCs w:val="22"/>
        </w:rPr>
        <w:t xml:space="preserve">as </w:t>
      </w:r>
      <w:r w:rsidR="00AA6FD8" w:rsidRPr="002C35B8">
        <w:rPr>
          <w:rFonts w:asciiTheme="minorHAnsi" w:hAnsiTheme="minorHAnsi" w:cstheme="minorHAnsi"/>
          <w:sz w:val="22"/>
          <w:szCs w:val="22"/>
        </w:rPr>
        <w:t>sanções punitivas e</w:t>
      </w:r>
      <w:r w:rsidR="00632BE8" w:rsidRPr="002C35B8">
        <w:rPr>
          <w:rFonts w:asciiTheme="minorHAnsi" w:hAnsiTheme="minorHAnsi" w:cstheme="minorHAnsi"/>
          <w:sz w:val="22"/>
          <w:szCs w:val="22"/>
        </w:rPr>
        <w:t xml:space="preserve"> as </w:t>
      </w:r>
      <w:r w:rsidR="00AA6FD8" w:rsidRPr="002C35B8">
        <w:rPr>
          <w:rFonts w:asciiTheme="minorHAnsi" w:hAnsiTheme="minorHAnsi" w:cstheme="minorHAnsi"/>
          <w:sz w:val="22"/>
          <w:szCs w:val="22"/>
        </w:rPr>
        <w:t>rejeiç</w:t>
      </w:r>
      <w:r w:rsidR="00632BE8" w:rsidRPr="002C35B8">
        <w:rPr>
          <w:rFonts w:asciiTheme="minorHAnsi" w:hAnsiTheme="minorHAnsi" w:cstheme="minorHAnsi"/>
          <w:sz w:val="22"/>
          <w:szCs w:val="22"/>
        </w:rPr>
        <w:t>ões</w:t>
      </w:r>
      <w:r w:rsidR="00AA6FD8" w:rsidRPr="002C35B8">
        <w:rPr>
          <w:rFonts w:asciiTheme="minorHAnsi" w:hAnsiTheme="minorHAnsi" w:cstheme="minorHAnsi"/>
          <w:sz w:val="22"/>
          <w:szCs w:val="22"/>
        </w:rPr>
        <w:t xml:space="preserve"> dos produtos;</w:t>
      </w:r>
    </w:p>
    <w:p w14:paraId="12842C2F" w14:textId="77777777" w:rsidR="004F470C" w:rsidRPr="002C35B8" w:rsidRDefault="004F470C"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lastRenderedPageBreak/>
        <w:t>Disponibilizar de pessoal devidamente treinado e identificado para a entrega e eventual retirada dos gêneros no endereço da entrega;</w:t>
      </w:r>
    </w:p>
    <w:p w14:paraId="739FCF27" w14:textId="77777777" w:rsidR="004F470C" w:rsidRPr="002C35B8" w:rsidRDefault="004F470C" w:rsidP="003726C9">
      <w:pPr>
        <w:numPr>
          <w:ilvl w:val="2"/>
          <w:numId w:val="30"/>
        </w:numPr>
        <w:tabs>
          <w:tab w:val="left" w:pos="1701"/>
          <w:tab w:val="left" w:pos="1843"/>
        </w:tabs>
        <w:suppressAutoHyphens w:val="0"/>
        <w:spacing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Transportar os gênero</w:t>
      </w:r>
      <w:r w:rsidR="00D32B6A" w:rsidRPr="002C35B8">
        <w:rPr>
          <w:rFonts w:asciiTheme="minorHAnsi" w:hAnsiTheme="minorHAnsi" w:cstheme="minorHAnsi"/>
          <w:sz w:val="22"/>
          <w:szCs w:val="22"/>
        </w:rPr>
        <w:t xml:space="preserve">s </w:t>
      </w:r>
      <w:r w:rsidRPr="002C35B8">
        <w:rPr>
          <w:rFonts w:asciiTheme="minorHAnsi" w:hAnsiTheme="minorHAnsi" w:cstheme="minorHAnsi"/>
          <w:sz w:val="22"/>
          <w:szCs w:val="22"/>
        </w:rPr>
        <w:t>em transporte fechado e adequado ao produto, conforme mencionado no</w:t>
      </w:r>
      <w:r w:rsidR="00074DC9" w:rsidRPr="002C35B8">
        <w:rPr>
          <w:rFonts w:asciiTheme="minorHAnsi" w:hAnsiTheme="minorHAnsi" w:cstheme="minorHAnsi"/>
          <w:sz w:val="22"/>
          <w:szCs w:val="22"/>
        </w:rPr>
        <w:t xml:space="preserve">s itens: </w:t>
      </w:r>
      <w:r w:rsidR="00D32B6A" w:rsidRPr="002C35B8">
        <w:rPr>
          <w:rFonts w:asciiTheme="minorHAnsi" w:hAnsiTheme="minorHAnsi" w:cstheme="minorHAnsi"/>
          <w:sz w:val="22"/>
          <w:szCs w:val="22"/>
        </w:rPr>
        <w:t>4.5</w:t>
      </w:r>
      <w:r w:rsidRPr="002C35B8">
        <w:rPr>
          <w:rFonts w:asciiTheme="minorHAnsi" w:hAnsiTheme="minorHAnsi" w:cstheme="minorHAnsi"/>
          <w:sz w:val="22"/>
          <w:szCs w:val="22"/>
        </w:rPr>
        <w:t xml:space="preserve"> </w:t>
      </w:r>
      <w:r w:rsidR="00577DB2" w:rsidRPr="002C35B8">
        <w:rPr>
          <w:rFonts w:asciiTheme="minorHAnsi" w:hAnsiTheme="minorHAnsi" w:cstheme="minorHAnsi"/>
          <w:sz w:val="22"/>
          <w:szCs w:val="22"/>
        </w:rPr>
        <w:t>e 4.6</w:t>
      </w:r>
      <w:r w:rsidR="00074DC9" w:rsidRPr="002C35B8">
        <w:rPr>
          <w:rFonts w:asciiTheme="minorHAnsi" w:hAnsiTheme="minorHAnsi" w:cstheme="minorHAnsi"/>
          <w:sz w:val="22"/>
          <w:szCs w:val="22"/>
        </w:rPr>
        <w:t xml:space="preserve"> </w:t>
      </w:r>
      <w:r w:rsidRPr="002C35B8">
        <w:rPr>
          <w:rFonts w:asciiTheme="minorHAnsi" w:hAnsiTheme="minorHAnsi" w:cstheme="minorHAnsi"/>
          <w:sz w:val="22"/>
          <w:szCs w:val="22"/>
        </w:rPr>
        <w:t>desse termo;</w:t>
      </w:r>
    </w:p>
    <w:p w14:paraId="54DB0154" w14:textId="77777777" w:rsidR="004F470C" w:rsidRPr="002C35B8" w:rsidRDefault="004F470C" w:rsidP="003726C9">
      <w:pPr>
        <w:tabs>
          <w:tab w:val="left" w:pos="1701"/>
        </w:tabs>
        <w:suppressAutoHyphens w:val="0"/>
        <w:spacing w:line="276" w:lineRule="auto"/>
        <w:ind w:left="1134"/>
        <w:jc w:val="both"/>
        <w:rPr>
          <w:rFonts w:asciiTheme="minorHAnsi" w:hAnsiTheme="minorHAnsi" w:cstheme="minorHAnsi"/>
          <w:sz w:val="22"/>
          <w:szCs w:val="22"/>
        </w:rPr>
      </w:pPr>
    </w:p>
    <w:p w14:paraId="70CEDE96" w14:textId="77777777" w:rsidR="004F470C" w:rsidRPr="002C35B8" w:rsidRDefault="004F470C" w:rsidP="003726C9">
      <w:pPr>
        <w:numPr>
          <w:ilvl w:val="2"/>
          <w:numId w:val="30"/>
        </w:numPr>
        <w:tabs>
          <w:tab w:val="left" w:pos="1843"/>
        </w:tabs>
        <w:suppressAutoHyphens w:val="0"/>
        <w:spacing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Substituir os gêneros que não atendam às especificações do Edital;</w:t>
      </w:r>
    </w:p>
    <w:p w14:paraId="4B3E0FFC" w14:textId="77777777" w:rsidR="004F470C" w:rsidRPr="002C35B8" w:rsidRDefault="004F470C" w:rsidP="003726C9">
      <w:pPr>
        <w:numPr>
          <w:ilvl w:val="2"/>
          <w:numId w:val="30"/>
        </w:numPr>
        <w:tabs>
          <w:tab w:val="left" w:pos="567"/>
          <w:tab w:val="left" w:pos="851"/>
          <w:tab w:val="left" w:pos="1843"/>
        </w:tabs>
        <w:suppressAutoHyphens w:val="0"/>
        <w:spacing w:before="120" w:after="120" w:line="276" w:lineRule="auto"/>
        <w:ind w:left="1843" w:hanging="709"/>
        <w:jc w:val="both"/>
        <w:rPr>
          <w:rFonts w:asciiTheme="minorHAnsi" w:hAnsiTheme="minorHAnsi" w:cstheme="minorHAnsi"/>
          <w:sz w:val="22"/>
          <w:szCs w:val="22"/>
        </w:rPr>
      </w:pPr>
      <w:r w:rsidRPr="002C35B8">
        <w:rPr>
          <w:rFonts w:asciiTheme="minorHAnsi" w:hAnsiTheme="minorHAnsi" w:cstheme="minorHAnsi"/>
          <w:sz w:val="22"/>
          <w:szCs w:val="22"/>
        </w:rPr>
        <w:t>Substituir os gêneros defeituosos, avariados, estragados, ou impróprios por gêneros adequados;</w:t>
      </w:r>
    </w:p>
    <w:p w14:paraId="26F81B2D" w14:textId="77777777" w:rsidR="004F470C" w:rsidRPr="002C35B8" w:rsidRDefault="004F470C"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Assumir todos os custos de transporte, embalagem e frete;</w:t>
      </w:r>
    </w:p>
    <w:p w14:paraId="17376504" w14:textId="77777777" w:rsidR="004F470C" w:rsidRPr="002C35B8" w:rsidRDefault="004F470C" w:rsidP="003726C9">
      <w:pPr>
        <w:numPr>
          <w:ilvl w:val="2"/>
          <w:numId w:val="30"/>
        </w:numPr>
        <w:tabs>
          <w:tab w:val="left" w:pos="1843"/>
        </w:tabs>
        <w:suppressAutoHyphens w:val="0"/>
        <w:spacing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Apresentar registro no órgão competente, sempre que couber.</w:t>
      </w:r>
    </w:p>
    <w:p w14:paraId="432B11DC" w14:textId="77777777" w:rsidR="00931500" w:rsidRPr="002C35B8" w:rsidRDefault="00931500" w:rsidP="003726C9">
      <w:pPr>
        <w:tabs>
          <w:tab w:val="left" w:pos="1843"/>
        </w:tabs>
        <w:suppressAutoHyphens w:val="0"/>
        <w:spacing w:line="276" w:lineRule="auto"/>
        <w:ind w:left="1134"/>
        <w:jc w:val="both"/>
        <w:rPr>
          <w:rFonts w:asciiTheme="minorHAnsi" w:hAnsiTheme="minorHAnsi" w:cstheme="minorHAnsi"/>
          <w:sz w:val="22"/>
          <w:szCs w:val="22"/>
        </w:rPr>
      </w:pPr>
    </w:p>
    <w:p w14:paraId="665902BB" w14:textId="77777777" w:rsidR="00D16949" w:rsidRDefault="00D16949" w:rsidP="00C17366">
      <w:pPr>
        <w:pStyle w:val="Nivel10"/>
        <w:numPr>
          <w:ilvl w:val="0"/>
          <w:numId w:val="30"/>
        </w:numPr>
        <w:suppressAutoHyphens w:val="0"/>
        <w:spacing w:before="0"/>
        <w:rPr>
          <w:rFonts w:asciiTheme="minorHAnsi" w:hAnsiTheme="minorHAnsi" w:cstheme="minorHAnsi"/>
          <w:color w:val="auto"/>
          <w:sz w:val="22"/>
          <w:szCs w:val="22"/>
        </w:rPr>
      </w:pPr>
      <w:r w:rsidRPr="002C35B8">
        <w:rPr>
          <w:rFonts w:asciiTheme="minorHAnsi" w:hAnsiTheme="minorHAnsi" w:cstheme="minorHAnsi"/>
          <w:color w:val="auto"/>
          <w:sz w:val="22"/>
          <w:szCs w:val="22"/>
        </w:rPr>
        <w:t>DA SUBCONTRATAÇÃO</w:t>
      </w:r>
    </w:p>
    <w:p w14:paraId="7FCAA9A7" w14:textId="77777777" w:rsidR="00C17366" w:rsidRPr="002C35B8" w:rsidRDefault="00C17366" w:rsidP="00C17366">
      <w:pPr>
        <w:pStyle w:val="Nivel10"/>
        <w:numPr>
          <w:ilvl w:val="0"/>
          <w:numId w:val="0"/>
        </w:numPr>
        <w:suppressAutoHyphens w:val="0"/>
        <w:spacing w:before="0"/>
        <w:ind w:left="360"/>
        <w:rPr>
          <w:rFonts w:asciiTheme="minorHAnsi" w:hAnsiTheme="minorHAnsi" w:cstheme="minorHAnsi"/>
          <w:color w:val="auto"/>
          <w:sz w:val="22"/>
          <w:szCs w:val="22"/>
        </w:rPr>
      </w:pPr>
    </w:p>
    <w:p w14:paraId="1CDB7730" w14:textId="77777777" w:rsidR="00D16949" w:rsidRPr="002C35B8" w:rsidRDefault="00095539" w:rsidP="003726C9">
      <w:pPr>
        <w:spacing w:line="276" w:lineRule="auto"/>
        <w:ind w:left="425"/>
        <w:jc w:val="both"/>
        <w:rPr>
          <w:rFonts w:asciiTheme="minorHAnsi" w:hAnsiTheme="minorHAnsi" w:cstheme="minorHAnsi"/>
          <w:iCs/>
          <w:sz w:val="22"/>
          <w:szCs w:val="22"/>
        </w:rPr>
      </w:pPr>
      <w:r w:rsidRPr="002C35B8">
        <w:rPr>
          <w:rFonts w:asciiTheme="minorHAnsi" w:hAnsiTheme="minorHAnsi" w:cstheme="minorHAnsi"/>
          <w:iCs/>
          <w:sz w:val="22"/>
          <w:szCs w:val="22"/>
        </w:rPr>
        <w:t>8</w:t>
      </w:r>
      <w:r w:rsidR="00D16949" w:rsidRPr="002C35B8">
        <w:rPr>
          <w:rFonts w:asciiTheme="minorHAnsi" w:hAnsiTheme="minorHAnsi" w:cstheme="minorHAnsi"/>
          <w:iCs/>
          <w:sz w:val="22"/>
          <w:szCs w:val="22"/>
        </w:rPr>
        <w:t>.1 Não será admitida a subcontratação do objeto licitatório.</w:t>
      </w:r>
    </w:p>
    <w:p w14:paraId="2A78284F" w14:textId="77777777" w:rsidR="00D16949" w:rsidRPr="002C35B8" w:rsidRDefault="00D16949" w:rsidP="003726C9">
      <w:pPr>
        <w:pStyle w:val="Nivel10"/>
        <w:numPr>
          <w:ilvl w:val="0"/>
          <w:numId w:val="30"/>
        </w:numPr>
        <w:tabs>
          <w:tab w:val="left" w:pos="1560"/>
        </w:tabs>
        <w:suppressAutoHyphens w:val="0"/>
        <w:spacing w:after="120"/>
        <w:rPr>
          <w:rFonts w:asciiTheme="minorHAnsi" w:hAnsiTheme="minorHAnsi" w:cstheme="minorHAnsi"/>
          <w:color w:val="auto"/>
          <w:sz w:val="22"/>
          <w:szCs w:val="22"/>
          <w:lang w:eastAsia="en-US"/>
        </w:rPr>
      </w:pPr>
      <w:r w:rsidRPr="002C35B8">
        <w:rPr>
          <w:rFonts w:asciiTheme="minorHAnsi" w:hAnsiTheme="minorHAnsi" w:cstheme="minorHAnsi"/>
          <w:color w:val="auto"/>
          <w:sz w:val="22"/>
          <w:szCs w:val="22"/>
          <w:lang w:eastAsia="en-US"/>
        </w:rPr>
        <w:t>DA ALTERAÇÃO SUBJETIVA</w:t>
      </w:r>
    </w:p>
    <w:p w14:paraId="5EAF1732"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É admissível a fusão, cisão ou incorporação da contratada com/em outra pessoa jurídica, desde que sejam observados pela nova pessoa </w:t>
      </w:r>
      <w:proofErr w:type="gramStart"/>
      <w:r w:rsidRPr="002C35B8">
        <w:rPr>
          <w:rFonts w:asciiTheme="minorHAnsi" w:hAnsiTheme="minorHAnsi" w:cstheme="minorHAnsi"/>
          <w:sz w:val="22"/>
          <w:szCs w:val="22"/>
          <w:lang w:eastAsia="en-US"/>
        </w:rPr>
        <w:t>jurídica</w:t>
      </w:r>
      <w:proofErr w:type="gramEnd"/>
      <w:r w:rsidRPr="002C35B8">
        <w:rPr>
          <w:rFonts w:asciiTheme="minorHAnsi" w:hAnsiTheme="minorHAnsi" w:cstheme="minorHAnsi"/>
          <w:sz w:val="22"/>
          <w:szCs w:val="22"/>
          <w:lang w:eastAsia="en-US"/>
        </w:rPr>
        <w:t xml:space="preserve"> </w:t>
      </w:r>
      <w:proofErr w:type="gramStart"/>
      <w:r w:rsidRPr="002C35B8">
        <w:rPr>
          <w:rFonts w:asciiTheme="minorHAnsi" w:hAnsiTheme="minorHAnsi" w:cstheme="minorHAnsi"/>
          <w:sz w:val="22"/>
          <w:szCs w:val="22"/>
          <w:lang w:eastAsia="en-US"/>
        </w:rPr>
        <w:t>todos os</w:t>
      </w:r>
      <w:proofErr w:type="gramEnd"/>
      <w:r w:rsidRPr="002C35B8">
        <w:rPr>
          <w:rFonts w:asciiTheme="minorHAnsi" w:hAnsiTheme="minorHAnsi" w:cstheme="minorHAnsi"/>
          <w:sz w:val="22"/>
          <w:szCs w:val="22"/>
          <w:lang w:eastAsia="en-US"/>
        </w:rPr>
        <w:t xml:space="preserve"> </w:t>
      </w:r>
      <w:proofErr w:type="gramStart"/>
      <w:r w:rsidRPr="002C35B8">
        <w:rPr>
          <w:rFonts w:asciiTheme="minorHAnsi" w:hAnsiTheme="minorHAnsi" w:cstheme="minorHAnsi"/>
          <w:sz w:val="22"/>
          <w:szCs w:val="22"/>
          <w:lang w:eastAsia="en-US"/>
        </w:rPr>
        <w:t>requisitos</w:t>
      </w:r>
      <w:proofErr w:type="gramEnd"/>
      <w:r w:rsidRPr="002C35B8">
        <w:rPr>
          <w:rFonts w:asciiTheme="minorHAnsi" w:hAnsiTheme="minorHAnsi" w:cstheme="minorHAnsi"/>
          <w:sz w:val="22"/>
          <w:szCs w:val="22"/>
          <w:lang w:eastAsia="en-US"/>
        </w:rPr>
        <w:t xml:space="preserve"> de habilitação exigidos na licitação original; sejam mantidas as demais cláusulas e condições do contrato; não haja prejuízo à execução do objeto pactuado e haja a anuência expressa da Administração à continuidade do contrato.</w:t>
      </w:r>
    </w:p>
    <w:p w14:paraId="7E19B15A" w14:textId="77777777" w:rsidR="00D16949" w:rsidRPr="002C35B8" w:rsidRDefault="00D16949" w:rsidP="003726C9">
      <w:pPr>
        <w:pStyle w:val="Nivel10"/>
        <w:numPr>
          <w:ilvl w:val="0"/>
          <w:numId w:val="30"/>
        </w:numPr>
        <w:tabs>
          <w:tab w:val="left" w:pos="993"/>
        </w:tabs>
        <w:suppressAutoHyphens w:val="0"/>
        <w:spacing w:after="120"/>
        <w:rPr>
          <w:rFonts w:asciiTheme="minorHAnsi" w:hAnsiTheme="minorHAnsi" w:cstheme="minorHAnsi"/>
          <w:color w:val="auto"/>
          <w:sz w:val="22"/>
          <w:szCs w:val="22"/>
          <w:lang w:eastAsia="en-US"/>
        </w:rPr>
      </w:pPr>
      <w:r w:rsidRPr="002C35B8">
        <w:rPr>
          <w:rFonts w:asciiTheme="minorHAnsi" w:hAnsiTheme="minorHAnsi" w:cstheme="minorHAnsi"/>
          <w:color w:val="auto"/>
          <w:sz w:val="22"/>
          <w:szCs w:val="22"/>
          <w:lang w:eastAsia="en-US"/>
        </w:rPr>
        <w:t>DO CONTROLE E FISCALIZAÇÃO DA EXECUÇÃO</w:t>
      </w:r>
    </w:p>
    <w:p w14:paraId="3AB5C1E2"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bCs/>
          <w:color w:val="000000"/>
          <w:sz w:val="22"/>
          <w:szCs w:val="22"/>
        </w:rPr>
      </w:pPr>
      <w:r w:rsidRPr="002C35B8">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9DBBC10" w14:textId="77777777" w:rsidR="00D16949" w:rsidRPr="007A7E89"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Cs/>
          <w:sz w:val="22"/>
          <w:szCs w:val="22"/>
        </w:rPr>
      </w:pPr>
      <w:r w:rsidRPr="007A7E89">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14:paraId="2DCA9E29"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2C35B8">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225765"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D7FA8FD" w14:textId="77777777" w:rsidR="00D16949" w:rsidRPr="002C35B8" w:rsidRDefault="00D16949" w:rsidP="003726C9">
      <w:pPr>
        <w:pStyle w:val="Nivel10"/>
        <w:numPr>
          <w:ilvl w:val="0"/>
          <w:numId w:val="30"/>
        </w:numPr>
        <w:tabs>
          <w:tab w:val="left" w:pos="993"/>
        </w:tabs>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lastRenderedPageBreak/>
        <w:t>DO PAGAMENTO</w:t>
      </w:r>
    </w:p>
    <w:p w14:paraId="1582CFF3" w14:textId="77777777" w:rsidR="005761A5" w:rsidRDefault="00D16949" w:rsidP="005761A5">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2C35B8">
        <w:rPr>
          <w:rFonts w:asciiTheme="minorHAnsi" w:hAnsiTheme="minorHAnsi" w:cstheme="minorHAnsi"/>
          <w:color w:val="000000"/>
          <w:sz w:val="22"/>
          <w:szCs w:val="22"/>
          <w:lang w:eastAsia="en-US"/>
        </w:rPr>
        <w:t xml:space="preserve">O pagamento será realizado no prazo máximo de até </w:t>
      </w:r>
      <w:r w:rsidRPr="002C35B8">
        <w:rPr>
          <w:rFonts w:asciiTheme="minorHAnsi" w:hAnsiTheme="minorHAnsi" w:cstheme="minorHAnsi"/>
          <w:sz w:val="22"/>
          <w:szCs w:val="22"/>
          <w:lang w:eastAsia="en-US"/>
        </w:rPr>
        <w:t>trinta (30)</w:t>
      </w:r>
      <w:r w:rsidRPr="002C35B8">
        <w:rPr>
          <w:rFonts w:asciiTheme="minorHAnsi" w:hAnsiTheme="minorHAnsi" w:cstheme="minorHAnsi"/>
          <w:color w:val="FF0000"/>
          <w:sz w:val="22"/>
          <w:szCs w:val="22"/>
          <w:lang w:eastAsia="en-US"/>
        </w:rPr>
        <w:t xml:space="preserve"> </w:t>
      </w:r>
      <w:r w:rsidRPr="002C35B8">
        <w:rPr>
          <w:rFonts w:asciiTheme="minorHAnsi" w:hAnsiTheme="minorHAnsi" w:cstheme="minorHAnsi"/>
          <w:color w:val="000000"/>
          <w:sz w:val="22"/>
          <w:szCs w:val="22"/>
          <w:lang w:eastAsia="en-US"/>
        </w:rPr>
        <w:t xml:space="preserve">dias, contados a partir </w:t>
      </w:r>
      <w:r w:rsidRPr="002C35B8">
        <w:rPr>
          <w:rFonts w:asciiTheme="minorHAnsi" w:hAnsiTheme="minorHAnsi" w:cstheme="minorHAnsi"/>
          <w:color w:val="000000"/>
          <w:sz w:val="22"/>
          <w:szCs w:val="22"/>
        </w:rPr>
        <w:t xml:space="preserve">do recebimento da Nota Fiscal ou Fatura, </w:t>
      </w:r>
      <w:r w:rsidRPr="002C35B8">
        <w:rPr>
          <w:rFonts w:asciiTheme="minorHAnsi" w:hAnsiTheme="minorHAnsi" w:cstheme="minorHAnsi"/>
          <w:color w:val="000000"/>
          <w:sz w:val="22"/>
          <w:szCs w:val="22"/>
          <w:lang w:eastAsia="en-US"/>
        </w:rPr>
        <w:t>através de ordem bancária, para crédito em banco, ag</w:t>
      </w:r>
      <w:r w:rsidR="000873E9" w:rsidRPr="002C35B8">
        <w:rPr>
          <w:rFonts w:asciiTheme="minorHAnsi" w:hAnsiTheme="minorHAnsi" w:cstheme="minorHAnsi"/>
          <w:color w:val="000000"/>
          <w:sz w:val="22"/>
          <w:szCs w:val="22"/>
          <w:lang w:eastAsia="en-US"/>
        </w:rPr>
        <w:t>ência e conta corrente indicado</w:t>
      </w:r>
      <w:r w:rsidRPr="002C35B8">
        <w:rPr>
          <w:rFonts w:asciiTheme="minorHAnsi" w:hAnsiTheme="minorHAnsi" w:cstheme="minorHAnsi"/>
          <w:color w:val="000000"/>
          <w:sz w:val="22"/>
          <w:szCs w:val="22"/>
          <w:lang w:eastAsia="en-US"/>
        </w:rPr>
        <w:t xml:space="preserve"> pelo contratado.</w:t>
      </w:r>
    </w:p>
    <w:p w14:paraId="56704F2E" w14:textId="77777777" w:rsidR="00D16949" w:rsidRPr="005761A5" w:rsidRDefault="005761A5" w:rsidP="005761A5">
      <w:pPr>
        <w:pStyle w:val="PargrafodaLista"/>
        <w:numPr>
          <w:ilvl w:val="2"/>
          <w:numId w:val="30"/>
        </w:numPr>
        <w:tabs>
          <w:tab w:val="left" w:pos="993"/>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5761A5">
        <w:rPr>
          <w:rFonts w:asciiTheme="minorHAnsi" w:hAnsiTheme="minorHAnsi" w:cstheme="minorHAnsi"/>
          <w:sz w:val="22"/>
          <w:szCs w:val="22"/>
          <w:lang w:eastAsia="en-US"/>
        </w:rPr>
        <w:t xml:space="preserve"> </w:t>
      </w:r>
      <w:r w:rsidR="00D16949" w:rsidRPr="005761A5">
        <w:rPr>
          <w:rFonts w:asciiTheme="minorHAnsi" w:hAnsiTheme="minorHAnsi" w:cstheme="minorHAnsi"/>
          <w:sz w:val="22"/>
          <w:szCs w:val="22"/>
          <w:lang w:eastAsia="en-US"/>
        </w:rPr>
        <w:t xml:space="preserve">Os pagamentos decorrentes de despesas cujos valores não ultrapassem o limite </w:t>
      </w:r>
      <w:r w:rsidR="00D16949" w:rsidRPr="005761A5">
        <w:rPr>
          <w:rFonts w:asciiTheme="minorHAnsi" w:hAnsiTheme="minorHAnsi" w:cstheme="minorHAnsi"/>
          <w:sz w:val="22"/>
          <w:szCs w:val="22"/>
        </w:rPr>
        <w:t>de que trata o inciso II do art. 24</w:t>
      </w:r>
      <w:r w:rsidR="00D16949" w:rsidRPr="005761A5">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00D16949" w:rsidRPr="005761A5">
        <w:rPr>
          <w:rFonts w:asciiTheme="minorHAnsi" w:hAnsiTheme="minorHAnsi" w:cstheme="minorHAnsi"/>
          <w:color w:val="000000"/>
          <w:sz w:val="22"/>
          <w:szCs w:val="22"/>
          <w:lang w:eastAsia="en-US"/>
        </w:rPr>
        <w:t>.</w:t>
      </w:r>
    </w:p>
    <w:p w14:paraId="2D9A7081" w14:textId="77777777" w:rsidR="00D16949" w:rsidRPr="002C35B8" w:rsidRDefault="00D16949" w:rsidP="003726C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strike/>
          <w:sz w:val="22"/>
          <w:szCs w:val="22"/>
        </w:rPr>
      </w:pPr>
      <w:r w:rsidRPr="002C35B8">
        <w:rPr>
          <w:rFonts w:asciiTheme="minorHAnsi" w:hAnsiTheme="minorHAnsi" w:cstheme="minorHAnsi"/>
          <w:sz w:val="22"/>
          <w:szCs w:val="22"/>
        </w:rPr>
        <w:t xml:space="preserve">Considera-se ocorrido o recebimento da nota fiscal ou fatura no momento em que o órgão contratante atestar a execução </w:t>
      </w:r>
      <w:r w:rsidRPr="002C35B8">
        <w:rPr>
          <w:rFonts w:asciiTheme="minorHAnsi" w:hAnsiTheme="minorHAnsi" w:cstheme="minorHAnsi"/>
          <w:b/>
          <w:bCs/>
          <w:sz w:val="22"/>
          <w:szCs w:val="22"/>
          <w:u w:val="single"/>
        </w:rPr>
        <w:t>definitiva</w:t>
      </w:r>
      <w:r w:rsidRPr="002C35B8">
        <w:rPr>
          <w:rFonts w:asciiTheme="minorHAnsi" w:hAnsiTheme="minorHAnsi" w:cstheme="minorHAnsi"/>
          <w:sz w:val="22"/>
          <w:szCs w:val="22"/>
        </w:rPr>
        <w:t xml:space="preserve"> do objeto do contrato</w:t>
      </w:r>
      <w:r w:rsidR="007E56F9" w:rsidRPr="002C35B8">
        <w:rPr>
          <w:rFonts w:asciiTheme="minorHAnsi" w:hAnsiTheme="minorHAnsi" w:cstheme="minorHAnsi"/>
          <w:sz w:val="22"/>
          <w:szCs w:val="22"/>
        </w:rPr>
        <w:t xml:space="preserve">, ou seja, quando da ocorrência da Liquidação da Nota Fiscal, tendo </w:t>
      </w:r>
      <w:r w:rsidR="00B158AF" w:rsidRPr="002C35B8">
        <w:rPr>
          <w:rFonts w:asciiTheme="minorHAnsi" w:hAnsiTheme="minorHAnsi" w:cstheme="minorHAnsi"/>
          <w:sz w:val="22"/>
          <w:szCs w:val="22"/>
        </w:rPr>
        <w:t xml:space="preserve">como prazo máximo 30 dias após </w:t>
      </w:r>
      <w:r w:rsidR="007E56F9" w:rsidRPr="002C35B8">
        <w:rPr>
          <w:rFonts w:asciiTheme="minorHAnsi" w:hAnsiTheme="minorHAnsi" w:cstheme="minorHAnsi"/>
          <w:sz w:val="22"/>
          <w:szCs w:val="22"/>
        </w:rPr>
        <w:t>atesto provisório.</w:t>
      </w:r>
      <w:r w:rsidR="007E56F9" w:rsidRPr="002C35B8">
        <w:rPr>
          <w:rStyle w:val="Refdenotaderodap"/>
          <w:rFonts w:asciiTheme="minorHAnsi" w:hAnsiTheme="minorHAnsi" w:cstheme="minorHAnsi"/>
          <w:sz w:val="22"/>
          <w:szCs w:val="22"/>
        </w:rPr>
        <w:footnoteReference w:id="1"/>
      </w:r>
      <w:r w:rsidR="007E56F9" w:rsidRPr="002C35B8">
        <w:rPr>
          <w:rFonts w:asciiTheme="minorHAnsi" w:hAnsiTheme="minorHAnsi" w:cstheme="minorHAnsi"/>
          <w:sz w:val="22"/>
          <w:szCs w:val="22"/>
        </w:rPr>
        <w:t xml:space="preserve"> </w:t>
      </w:r>
      <w:r w:rsidR="007E56F9" w:rsidRPr="002C35B8">
        <w:rPr>
          <w:rStyle w:val="Refdenotaderodap"/>
          <w:rFonts w:asciiTheme="minorHAnsi" w:hAnsiTheme="minorHAnsi" w:cstheme="minorHAnsi"/>
          <w:sz w:val="22"/>
          <w:szCs w:val="22"/>
        </w:rPr>
        <w:footnoteReference w:id="2"/>
      </w:r>
    </w:p>
    <w:p w14:paraId="18DAC1B5" w14:textId="77777777" w:rsidR="005761A5" w:rsidRDefault="00D16949" w:rsidP="005761A5">
      <w:pPr>
        <w:numPr>
          <w:ilvl w:val="1"/>
          <w:numId w:val="30"/>
        </w:numPr>
        <w:tabs>
          <w:tab w:val="left" w:pos="851"/>
          <w:tab w:val="left" w:pos="993"/>
        </w:tabs>
        <w:suppressAutoHyphens w:val="0"/>
        <w:spacing w:before="120" w:after="120" w:line="276" w:lineRule="auto"/>
        <w:jc w:val="both"/>
        <w:rPr>
          <w:rFonts w:asciiTheme="minorHAnsi" w:hAnsiTheme="minorHAnsi" w:cstheme="minorHAnsi"/>
          <w:color w:val="000000"/>
          <w:sz w:val="22"/>
          <w:szCs w:val="22"/>
        </w:rPr>
      </w:pPr>
      <w:bookmarkStart w:id="1" w:name="_Hlk23118531"/>
      <w:r w:rsidRPr="002C35B8">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w:t>
      </w:r>
      <w:proofErr w:type="gramStart"/>
      <w:r w:rsidRPr="002C35B8">
        <w:rPr>
          <w:rFonts w:asciiTheme="minorHAnsi" w:hAnsiTheme="minorHAnsi" w:cstheme="minorHAnsi"/>
          <w:i/>
          <w:color w:val="000000"/>
          <w:sz w:val="22"/>
          <w:szCs w:val="22"/>
        </w:rPr>
        <w:t>on-line</w:t>
      </w:r>
      <w:proofErr w:type="gramEnd"/>
      <w:r w:rsidRPr="002C35B8">
        <w:rPr>
          <w:rFonts w:asciiTheme="minorHAnsi" w:hAnsiTheme="minorHAnsi" w:cstheme="minorHAnsi"/>
          <w:color w:val="000000"/>
          <w:sz w:val="22"/>
          <w:szCs w:val="22"/>
        </w:rPr>
        <w:t xml:space="preserve"> ao SICAF ou, na impossibilidade de acesso </w:t>
      </w:r>
      <w:r w:rsidRPr="002C35B8">
        <w:rPr>
          <w:rFonts w:asciiTheme="minorHAnsi" w:hAnsiTheme="minorHAnsi" w:cstheme="minorHAnsi"/>
          <w:color w:val="000000"/>
          <w:sz w:val="22"/>
          <w:szCs w:val="22"/>
          <w:lang w:eastAsia="en-US"/>
        </w:rPr>
        <w:t>ao</w:t>
      </w:r>
      <w:r w:rsidRPr="002C35B8">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bookmarkEnd w:id="1"/>
      <w:r w:rsidR="00C17366">
        <w:rPr>
          <w:rFonts w:asciiTheme="minorHAnsi" w:hAnsiTheme="minorHAnsi" w:cstheme="minorHAnsi"/>
          <w:color w:val="000000"/>
          <w:sz w:val="22"/>
          <w:szCs w:val="22"/>
        </w:rPr>
        <w:t xml:space="preserve">      </w:t>
      </w:r>
    </w:p>
    <w:p w14:paraId="1B46031D" w14:textId="77777777" w:rsidR="00D16949" w:rsidRPr="005761A5" w:rsidRDefault="00D16949" w:rsidP="005761A5">
      <w:pPr>
        <w:numPr>
          <w:ilvl w:val="2"/>
          <w:numId w:val="30"/>
        </w:numPr>
        <w:tabs>
          <w:tab w:val="left" w:pos="851"/>
          <w:tab w:val="left" w:pos="993"/>
        </w:tabs>
        <w:suppressAutoHyphens w:val="0"/>
        <w:spacing w:before="120" w:after="120" w:line="276" w:lineRule="auto"/>
        <w:jc w:val="both"/>
        <w:rPr>
          <w:rFonts w:asciiTheme="minorHAnsi" w:hAnsiTheme="minorHAnsi" w:cstheme="minorHAnsi"/>
          <w:color w:val="000000"/>
          <w:sz w:val="22"/>
          <w:szCs w:val="22"/>
        </w:rPr>
      </w:pPr>
      <w:r w:rsidRPr="005761A5">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5761A5">
        <w:rPr>
          <w:rFonts w:asciiTheme="minorHAnsi" w:hAnsiTheme="minorHAnsi" w:cstheme="minorHAnsi"/>
          <w:color w:val="000000"/>
          <w:sz w:val="22"/>
          <w:szCs w:val="22"/>
          <w:lang w:eastAsia="en-US"/>
        </w:rPr>
        <w:t>Normativa</w:t>
      </w:r>
      <w:r w:rsidRPr="005761A5">
        <w:rPr>
          <w:rFonts w:asciiTheme="minorHAnsi" w:hAnsiTheme="minorHAnsi" w:cstheme="minorHAnsi"/>
          <w:color w:val="000000"/>
          <w:sz w:val="22"/>
          <w:szCs w:val="22"/>
        </w:rPr>
        <w:t xml:space="preserve"> nº 3, de 26 de abril de 2018.</w:t>
      </w:r>
    </w:p>
    <w:p w14:paraId="67F23883" w14:textId="77777777" w:rsidR="00D16949" w:rsidRPr="002C35B8" w:rsidRDefault="00D16949" w:rsidP="00C17366">
      <w:pPr>
        <w:pStyle w:val="PargrafodaLista"/>
        <w:numPr>
          <w:ilvl w:val="1"/>
          <w:numId w:val="30"/>
        </w:numPr>
        <w:tabs>
          <w:tab w:val="left" w:pos="993"/>
        </w:tabs>
        <w:suppressAutoHyphens w:val="0"/>
        <w:spacing w:before="120" w:after="120" w:line="276" w:lineRule="auto"/>
        <w:ind w:left="993" w:hanging="568"/>
        <w:contextualSpacing w:val="0"/>
        <w:jc w:val="both"/>
        <w:rPr>
          <w:rFonts w:asciiTheme="minorHAnsi" w:hAnsiTheme="minorHAnsi" w:cstheme="minorHAnsi"/>
          <w:color w:val="000000"/>
          <w:sz w:val="22"/>
          <w:szCs w:val="22"/>
          <w:lang w:eastAsia="en-US"/>
        </w:rPr>
      </w:pPr>
      <w:r w:rsidRPr="002C35B8">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2C35B8">
        <w:rPr>
          <w:rFonts w:asciiTheme="minorHAnsi" w:hAnsiTheme="minorHAnsi" w:cstheme="minorHAnsi"/>
          <w:color w:val="000000"/>
          <w:sz w:val="22"/>
          <w:szCs w:val="22"/>
        </w:rPr>
        <w:t>obrigação financeira pendente, decorrente de penalidade imposta ou inadimplência,</w:t>
      </w:r>
      <w:r w:rsidRPr="002C35B8">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26EF6A5" w14:textId="77777777" w:rsidR="00D16949" w:rsidRPr="002C35B8" w:rsidRDefault="00D16949" w:rsidP="00C17366">
      <w:pPr>
        <w:numPr>
          <w:ilvl w:val="1"/>
          <w:numId w:val="30"/>
        </w:numPr>
        <w:tabs>
          <w:tab w:val="left" w:pos="993"/>
        </w:tabs>
        <w:suppressAutoHyphens w:val="0"/>
        <w:spacing w:before="120" w:after="120" w:line="276" w:lineRule="auto"/>
        <w:ind w:left="993" w:hanging="567"/>
        <w:jc w:val="both"/>
        <w:rPr>
          <w:rFonts w:asciiTheme="minorHAnsi" w:hAnsiTheme="minorHAnsi" w:cstheme="minorHAnsi"/>
          <w:sz w:val="22"/>
          <w:szCs w:val="22"/>
          <w:lang w:eastAsia="en-US"/>
        </w:rPr>
      </w:pPr>
      <w:proofErr w:type="gramStart"/>
      <w:r w:rsidRPr="002C35B8">
        <w:rPr>
          <w:rFonts w:asciiTheme="minorHAnsi" w:hAnsiTheme="minorHAnsi" w:cstheme="minorHAnsi"/>
          <w:sz w:val="22"/>
          <w:szCs w:val="22"/>
          <w:lang w:eastAsia="en-US"/>
        </w:rPr>
        <w:t>Será</w:t>
      </w:r>
      <w:proofErr w:type="gramEnd"/>
      <w:r w:rsidRPr="002C35B8">
        <w:rPr>
          <w:rFonts w:asciiTheme="minorHAnsi" w:hAnsiTheme="minorHAnsi" w:cstheme="minorHAnsi"/>
          <w:sz w:val="22"/>
          <w:szCs w:val="22"/>
          <w:lang w:eastAsia="en-US"/>
        </w:rPr>
        <w:t xml:space="preserve"> considerada </w:t>
      </w:r>
      <w:proofErr w:type="gramStart"/>
      <w:r w:rsidRPr="002C35B8">
        <w:rPr>
          <w:rFonts w:asciiTheme="minorHAnsi" w:hAnsiTheme="minorHAnsi" w:cstheme="minorHAnsi"/>
          <w:sz w:val="22"/>
          <w:szCs w:val="22"/>
          <w:lang w:eastAsia="en-US"/>
        </w:rPr>
        <w:t>data</w:t>
      </w:r>
      <w:proofErr w:type="gramEnd"/>
      <w:r w:rsidRPr="002C35B8">
        <w:rPr>
          <w:rFonts w:asciiTheme="minorHAnsi" w:hAnsiTheme="minorHAnsi" w:cstheme="minorHAnsi"/>
          <w:sz w:val="22"/>
          <w:szCs w:val="22"/>
          <w:lang w:eastAsia="en-US"/>
        </w:rPr>
        <w:t xml:space="preserve"> do pagamento o dia em que constar como emitida a ordem bancária para pagamento.</w:t>
      </w:r>
    </w:p>
    <w:p w14:paraId="05F8F7DA"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3B492CDA"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14A8C0E"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EB94EF"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FBD4FDF"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3CADE216"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75C72D6F" w14:textId="77777777" w:rsidR="00D16949" w:rsidRPr="002C35B8" w:rsidRDefault="00D16949" w:rsidP="003726C9">
      <w:pPr>
        <w:pStyle w:val="PargrafodaLista"/>
        <w:numPr>
          <w:ilvl w:val="2"/>
          <w:numId w:val="30"/>
        </w:numPr>
        <w:tabs>
          <w:tab w:val="left" w:pos="1276"/>
        </w:tabs>
        <w:spacing w:before="120" w:after="120" w:line="276" w:lineRule="auto"/>
        <w:contextualSpacing w:val="0"/>
        <w:jc w:val="both"/>
        <w:rPr>
          <w:rFonts w:asciiTheme="minorHAnsi" w:hAnsiTheme="minorHAnsi" w:cstheme="minorHAnsi"/>
          <w:color w:val="000000"/>
          <w:sz w:val="22"/>
          <w:szCs w:val="22"/>
        </w:rPr>
      </w:pPr>
      <w:r w:rsidRPr="002C35B8">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7526EFC3" w14:textId="77777777" w:rsidR="00D16949" w:rsidRPr="002C35B8" w:rsidRDefault="00D16949" w:rsidP="003726C9">
      <w:pPr>
        <w:pStyle w:val="PargrafodaLista"/>
        <w:numPr>
          <w:ilvl w:val="1"/>
          <w:numId w:val="30"/>
        </w:numPr>
        <w:tabs>
          <w:tab w:val="left" w:pos="1134"/>
        </w:tabs>
        <w:suppressAutoHyphens w:val="0"/>
        <w:spacing w:before="120" w:after="120" w:line="276" w:lineRule="auto"/>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Quando do pagamento, será efetuada a retenção tributária prevista na legislação aplicável.</w:t>
      </w:r>
    </w:p>
    <w:p w14:paraId="71C8F02B" w14:textId="77777777" w:rsidR="006B6AF9" w:rsidRPr="002C35B8" w:rsidRDefault="00D16949" w:rsidP="003726C9">
      <w:pPr>
        <w:numPr>
          <w:ilvl w:val="2"/>
          <w:numId w:val="30"/>
        </w:numPr>
        <w:tabs>
          <w:tab w:val="left" w:pos="1134"/>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2" w:name="_Hlk23118558"/>
      <w:r w:rsidRPr="002C35B8">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2"/>
    <w:p w14:paraId="44B283DA" w14:textId="77777777" w:rsidR="00D16949" w:rsidRPr="002C35B8" w:rsidRDefault="00D16949" w:rsidP="003726C9">
      <w:pPr>
        <w:numPr>
          <w:ilvl w:val="1"/>
          <w:numId w:val="30"/>
        </w:numPr>
        <w:tabs>
          <w:tab w:val="left" w:pos="993"/>
        </w:tabs>
        <w:suppressAutoHyphens w:val="0"/>
        <w:autoSpaceDE w:val="0"/>
        <w:snapToGrid w:val="0"/>
        <w:spacing w:before="120" w:after="120" w:line="276" w:lineRule="auto"/>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F792122"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EM = I x N x VP, sendo:</w:t>
      </w:r>
    </w:p>
    <w:p w14:paraId="34F8CE26"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2C35B8">
        <w:rPr>
          <w:rFonts w:asciiTheme="minorHAnsi" w:hAnsiTheme="minorHAnsi" w:cstheme="minorHAnsi"/>
          <w:snapToGrid w:val="0"/>
          <w:color w:val="000000"/>
          <w:sz w:val="22"/>
          <w:szCs w:val="22"/>
        </w:rPr>
        <w:t>EM = Encargos moratórios;</w:t>
      </w:r>
    </w:p>
    <w:p w14:paraId="48095581"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N = Número de dias entre a data prevista para o pagamento e a do efetivo pagamento;</w:t>
      </w:r>
    </w:p>
    <w:p w14:paraId="29221D91"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VP = Valor da parcela a ser paga.</w:t>
      </w:r>
    </w:p>
    <w:p w14:paraId="1CD50624"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snapToGrid w:val="0"/>
          <w:color w:val="000000"/>
          <w:sz w:val="22"/>
          <w:szCs w:val="22"/>
        </w:rPr>
        <w:t xml:space="preserve">I = Índice de compensação financeira = </w:t>
      </w:r>
      <w:r w:rsidRPr="002C35B8">
        <w:rPr>
          <w:rFonts w:asciiTheme="minorHAnsi" w:hAnsiTheme="minorHAnsi" w:cstheme="minorHAnsi"/>
          <w:color w:val="000000"/>
          <w:sz w:val="22"/>
          <w:szCs w:val="22"/>
        </w:rPr>
        <w:t>0,00016438, assim apurado: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2C35B8" w14:paraId="28E7F9F3" w14:textId="77777777" w:rsidTr="00BF08B6">
        <w:tc>
          <w:tcPr>
            <w:tcW w:w="2214" w:type="dxa"/>
            <w:vAlign w:val="center"/>
          </w:tcPr>
          <w:p w14:paraId="33594AFA" w14:textId="77777777" w:rsidR="00D16949" w:rsidRPr="002C35B8" w:rsidRDefault="00D16949" w:rsidP="003726C9">
            <w:pPr>
              <w:tabs>
                <w:tab w:val="left" w:pos="1701"/>
              </w:tabs>
              <w:jc w:val="both"/>
              <w:rPr>
                <w:rFonts w:asciiTheme="minorHAnsi" w:hAnsiTheme="minorHAnsi" w:cstheme="minorHAnsi"/>
                <w:color w:val="000000"/>
              </w:rPr>
            </w:pPr>
            <w:r w:rsidRPr="002C35B8">
              <w:rPr>
                <w:rFonts w:asciiTheme="minorHAnsi" w:hAnsiTheme="minorHAnsi" w:cstheme="minorHAnsi"/>
                <w:color w:val="000000"/>
              </w:rPr>
              <w:t>I = (TX)</w:t>
            </w:r>
          </w:p>
        </w:tc>
        <w:tc>
          <w:tcPr>
            <w:tcW w:w="588" w:type="dxa"/>
            <w:vAlign w:val="center"/>
          </w:tcPr>
          <w:p w14:paraId="039E1FA2" w14:textId="77777777" w:rsidR="00D16949" w:rsidRPr="002C35B8" w:rsidRDefault="00D16949" w:rsidP="003726C9">
            <w:pPr>
              <w:tabs>
                <w:tab w:val="left" w:pos="1701"/>
              </w:tabs>
              <w:jc w:val="both"/>
              <w:rPr>
                <w:rFonts w:asciiTheme="minorHAnsi" w:hAnsiTheme="minorHAnsi" w:cstheme="minorHAnsi"/>
                <w:color w:val="000000"/>
              </w:rPr>
            </w:pPr>
            <w:r w:rsidRPr="002C35B8">
              <w:rPr>
                <w:rFonts w:asciiTheme="minorHAnsi" w:hAnsiTheme="minorHAnsi" w:cstheme="minorHAnsi"/>
                <w:color w:val="000000"/>
              </w:rPr>
              <w:t xml:space="preserve">I = </w:t>
            </w:r>
          </w:p>
        </w:tc>
        <w:tc>
          <w:tcPr>
            <w:tcW w:w="1276" w:type="dxa"/>
            <w:tcBorders>
              <w:bottom w:val="single" w:sz="4" w:space="0" w:color="auto"/>
            </w:tcBorders>
          </w:tcPr>
          <w:p w14:paraId="64302FEA" w14:textId="77777777" w:rsidR="00D16949" w:rsidRPr="002C35B8" w:rsidRDefault="00D16949" w:rsidP="003726C9">
            <w:pPr>
              <w:tabs>
                <w:tab w:val="left" w:pos="1701"/>
              </w:tabs>
              <w:jc w:val="both"/>
              <w:rPr>
                <w:rFonts w:asciiTheme="minorHAnsi" w:hAnsiTheme="minorHAnsi" w:cstheme="minorHAnsi"/>
                <w:color w:val="000000"/>
              </w:rPr>
            </w:pPr>
            <w:proofErr w:type="gramStart"/>
            <w:r w:rsidRPr="002C35B8">
              <w:rPr>
                <w:rFonts w:asciiTheme="minorHAnsi" w:hAnsiTheme="minorHAnsi" w:cstheme="minorHAnsi"/>
                <w:color w:val="000000"/>
              </w:rPr>
              <w:t>( 6</w:t>
            </w:r>
            <w:proofErr w:type="gramEnd"/>
            <w:r w:rsidRPr="002C35B8">
              <w:rPr>
                <w:rFonts w:asciiTheme="minorHAnsi" w:hAnsiTheme="minorHAnsi" w:cstheme="minorHAnsi"/>
                <w:color w:val="000000"/>
              </w:rPr>
              <w:t xml:space="preserve"> / 100 )</w:t>
            </w:r>
          </w:p>
        </w:tc>
        <w:tc>
          <w:tcPr>
            <w:tcW w:w="4784" w:type="dxa"/>
            <w:vAlign w:val="center"/>
          </w:tcPr>
          <w:p w14:paraId="27AB0857" w14:textId="77777777" w:rsidR="00D16949" w:rsidRPr="002C35B8" w:rsidRDefault="00D16949" w:rsidP="003726C9">
            <w:pPr>
              <w:tabs>
                <w:tab w:val="left" w:pos="1701"/>
              </w:tabs>
              <w:ind w:left="742"/>
              <w:jc w:val="both"/>
              <w:rPr>
                <w:rFonts w:asciiTheme="minorHAnsi" w:hAnsiTheme="minorHAnsi" w:cstheme="minorHAnsi"/>
                <w:color w:val="000000"/>
              </w:rPr>
            </w:pPr>
            <w:r w:rsidRPr="002C35B8">
              <w:rPr>
                <w:rFonts w:asciiTheme="minorHAnsi" w:hAnsiTheme="minorHAnsi" w:cstheme="minorHAnsi"/>
                <w:color w:val="000000"/>
              </w:rPr>
              <w:t>I = 0,00016438</w:t>
            </w:r>
          </w:p>
          <w:p w14:paraId="676BAD65" w14:textId="77777777" w:rsidR="00D16949" w:rsidRPr="002C35B8" w:rsidRDefault="00D16949" w:rsidP="003726C9">
            <w:pPr>
              <w:tabs>
                <w:tab w:val="left" w:pos="1701"/>
              </w:tabs>
              <w:ind w:left="742"/>
              <w:jc w:val="both"/>
              <w:rPr>
                <w:rFonts w:asciiTheme="minorHAnsi" w:hAnsiTheme="minorHAnsi" w:cstheme="minorHAnsi"/>
                <w:color w:val="000000"/>
              </w:rPr>
            </w:pPr>
            <w:r w:rsidRPr="002C35B8">
              <w:rPr>
                <w:rFonts w:asciiTheme="minorHAnsi" w:hAnsiTheme="minorHAnsi" w:cstheme="minorHAnsi"/>
                <w:color w:val="000000"/>
              </w:rPr>
              <w:t>TX = Percentual da taxa anual = 6%</w:t>
            </w:r>
          </w:p>
        </w:tc>
      </w:tr>
    </w:tbl>
    <w:p w14:paraId="666C9539" w14:textId="77777777" w:rsidR="00D16949" w:rsidRPr="002C35B8" w:rsidRDefault="00D16949" w:rsidP="003726C9">
      <w:pPr>
        <w:jc w:val="both"/>
        <w:rPr>
          <w:rFonts w:asciiTheme="minorHAnsi" w:hAnsiTheme="minorHAnsi" w:cstheme="minorHAnsi"/>
          <w:sz w:val="22"/>
          <w:szCs w:val="22"/>
        </w:rPr>
      </w:pPr>
      <w:r w:rsidRPr="002C35B8">
        <w:rPr>
          <w:rFonts w:asciiTheme="minorHAnsi" w:hAnsiTheme="minorHAnsi" w:cstheme="minorHAnsi"/>
          <w:sz w:val="22"/>
          <w:szCs w:val="22"/>
        </w:rPr>
        <w:t xml:space="preserve">                                                            </w:t>
      </w:r>
      <w:r w:rsidR="00C45721" w:rsidRPr="002C35B8">
        <w:rPr>
          <w:rFonts w:asciiTheme="minorHAnsi" w:hAnsiTheme="minorHAnsi" w:cstheme="minorHAnsi"/>
          <w:sz w:val="22"/>
          <w:szCs w:val="22"/>
        </w:rPr>
        <w:t xml:space="preserve">            </w:t>
      </w:r>
      <w:r w:rsidRPr="002C35B8">
        <w:rPr>
          <w:rFonts w:asciiTheme="minorHAnsi" w:hAnsiTheme="minorHAnsi" w:cstheme="minorHAnsi"/>
          <w:sz w:val="22"/>
          <w:szCs w:val="22"/>
        </w:rPr>
        <w:t>365</w:t>
      </w:r>
    </w:p>
    <w:p w14:paraId="6EA5A384" w14:textId="77777777" w:rsidR="00D16949" w:rsidRPr="002C35B8" w:rsidRDefault="00066CAC" w:rsidP="003726C9">
      <w:pPr>
        <w:numPr>
          <w:ilvl w:val="1"/>
          <w:numId w:val="30"/>
        </w:numPr>
        <w:tabs>
          <w:tab w:val="left" w:pos="426"/>
          <w:tab w:val="left" w:pos="993"/>
        </w:tabs>
        <w:spacing w:after="24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A UFF não efetua pagamentos através de boleto bancário, somente depósito em conta, ficando o fornecedor responsável por todos os trâmites caso o mesmo seja emitido, incluindo as despesas bancárias e de retirada dos mesmos junto a cartórios.</w:t>
      </w:r>
    </w:p>
    <w:p w14:paraId="637EE9CD" w14:textId="77777777" w:rsidR="00D16949" w:rsidRPr="002C35B8" w:rsidRDefault="00D16949"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 xml:space="preserve">DO REAJUSTE </w:t>
      </w:r>
    </w:p>
    <w:p w14:paraId="16DC3837"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Os preços são fixos e irreajustáveis no prazo de um ano contado da data limite para a apresentação das propostas.</w:t>
      </w:r>
    </w:p>
    <w:p w14:paraId="1965482F" w14:textId="77777777" w:rsidR="00D16949" w:rsidRPr="002C35B8" w:rsidRDefault="00D16949" w:rsidP="003726C9">
      <w:pPr>
        <w:pStyle w:val="PargrafodaLista"/>
        <w:numPr>
          <w:ilvl w:val="2"/>
          <w:numId w:val="30"/>
        </w:numPr>
        <w:tabs>
          <w:tab w:val="left" w:pos="1985"/>
        </w:tabs>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2C35B8">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2C35B8">
        <w:rPr>
          <w:rFonts w:asciiTheme="minorHAnsi" w:hAnsiTheme="minorHAnsi" w:cstheme="minorHAnsi"/>
          <w:sz w:val="22"/>
          <w:szCs w:val="22"/>
        </w:rPr>
        <w:t>IPCA</w:t>
      </w:r>
      <w:r w:rsidRPr="002C35B8">
        <w:rPr>
          <w:rFonts w:asciiTheme="minorHAnsi" w:hAnsiTheme="minorHAnsi" w:cstheme="minorHAnsi"/>
          <w:sz w:val="22"/>
          <w:szCs w:val="22"/>
        </w:rPr>
        <w:t xml:space="preserve"> exclusivamente para as obrigações iniciadas e concluídas após a ocorrência da anualidade</w:t>
      </w:r>
      <w:r w:rsidRPr="002C35B8">
        <w:rPr>
          <w:rFonts w:asciiTheme="minorHAnsi" w:hAnsiTheme="minorHAnsi" w:cstheme="minorHAnsi"/>
          <w:color w:val="000000"/>
          <w:sz w:val="22"/>
          <w:szCs w:val="22"/>
        </w:rPr>
        <w:t>.</w:t>
      </w:r>
    </w:p>
    <w:p w14:paraId="5D8F015F"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lastRenderedPageBreak/>
        <w:t>Nos reajustes subsequentes ao primeiro, o interregno mínimo de um ano será contado a partir dos efeitos financeiros do último reajuste.</w:t>
      </w:r>
    </w:p>
    <w:p w14:paraId="52349298" w14:textId="77777777" w:rsidR="00D16949" w:rsidRPr="002C35B8" w:rsidRDefault="00D16949" w:rsidP="003726C9">
      <w:pPr>
        <w:pStyle w:val="PargrafodaLista"/>
        <w:numPr>
          <w:ilvl w:val="1"/>
          <w:numId w:val="30"/>
        </w:numPr>
        <w:tabs>
          <w:tab w:val="left" w:pos="851"/>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E8BF70"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Nas aferições finais, o índice utilizado para reajuste será, obrigatoriamente, o definitivo.</w:t>
      </w:r>
    </w:p>
    <w:p w14:paraId="0D050CF3"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5CE70EA"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2BCE820C"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O reajuste será realizado por apostilamento.</w:t>
      </w:r>
    </w:p>
    <w:p w14:paraId="2C5FD350" w14:textId="77777777" w:rsidR="00D16949" w:rsidRPr="002C35B8" w:rsidRDefault="00D16949"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DA GARANTIA DE EXECUÇÃO</w:t>
      </w:r>
    </w:p>
    <w:p w14:paraId="733A6C71" w14:textId="77777777" w:rsidR="00D16949" w:rsidRPr="002C35B8" w:rsidRDefault="00D16949" w:rsidP="005761A5">
      <w:pPr>
        <w:numPr>
          <w:ilvl w:val="1"/>
          <w:numId w:val="30"/>
        </w:numPr>
        <w:tabs>
          <w:tab w:val="left" w:pos="426"/>
          <w:tab w:val="left" w:pos="709"/>
          <w:tab w:val="left" w:pos="851"/>
          <w:tab w:val="left" w:pos="993"/>
        </w:tabs>
        <w:suppressAutoHyphens w:val="0"/>
        <w:spacing w:before="120" w:after="120" w:line="276" w:lineRule="auto"/>
        <w:jc w:val="both"/>
        <w:rPr>
          <w:rFonts w:asciiTheme="minorHAnsi" w:hAnsiTheme="minorHAnsi" w:cstheme="minorHAnsi"/>
          <w:iCs/>
          <w:sz w:val="22"/>
          <w:szCs w:val="22"/>
        </w:rPr>
      </w:pPr>
      <w:r w:rsidRPr="002C35B8">
        <w:rPr>
          <w:rFonts w:asciiTheme="minorHAnsi" w:hAnsiTheme="minorHAnsi" w:cstheme="minorHAnsi"/>
          <w:iCs/>
          <w:sz w:val="22"/>
          <w:szCs w:val="22"/>
        </w:rPr>
        <w:t>Não haverá exigência de garantia contratual da execução</w:t>
      </w:r>
      <w:r w:rsidR="00237EB6" w:rsidRPr="002C35B8">
        <w:rPr>
          <w:rFonts w:asciiTheme="minorHAnsi" w:hAnsiTheme="minorHAnsi" w:cstheme="minorHAnsi"/>
          <w:iCs/>
          <w:sz w:val="22"/>
          <w:szCs w:val="22"/>
        </w:rPr>
        <w:t xml:space="preserve"> derivada desse Pregão Eletrônico.</w:t>
      </w:r>
    </w:p>
    <w:p w14:paraId="235F16BA" w14:textId="77777777" w:rsidR="00D16949" w:rsidRPr="002C35B8" w:rsidRDefault="00D16949" w:rsidP="003726C9">
      <w:pPr>
        <w:pStyle w:val="Nivel10"/>
        <w:numPr>
          <w:ilvl w:val="0"/>
          <w:numId w:val="30"/>
        </w:numPr>
        <w:suppressAutoHyphens w:val="0"/>
        <w:spacing w:after="120"/>
        <w:ind w:left="357" w:hanging="357"/>
        <w:rPr>
          <w:rFonts w:asciiTheme="minorHAnsi" w:hAnsiTheme="minorHAnsi" w:cstheme="minorHAnsi"/>
          <w:color w:val="00B050"/>
          <w:sz w:val="22"/>
          <w:szCs w:val="22"/>
        </w:rPr>
      </w:pPr>
      <w:r w:rsidRPr="002C35B8">
        <w:rPr>
          <w:rFonts w:asciiTheme="minorHAnsi" w:hAnsiTheme="minorHAnsi" w:cstheme="minorHAnsi"/>
          <w:color w:val="auto"/>
          <w:sz w:val="22"/>
          <w:szCs w:val="22"/>
        </w:rPr>
        <w:t>DAS SANÇÕES ADMINISTRATIVAS</w:t>
      </w:r>
    </w:p>
    <w:p w14:paraId="11F791CC" w14:textId="77777777" w:rsidR="00D16949" w:rsidRPr="002C35B8" w:rsidRDefault="00D16949" w:rsidP="003726C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 xml:space="preserve">Comete infração administrativa nos termos da Lei nº 10.520, de 2002, a Contratada </w:t>
      </w:r>
      <w:proofErr w:type="gramStart"/>
      <w:r w:rsidRPr="002C35B8">
        <w:rPr>
          <w:rFonts w:asciiTheme="minorHAnsi" w:hAnsiTheme="minorHAnsi" w:cstheme="minorHAnsi"/>
          <w:sz w:val="22"/>
          <w:szCs w:val="22"/>
        </w:rPr>
        <w:t>que</w:t>
      </w:r>
      <w:proofErr w:type="gramEnd"/>
      <w:r w:rsidRPr="002C35B8">
        <w:rPr>
          <w:rFonts w:asciiTheme="minorHAnsi" w:hAnsiTheme="minorHAnsi" w:cstheme="minorHAnsi"/>
          <w:sz w:val="22"/>
          <w:szCs w:val="22"/>
        </w:rPr>
        <w:t>:</w:t>
      </w:r>
    </w:p>
    <w:p w14:paraId="61A109BC"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proofErr w:type="gramStart"/>
      <w:r w:rsidRPr="002C35B8">
        <w:rPr>
          <w:rFonts w:asciiTheme="minorHAnsi" w:hAnsiTheme="minorHAnsi" w:cstheme="minorHAnsi"/>
          <w:sz w:val="22"/>
          <w:szCs w:val="22"/>
        </w:rPr>
        <w:t>inexecutar</w:t>
      </w:r>
      <w:proofErr w:type="gramEnd"/>
      <w:r w:rsidRPr="002C35B8">
        <w:rPr>
          <w:rFonts w:asciiTheme="minorHAnsi" w:hAnsiTheme="minorHAnsi" w:cstheme="minorHAnsi"/>
          <w:sz w:val="22"/>
          <w:szCs w:val="22"/>
        </w:rPr>
        <w:t xml:space="preserve"> total ou parcialmente qualquer das obrigações assumidas em decorrência da contratação;</w:t>
      </w:r>
    </w:p>
    <w:p w14:paraId="79FF6E33"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proofErr w:type="gramStart"/>
      <w:r w:rsidRPr="002C35B8">
        <w:rPr>
          <w:rFonts w:asciiTheme="minorHAnsi" w:hAnsiTheme="minorHAnsi" w:cstheme="minorHAnsi"/>
          <w:sz w:val="22"/>
          <w:szCs w:val="22"/>
        </w:rPr>
        <w:t>ensejar</w:t>
      </w:r>
      <w:proofErr w:type="gramEnd"/>
      <w:r w:rsidRPr="002C35B8">
        <w:rPr>
          <w:rFonts w:asciiTheme="minorHAnsi" w:hAnsiTheme="minorHAnsi" w:cstheme="minorHAnsi"/>
          <w:sz w:val="22"/>
          <w:szCs w:val="22"/>
        </w:rPr>
        <w:t xml:space="preserve"> o retardamento da execução do objeto;</w:t>
      </w:r>
    </w:p>
    <w:p w14:paraId="573392DC"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proofErr w:type="gramStart"/>
      <w:r w:rsidRPr="002C35B8">
        <w:rPr>
          <w:rFonts w:asciiTheme="minorHAnsi" w:hAnsiTheme="minorHAnsi" w:cstheme="minorHAnsi"/>
          <w:sz w:val="22"/>
          <w:szCs w:val="22"/>
        </w:rPr>
        <w:t>falhar</w:t>
      </w:r>
      <w:proofErr w:type="gramEnd"/>
      <w:r w:rsidRPr="002C35B8">
        <w:rPr>
          <w:rFonts w:asciiTheme="minorHAnsi" w:hAnsiTheme="minorHAnsi" w:cstheme="minorHAnsi"/>
          <w:sz w:val="22"/>
          <w:szCs w:val="22"/>
        </w:rPr>
        <w:t xml:space="preserve"> ou fraudar na execução do contrato;</w:t>
      </w:r>
    </w:p>
    <w:p w14:paraId="7095F755"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proofErr w:type="gramStart"/>
      <w:r w:rsidRPr="002C35B8">
        <w:rPr>
          <w:rFonts w:asciiTheme="minorHAnsi" w:hAnsiTheme="minorHAnsi" w:cstheme="minorHAnsi"/>
          <w:sz w:val="22"/>
          <w:szCs w:val="22"/>
        </w:rPr>
        <w:t>comportar-se</w:t>
      </w:r>
      <w:proofErr w:type="gramEnd"/>
      <w:r w:rsidRPr="002C35B8">
        <w:rPr>
          <w:rFonts w:asciiTheme="minorHAnsi" w:hAnsiTheme="minorHAnsi" w:cstheme="minorHAnsi"/>
          <w:sz w:val="22"/>
          <w:szCs w:val="22"/>
        </w:rPr>
        <w:t xml:space="preserve"> de modo inidôneo;</w:t>
      </w:r>
    </w:p>
    <w:p w14:paraId="443E69EB"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proofErr w:type="gramStart"/>
      <w:r w:rsidRPr="002C35B8">
        <w:rPr>
          <w:rFonts w:asciiTheme="minorHAnsi" w:hAnsiTheme="minorHAnsi" w:cstheme="minorHAnsi"/>
          <w:sz w:val="22"/>
          <w:szCs w:val="22"/>
        </w:rPr>
        <w:t>cometer</w:t>
      </w:r>
      <w:proofErr w:type="gramEnd"/>
      <w:r w:rsidRPr="002C35B8">
        <w:rPr>
          <w:rFonts w:asciiTheme="minorHAnsi" w:hAnsiTheme="minorHAnsi" w:cstheme="minorHAnsi"/>
          <w:sz w:val="22"/>
          <w:szCs w:val="22"/>
        </w:rPr>
        <w:t xml:space="preserve"> fraude fiscal;</w:t>
      </w:r>
    </w:p>
    <w:p w14:paraId="297247E5"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 xml:space="preserve">Pela inexecução </w:t>
      </w:r>
      <w:r w:rsidRPr="002C35B8">
        <w:rPr>
          <w:rFonts w:asciiTheme="minorHAnsi" w:hAnsiTheme="minorHAnsi" w:cstheme="minorHAnsi"/>
          <w:sz w:val="22"/>
          <w:szCs w:val="22"/>
          <w:u w:val="single"/>
        </w:rPr>
        <w:t>total ou parcial</w:t>
      </w:r>
      <w:r w:rsidRPr="002C35B8">
        <w:rPr>
          <w:rFonts w:asciiTheme="minorHAnsi" w:hAnsiTheme="minorHAnsi" w:cstheme="minorHAnsi"/>
          <w:sz w:val="22"/>
          <w:szCs w:val="22"/>
        </w:rPr>
        <w:t xml:space="preserve"> do objeto deste contrato, a Administração pode aplicar </w:t>
      </w:r>
      <w:proofErr w:type="gramStart"/>
      <w:r w:rsidRPr="002C35B8">
        <w:rPr>
          <w:rFonts w:asciiTheme="minorHAnsi" w:hAnsiTheme="minorHAnsi" w:cstheme="minorHAnsi"/>
          <w:sz w:val="22"/>
          <w:szCs w:val="22"/>
        </w:rPr>
        <w:t xml:space="preserve">à </w:t>
      </w:r>
      <w:r w:rsidR="000E2A4F">
        <w:rPr>
          <w:rFonts w:asciiTheme="minorHAnsi" w:hAnsiTheme="minorHAnsi" w:cstheme="minorHAnsi"/>
          <w:sz w:val="22"/>
          <w:szCs w:val="22"/>
        </w:rPr>
        <w:t xml:space="preserve">  </w:t>
      </w:r>
      <w:r w:rsidRPr="002C35B8">
        <w:rPr>
          <w:rFonts w:asciiTheme="minorHAnsi" w:hAnsiTheme="minorHAnsi" w:cstheme="minorHAnsi"/>
          <w:sz w:val="22"/>
          <w:szCs w:val="22"/>
        </w:rPr>
        <w:t>CONTRATADA</w:t>
      </w:r>
      <w:proofErr w:type="gramEnd"/>
      <w:r w:rsidRPr="002C35B8">
        <w:rPr>
          <w:rFonts w:asciiTheme="minorHAnsi" w:hAnsiTheme="minorHAnsi" w:cstheme="minorHAnsi"/>
          <w:sz w:val="22"/>
          <w:szCs w:val="22"/>
        </w:rPr>
        <w:t xml:space="preserve"> as seguintes sanções:</w:t>
      </w:r>
    </w:p>
    <w:p w14:paraId="203CE8C5"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b/>
          <w:sz w:val="22"/>
          <w:szCs w:val="22"/>
        </w:rPr>
        <w:t>Advertência,</w:t>
      </w:r>
      <w:r w:rsidR="00B158AF" w:rsidRPr="002C35B8">
        <w:rPr>
          <w:rFonts w:asciiTheme="minorHAnsi" w:hAnsiTheme="minorHAnsi" w:cstheme="minorHAnsi"/>
          <w:sz w:val="22"/>
          <w:szCs w:val="22"/>
        </w:rPr>
        <w:t xml:space="preserve"> </w:t>
      </w:r>
      <w:r w:rsidRPr="002C35B8">
        <w:rPr>
          <w:rFonts w:asciiTheme="minorHAnsi" w:hAnsiTheme="minorHAnsi" w:cstheme="minorHAnsi"/>
          <w:sz w:val="22"/>
          <w:szCs w:val="22"/>
        </w:rPr>
        <w:t>por faltas leves, assim entendidas aquelas que não acarretem prejuízos significativos para a Contratante;</w:t>
      </w:r>
    </w:p>
    <w:p w14:paraId="5BBA9978"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M</w:t>
      </w:r>
      <w:r w:rsidR="00D16949" w:rsidRPr="002C35B8">
        <w:rPr>
          <w:rFonts w:asciiTheme="minorHAnsi" w:hAnsiTheme="minorHAnsi" w:cstheme="minorHAnsi"/>
          <w:sz w:val="22"/>
          <w:szCs w:val="22"/>
        </w:rPr>
        <w:t xml:space="preserve">ulta moratória de </w:t>
      </w:r>
      <w:r w:rsidR="00237EB6" w:rsidRPr="002C35B8">
        <w:rPr>
          <w:rFonts w:asciiTheme="minorHAnsi" w:hAnsiTheme="minorHAnsi" w:cstheme="minorHAnsi"/>
          <w:sz w:val="22"/>
          <w:szCs w:val="22"/>
        </w:rPr>
        <w:t>0,5</w:t>
      </w:r>
      <w:r w:rsidR="00D16949" w:rsidRPr="002C35B8">
        <w:rPr>
          <w:rFonts w:asciiTheme="minorHAnsi" w:hAnsiTheme="minorHAnsi" w:cstheme="minorHAnsi"/>
          <w:sz w:val="22"/>
          <w:szCs w:val="22"/>
        </w:rPr>
        <w:t>% (</w:t>
      </w:r>
      <w:r w:rsidR="00237EB6" w:rsidRPr="002C35B8">
        <w:rPr>
          <w:rFonts w:asciiTheme="minorHAnsi" w:hAnsiTheme="minorHAnsi" w:cstheme="minorHAnsi"/>
          <w:sz w:val="22"/>
          <w:szCs w:val="22"/>
        </w:rPr>
        <w:t>meio</w:t>
      </w:r>
      <w:r w:rsidR="00D16949" w:rsidRPr="002C35B8">
        <w:rPr>
          <w:rFonts w:asciiTheme="minorHAnsi" w:hAnsiTheme="minorHAnsi" w:cstheme="minorHAnsi"/>
          <w:sz w:val="22"/>
          <w:szCs w:val="22"/>
        </w:rPr>
        <w:t xml:space="preserve"> por cento) por dia de atraso injustificado sobre o valor da parcela inadimplida, até o limite de </w:t>
      </w:r>
      <w:r w:rsidR="00237EB6" w:rsidRPr="002C35B8">
        <w:rPr>
          <w:rFonts w:asciiTheme="minorHAnsi" w:hAnsiTheme="minorHAnsi" w:cstheme="minorHAnsi"/>
          <w:sz w:val="22"/>
          <w:szCs w:val="22"/>
        </w:rPr>
        <w:t>30</w:t>
      </w:r>
      <w:r w:rsidR="00D16949" w:rsidRPr="002C35B8">
        <w:rPr>
          <w:rFonts w:asciiTheme="minorHAnsi" w:hAnsiTheme="minorHAnsi" w:cstheme="minorHAnsi"/>
          <w:sz w:val="22"/>
          <w:szCs w:val="22"/>
        </w:rPr>
        <w:t xml:space="preserve"> (</w:t>
      </w:r>
      <w:r w:rsidR="00237EB6" w:rsidRPr="002C35B8">
        <w:rPr>
          <w:rFonts w:asciiTheme="minorHAnsi" w:hAnsiTheme="minorHAnsi" w:cstheme="minorHAnsi"/>
          <w:sz w:val="22"/>
          <w:szCs w:val="22"/>
        </w:rPr>
        <w:t>trinta</w:t>
      </w:r>
      <w:r w:rsidR="00D16949" w:rsidRPr="002C35B8">
        <w:rPr>
          <w:rFonts w:asciiTheme="minorHAnsi" w:hAnsiTheme="minorHAnsi" w:cstheme="minorHAnsi"/>
          <w:sz w:val="22"/>
          <w:szCs w:val="22"/>
        </w:rPr>
        <w:t>) dias;</w:t>
      </w:r>
    </w:p>
    <w:p w14:paraId="209E6A83"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M</w:t>
      </w:r>
      <w:r w:rsidR="00D16949" w:rsidRPr="002C35B8">
        <w:rPr>
          <w:rFonts w:asciiTheme="minorHAnsi" w:hAnsiTheme="minorHAnsi" w:cstheme="minorHAnsi"/>
          <w:sz w:val="22"/>
          <w:szCs w:val="22"/>
        </w:rPr>
        <w:t xml:space="preserve">ulta compensatória de </w:t>
      </w:r>
      <w:r w:rsidR="00237EB6" w:rsidRPr="002C35B8">
        <w:rPr>
          <w:rFonts w:asciiTheme="minorHAnsi" w:hAnsiTheme="minorHAnsi" w:cstheme="minorHAnsi"/>
          <w:sz w:val="22"/>
          <w:szCs w:val="22"/>
        </w:rPr>
        <w:t>1</w:t>
      </w:r>
      <w:r w:rsidR="00D16949" w:rsidRPr="002C35B8">
        <w:rPr>
          <w:rFonts w:asciiTheme="minorHAnsi" w:hAnsiTheme="minorHAnsi" w:cstheme="minorHAnsi"/>
          <w:sz w:val="22"/>
          <w:szCs w:val="22"/>
        </w:rPr>
        <w:t>% (</w:t>
      </w:r>
      <w:r w:rsidR="00237EB6" w:rsidRPr="002C35B8">
        <w:rPr>
          <w:rFonts w:asciiTheme="minorHAnsi" w:hAnsiTheme="minorHAnsi" w:cstheme="minorHAnsi"/>
          <w:sz w:val="22"/>
          <w:szCs w:val="22"/>
        </w:rPr>
        <w:t>hum</w:t>
      </w:r>
      <w:r w:rsidR="00D16949" w:rsidRPr="002C35B8">
        <w:rPr>
          <w:rFonts w:asciiTheme="minorHAnsi" w:hAnsiTheme="minorHAnsi" w:cstheme="minorHAnsi"/>
          <w:sz w:val="22"/>
          <w:szCs w:val="22"/>
        </w:rPr>
        <w:t xml:space="preserve"> por cento) sobre o valor total do contrato, no caso de inexecução total do objeto;</w:t>
      </w:r>
    </w:p>
    <w:p w14:paraId="7868D5DD"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E</w:t>
      </w:r>
      <w:r w:rsidR="00D16949" w:rsidRPr="002C35B8">
        <w:rPr>
          <w:rFonts w:asciiTheme="minorHAnsi" w:hAnsiTheme="minorHAnsi" w:cstheme="minorHAnsi"/>
          <w:sz w:val="22"/>
          <w:szCs w:val="22"/>
        </w:rPr>
        <w:t>m caso de inexecução parcial, a multa compensatória, no mesmo percentual do subitem acima, será aplicada de forma proporcional à obrigação inadimplida;</w:t>
      </w:r>
    </w:p>
    <w:p w14:paraId="68E17AEA"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2C35B8">
        <w:rPr>
          <w:rFonts w:asciiTheme="minorHAnsi" w:hAnsiTheme="minorHAnsi" w:cstheme="minorHAnsi"/>
          <w:sz w:val="22"/>
          <w:szCs w:val="22"/>
        </w:rPr>
        <w:lastRenderedPageBreak/>
        <w:t>S</w:t>
      </w:r>
      <w:r w:rsidR="00D16949" w:rsidRPr="002C35B8">
        <w:rPr>
          <w:rFonts w:asciiTheme="minorHAnsi" w:hAnsiTheme="minorHAnsi" w:cstheme="minorHAnsi"/>
          <w:sz w:val="22"/>
          <w:szCs w:val="22"/>
        </w:rPr>
        <w:t xml:space="preserve">uspensão de licitar e impedimento de contratar com o órgão, entidade ou unidade administrativa pela qual a Administração Pública opera e atua concretamente, pelo prazo de até dois anos; </w:t>
      </w:r>
    </w:p>
    <w:p w14:paraId="2D35581F"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I</w:t>
      </w:r>
      <w:r w:rsidR="00D16949" w:rsidRPr="002C35B8">
        <w:rPr>
          <w:rFonts w:asciiTheme="minorHAnsi" w:hAnsiTheme="minorHAnsi" w:cstheme="minorHAnsi"/>
          <w:sz w:val="22"/>
          <w:szCs w:val="22"/>
        </w:rPr>
        <w:t>mpedimento de licitar e contratar com órgãos e entidades da União com o consequente descredenciamento no SICAF pelo prazo de até cinco anos;</w:t>
      </w:r>
    </w:p>
    <w:p w14:paraId="7282736D" w14:textId="77777777" w:rsidR="00D16949" w:rsidRPr="007A7E89" w:rsidRDefault="00D16949" w:rsidP="003726C9">
      <w:pPr>
        <w:pStyle w:val="PargrafodaLista1"/>
        <w:numPr>
          <w:ilvl w:val="3"/>
          <w:numId w:val="30"/>
        </w:numPr>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 xml:space="preserve">A Sanção de impedimento de licitar e contratar prevista neste subitem também é aplicável em </w:t>
      </w:r>
      <w:proofErr w:type="gramStart"/>
      <w:r w:rsidRPr="002C35B8">
        <w:rPr>
          <w:rFonts w:asciiTheme="minorHAnsi" w:hAnsiTheme="minorHAnsi" w:cstheme="minorHAnsi"/>
          <w:sz w:val="22"/>
          <w:szCs w:val="22"/>
        </w:rPr>
        <w:t>quaisquer das</w:t>
      </w:r>
      <w:proofErr w:type="gramEnd"/>
      <w:r w:rsidRPr="002C35B8">
        <w:rPr>
          <w:rFonts w:asciiTheme="minorHAnsi" w:hAnsiTheme="minorHAnsi" w:cstheme="minorHAnsi"/>
          <w:sz w:val="22"/>
          <w:szCs w:val="22"/>
        </w:rPr>
        <w:t xml:space="preserve"> </w:t>
      </w:r>
      <w:proofErr w:type="gramStart"/>
      <w:r w:rsidRPr="002C35B8">
        <w:rPr>
          <w:rFonts w:asciiTheme="minorHAnsi" w:hAnsiTheme="minorHAnsi" w:cstheme="minorHAnsi"/>
          <w:sz w:val="22"/>
          <w:szCs w:val="22"/>
        </w:rPr>
        <w:t>hipóteses</w:t>
      </w:r>
      <w:proofErr w:type="gramEnd"/>
      <w:r w:rsidRPr="002C35B8">
        <w:rPr>
          <w:rFonts w:asciiTheme="minorHAnsi" w:hAnsiTheme="minorHAnsi" w:cstheme="minorHAnsi"/>
          <w:sz w:val="22"/>
          <w:szCs w:val="22"/>
        </w:rPr>
        <w:t xml:space="preserve"> previstas como infra</w:t>
      </w:r>
      <w:r w:rsidR="00642AB4" w:rsidRPr="002C35B8">
        <w:rPr>
          <w:rFonts w:asciiTheme="minorHAnsi" w:hAnsiTheme="minorHAnsi" w:cstheme="minorHAnsi"/>
          <w:sz w:val="22"/>
          <w:szCs w:val="22"/>
        </w:rPr>
        <w:t xml:space="preserve">ção administrativa no </w:t>
      </w:r>
      <w:r w:rsidR="00642AB4" w:rsidRPr="007A7E89">
        <w:rPr>
          <w:rFonts w:asciiTheme="minorHAnsi" w:hAnsiTheme="minorHAnsi" w:cstheme="minorHAnsi"/>
          <w:sz w:val="22"/>
          <w:szCs w:val="22"/>
        </w:rPr>
        <w:t>subitem 14</w:t>
      </w:r>
      <w:r w:rsidRPr="007A7E89">
        <w:rPr>
          <w:rFonts w:asciiTheme="minorHAnsi" w:hAnsiTheme="minorHAnsi" w:cstheme="minorHAnsi"/>
          <w:sz w:val="22"/>
          <w:szCs w:val="22"/>
        </w:rPr>
        <w:t>.1 deste Termo de Referência.</w:t>
      </w:r>
    </w:p>
    <w:p w14:paraId="11931875" w14:textId="77777777" w:rsidR="00D16949" w:rsidRPr="007A7E89" w:rsidRDefault="009C787E" w:rsidP="003726C9">
      <w:pPr>
        <w:numPr>
          <w:ilvl w:val="2"/>
          <w:numId w:val="30"/>
        </w:numPr>
        <w:tabs>
          <w:tab w:val="left" w:pos="1560"/>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7A7E89">
        <w:rPr>
          <w:rFonts w:asciiTheme="minorHAnsi" w:hAnsiTheme="minorHAnsi" w:cstheme="minorHAnsi"/>
          <w:sz w:val="22"/>
          <w:szCs w:val="22"/>
        </w:rPr>
        <w:t>D</w:t>
      </w:r>
      <w:r w:rsidR="00D16949" w:rsidRPr="007A7E89">
        <w:rPr>
          <w:rFonts w:asciiTheme="minorHAnsi" w:hAnsiTheme="minorHAnsi" w:cstheme="minorHAnsi"/>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31DFDB8"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7A7E89">
        <w:rPr>
          <w:rFonts w:asciiTheme="minorHAnsi" w:hAnsiTheme="minorHAnsi" w:cstheme="minorHAnsi"/>
          <w:sz w:val="22"/>
          <w:szCs w:val="22"/>
        </w:rPr>
        <w:t xml:space="preserve">As sanções previstas nos subitens </w:t>
      </w:r>
      <w:r w:rsidR="00642AB4" w:rsidRPr="007A7E89">
        <w:rPr>
          <w:rFonts w:asciiTheme="minorHAnsi" w:hAnsiTheme="minorHAnsi" w:cstheme="minorHAnsi"/>
          <w:sz w:val="22"/>
          <w:szCs w:val="22"/>
        </w:rPr>
        <w:t>14.2.1, 14.2.5, 14.2.6 e 14</w:t>
      </w:r>
      <w:r w:rsidRPr="007A7E89">
        <w:rPr>
          <w:rFonts w:asciiTheme="minorHAnsi" w:hAnsiTheme="minorHAnsi" w:cstheme="minorHAnsi"/>
          <w:sz w:val="22"/>
          <w:szCs w:val="22"/>
        </w:rPr>
        <w:t>.2.7</w:t>
      </w:r>
      <w:r w:rsidRPr="002C35B8">
        <w:rPr>
          <w:rFonts w:asciiTheme="minorHAnsi" w:hAnsiTheme="minorHAnsi" w:cstheme="minorHAnsi"/>
          <w:sz w:val="22"/>
          <w:szCs w:val="22"/>
        </w:rPr>
        <w:t xml:space="preserve"> poderão ser aplicadas à CONTRATADA juntamente com as de multa, descontando-a dos pagamentos a serem efetuados.</w:t>
      </w:r>
    </w:p>
    <w:p w14:paraId="409B650B"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 xml:space="preserve">Também ficam sujeitas às penalidades do art. 87, III e IV da Lei nº 8.666, de 1993, as empresas ou profissionais </w:t>
      </w:r>
      <w:proofErr w:type="gramStart"/>
      <w:r w:rsidRPr="002C35B8">
        <w:rPr>
          <w:rFonts w:asciiTheme="minorHAnsi" w:hAnsiTheme="minorHAnsi" w:cstheme="minorHAnsi"/>
          <w:sz w:val="22"/>
          <w:szCs w:val="22"/>
        </w:rPr>
        <w:t>que</w:t>
      </w:r>
      <w:proofErr w:type="gramEnd"/>
      <w:r w:rsidRPr="002C35B8">
        <w:rPr>
          <w:rFonts w:asciiTheme="minorHAnsi" w:hAnsiTheme="minorHAnsi" w:cstheme="minorHAnsi"/>
          <w:sz w:val="22"/>
          <w:szCs w:val="22"/>
        </w:rPr>
        <w:t>:</w:t>
      </w:r>
    </w:p>
    <w:p w14:paraId="248031BC" w14:textId="77777777" w:rsidR="00D16949" w:rsidRPr="002C35B8" w:rsidRDefault="009C787E" w:rsidP="003726C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T</w:t>
      </w:r>
      <w:r w:rsidR="00D16949" w:rsidRPr="002C35B8">
        <w:rPr>
          <w:rFonts w:asciiTheme="minorHAnsi" w:hAnsiTheme="minorHAnsi" w:cstheme="minorHAnsi"/>
          <w:sz w:val="22"/>
          <w:szCs w:val="22"/>
        </w:rPr>
        <w:t>enham sofrido condenação definitiva por praticar, por meio dolosos, fraude fiscal no recolhimento de quaisquer tributos;</w:t>
      </w:r>
    </w:p>
    <w:p w14:paraId="6500D1DC" w14:textId="77777777" w:rsidR="00D16949" w:rsidRPr="002C35B8" w:rsidRDefault="009C787E" w:rsidP="003726C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T</w:t>
      </w:r>
      <w:r w:rsidR="00D16949" w:rsidRPr="002C35B8">
        <w:rPr>
          <w:rFonts w:asciiTheme="minorHAnsi" w:hAnsiTheme="minorHAnsi" w:cstheme="minorHAnsi"/>
          <w:sz w:val="22"/>
          <w:szCs w:val="22"/>
        </w:rPr>
        <w:t>enham praticado atos ilícitos visando a frustrar os objetivos da licitação;</w:t>
      </w:r>
    </w:p>
    <w:p w14:paraId="6B7FD995" w14:textId="77777777" w:rsidR="00D16949" w:rsidRPr="002C35B8" w:rsidRDefault="009C787E" w:rsidP="003726C9">
      <w:pPr>
        <w:numPr>
          <w:ilvl w:val="2"/>
          <w:numId w:val="30"/>
        </w:numPr>
        <w:tabs>
          <w:tab w:val="left" w:pos="1560"/>
          <w:tab w:val="left" w:pos="1843"/>
        </w:tabs>
        <w:suppressAutoHyphens w:val="0"/>
        <w:spacing w:before="240" w:after="120" w:line="276" w:lineRule="auto"/>
        <w:ind w:left="1134" w:right="-17" w:hanging="283"/>
        <w:jc w:val="both"/>
        <w:rPr>
          <w:rFonts w:asciiTheme="minorHAnsi" w:hAnsiTheme="minorHAnsi" w:cstheme="minorHAnsi"/>
          <w:sz w:val="22"/>
          <w:szCs w:val="22"/>
        </w:rPr>
      </w:pPr>
      <w:r w:rsidRPr="002C35B8">
        <w:rPr>
          <w:rFonts w:asciiTheme="minorHAnsi" w:hAnsiTheme="minorHAnsi" w:cstheme="minorHAnsi"/>
          <w:sz w:val="22"/>
          <w:szCs w:val="22"/>
        </w:rPr>
        <w:t>D</w:t>
      </w:r>
      <w:r w:rsidR="00D16949" w:rsidRPr="002C35B8">
        <w:rPr>
          <w:rFonts w:asciiTheme="minorHAnsi" w:hAnsiTheme="minorHAnsi" w:cstheme="minorHAnsi"/>
          <w:sz w:val="22"/>
          <w:szCs w:val="22"/>
        </w:rPr>
        <w:t>emonstrem não possuir idoneidade para contratar com a Administração em virtude de atos ilícitos praticados.</w:t>
      </w:r>
    </w:p>
    <w:p w14:paraId="22CB2237"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5EC5FD6"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8257600" w14:textId="77777777" w:rsidR="00D16949" w:rsidRPr="002C35B8" w:rsidRDefault="00D16949" w:rsidP="003726C9">
      <w:pPr>
        <w:numPr>
          <w:ilvl w:val="2"/>
          <w:numId w:val="30"/>
        </w:numPr>
        <w:tabs>
          <w:tab w:val="left" w:pos="993"/>
          <w:tab w:val="left" w:pos="1134"/>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 xml:space="preserve">Caso a Contratante determine, a multa deverá ser recolhida no prazo máximo de </w:t>
      </w:r>
      <w:r w:rsidR="00237EB6" w:rsidRPr="002C35B8">
        <w:rPr>
          <w:rFonts w:asciiTheme="minorHAnsi" w:hAnsiTheme="minorHAnsi" w:cstheme="minorHAnsi"/>
          <w:sz w:val="22"/>
          <w:szCs w:val="22"/>
        </w:rPr>
        <w:t>10</w:t>
      </w:r>
      <w:r w:rsidRPr="002C35B8">
        <w:rPr>
          <w:rFonts w:asciiTheme="minorHAnsi" w:hAnsiTheme="minorHAnsi" w:cstheme="minorHAnsi"/>
          <w:sz w:val="22"/>
          <w:szCs w:val="22"/>
        </w:rPr>
        <w:t xml:space="preserve"> (</w:t>
      </w:r>
      <w:r w:rsidR="00237EB6" w:rsidRPr="002C35B8">
        <w:rPr>
          <w:rFonts w:asciiTheme="minorHAnsi" w:hAnsiTheme="minorHAnsi" w:cstheme="minorHAnsi"/>
          <w:sz w:val="22"/>
          <w:szCs w:val="22"/>
        </w:rPr>
        <w:t>dez</w:t>
      </w:r>
      <w:r w:rsidRPr="002C35B8">
        <w:rPr>
          <w:rFonts w:asciiTheme="minorHAnsi" w:hAnsiTheme="minorHAnsi" w:cstheme="minorHAnsi"/>
          <w:sz w:val="22"/>
          <w:szCs w:val="22"/>
        </w:rPr>
        <w:t>) dias, a contar da data do recebimento da comunicação enviada pela autoridade competente.</w:t>
      </w:r>
    </w:p>
    <w:p w14:paraId="102CAF00"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1D42540A"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49ED096" w14:textId="77777777" w:rsidR="00D16949" w:rsidRPr="002C35B8" w:rsidRDefault="00D16949" w:rsidP="003726C9">
      <w:pPr>
        <w:pStyle w:val="Nivel2"/>
        <w:numPr>
          <w:ilvl w:val="1"/>
          <w:numId w:val="30"/>
        </w:numPr>
        <w:tabs>
          <w:tab w:val="left" w:pos="993"/>
        </w:tabs>
        <w:rPr>
          <w:rFonts w:asciiTheme="minorHAnsi" w:hAnsiTheme="minorHAnsi" w:cstheme="minorHAnsi"/>
          <w:sz w:val="22"/>
          <w:szCs w:val="22"/>
        </w:rPr>
      </w:pPr>
      <w:r w:rsidRPr="002C35B8">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2C35B8">
        <w:rPr>
          <w:rFonts w:asciiTheme="minorHAnsi" w:hAnsiTheme="minorHAnsi" w:cstheme="minorHAnsi"/>
          <w:sz w:val="22"/>
          <w:szCs w:val="22"/>
        </w:rPr>
        <w:lastRenderedPageBreak/>
        <w:t xml:space="preserve">despacho fundamentado, para ciência e decisão sobre a eventual instauração de investigação preliminar ou Processo Administrativo de Responsabilização - PAR. </w:t>
      </w:r>
    </w:p>
    <w:p w14:paraId="2BB4D2E0" w14:textId="77777777" w:rsidR="00D16949" w:rsidRPr="002C35B8" w:rsidRDefault="00D16949" w:rsidP="003726C9">
      <w:pPr>
        <w:pStyle w:val="Nivel2"/>
        <w:numPr>
          <w:ilvl w:val="1"/>
          <w:numId w:val="30"/>
        </w:numPr>
        <w:tabs>
          <w:tab w:val="left" w:pos="851"/>
        </w:tabs>
        <w:rPr>
          <w:rFonts w:asciiTheme="minorHAnsi" w:hAnsiTheme="minorHAnsi" w:cstheme="minorHAnsi"/>
          <w:sz w:val="22"/>
          <w:szCs w:val="22"/>
        </w:rPr>
      </w:pPr>
      <w:r w:rsidRPr="002C35B8">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30AA0AF" w14:textId="77777777" w:rsidR="00D16949" w:rsidRPr="002C35B8" w:rsidRDefault="00D16949" w:rsidP="003726C9">
      <w:pPr>
        <w:pStyle w:val="Nivel2"/>
        <w:numPr>
          <w:ilvl w:val="1"/>
          <w:numId w:val="30"/>
        </w:numPr>
        <w:tabs>
          <w:tab w:val="left" w:pos="851"/>
        </w:tabs>
        <w:rPr>
          <w:rFonts w:asciiTheme="minorHAnsi" w:hAnsiTheme="minorHAnsi" w:cstheme="minorHAnsi"/>
          <w:sz w:val="22"/>
          <w:szCs w:val="22"/>
        </w:rPr>
      </w:pPr>
      <w:r w:rsidRPr="002C35B8">
        <w:rPr>
          <w:rFonts w:asciiTheme="minorHAnsi" w:hAnsiTheme="minorHAnsi" w:cstheme="minorHAnsi"/>
          <w:sz w:val="22"/>
          <w:szCs w:val="22"/>
        </w:rPr>
        <w:t>O processamento do PAR não interfere no seguimento regular dos processos administrativos específicos para apuração da ocorrência de danos e prejuízos à Administr</w:t>
      </w:r>
      <w:r w:rsidR="00931500" w:rsidRPr="002C35B8">
        <w:rPr>
          <w:rFonts w:asciiTheme="minorHAnsi" w:hAnsiTheme="minorHAnsi" w:cstheme="minorHAnsi"/>
          <w:sz w:val="22"/>
          <w:szCs w:val="22"/>
        </w:rPr>
        <w:t xml:space="preserve">ação Pública Federal resultante </w:t>
      </w:r>
      <w:r w:rsidRPr="002C35B8">
        <w:rPr>
          <w:rFonts w:asciiTheme="minorHAnsi" w:hAnsiTheme="minorHAnsi" w:cstheme="minorHAnsi"/>
          <w:sz w:val="22"/>
          <w:szCs w:val="22"/>
        </w:rPr>
        <w:t xml:space="preserve">de ato lesivo cometido por pessoa jurídica, com ou sem a participação de agente público. </w:t>
      </w:r>
    </w:p>
    <w:p w14:paraId="59C33416" w14:textId="77777777" w:rsidR="00237EB6" w:rsidRPr="002C35B8" w:rsidRDefault="00D16949" w:rsidP="003726C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i/>
          <w:sz w:val="22"/>
          <w:szCs w:val="22"/>
        </w:rPr>
      </w:pPr>
      <w:r w:rsidRPr="002C35B8">
        <w:rPr>
          <w:rFonts w:asciiTheme="minorHAnsi" w:hAnsiTheme="minorHAnsi" w:cstheme="minorHAnsi"/>
          <w:sz w:val="22"/>
          <w:szCs w:val="22"/>
        </w:rPr>
        <w:t>As penalidades serão obrigatoriamente registradas no SICAF.</w:t>
      </w:r>
    </w:p>
    <w:p w14:paraId="30B21A04" w14:textId="77777777" w:rsidR="00237EB6" w:rsidRPr="002C35B8" w:rsidRDefault="00237EB6" w:rsidP="003726C9">
      <w:pPr>
        <w:jc w:val="both"/>
        <w:rPr>
          <w:rFonts w:asciiTheme="minorHAnsi" w:hAnsiTheme="minorHAnsi" w:cstheme="minorHAnsi"/>
          <w:sz w:val="22"/>
          <w:szCs w:val="22"/>
        </w:rPr>
      </w:pPr>
    </w:p>
    <w:p w14:paraId="3B9CE61E" w14:textId="77777777" w:rsidR="00237EB6" w:rsidRPr="002C35B8" w:rsidRDefault="00237EB6" w:rsidP="003726C9">
      <w:pPr>
        <w:pStyle w:val="Nivel10"/>
        <w:numPr>
          <w:ilvl w:val="0"/>
          <w:numId w:val="30"/>
        </w:numPr>
        <w:suppressAutoHyphens w:val="0"/>
        <w:spacing w:before="120" w:after="120"/>
        <w:ind w:right="-30"/>
        <w:rPr>
          <w:rFonts w:asciiTheme="minorHAnsi" w:hAnsiTheme="minorHAnsi" w:cstheme="minorHAnsi"/>
          <w:b w:val="0"/>
          <w:bCs/>
          <w:color w:val="auto"/>
          <w:sz w:val="22"/>
          <w:szCs w:val="22"/>
        </w:rPr>
      </w:pPr>
      <w:r w:rsidRPr="002C35B8">
        <w:rPr>
          <w:rFonts w:asciiTheme="minorHAnsi" w:hAnsiTheme="minorHAnsi" w:cstheme="minorHAnsi"/>
          <w:bCs/>
          <w:color w:val="auto"/>
          <w:sz w:val="22"/>
          <w:szCs w:val="22"/>
        </w:rPr>
        <w:t xml:space="preserve">ESTIMATIVA DE </w:t>
      </w:r>
      <w:r w:rsidRPr="002C35B8">
        <w:rPr>
          <w:rFonts w:asciiTheme="minorHAnsi" w:hAnsiTheme="minorHAnsi" w:cstheme="minorHAnsi"/>
          <w:color w:val="auto"/>
          <w:sz w:val="22"/>
          <w:szCs w:val="22"/>
        </w:rPr>
        <w:t>PREÇOS</w:t>
      </w:r>
      <w:r w:rsidRPr="002C35B8">
        <w:rPr>
          <w:rFonts w:asciiTheme="minorHAnsi" w:hAnsiTheme="minorHAnsi" w:cstheme="minorHAnsi"/>
          <w:bCs/>
          <w:color w:val="auto"/>
          <w:sz w:val="22"/>
          <w:szCs w:val="22"/>
        </w:rPr>
        <w:t xml:space="preserve"> E PREÇOS REFERENCIAIS.</w:t>
      </w:r>
    </w:p>
    <w:p w14:paraId="0D34DE80" w14:textId="77777777" w:rsidR="00051597" w:rsidRPr="002C35B8" w:rsidRDefault="00237EB6" w:rsidP="003726C9">
      <w:pPr>
        <w:pStyle w:val="Nivel10"/>
        <w:numPr>
          <w:ilvl w:val="1"/>
          <w:numId w:val="36"/>
        </w:numPr>
        <w:tabs>
          <w:tab w:val="left" w:pos="851"/>
        </w:tabs>
        <w:suppressAutoHyphens w:val="0"/>
        <w:spacing w:before="120" w:after="120"/>
        <w:ind w:right="-30"/>
        <w:rPr>
          <w:rFonts w:asciiTheme="minorHAnsi" w:hAnsiTheme="minorHAnsi" w:cstheme="minorHAnsi"/>
          <w:b w:val="0"/>
          <w:iCs/>
          <w:color w:val="auto"/>
          <w:sz w:val="22"/>
          <w:szCs w:val="22"/>
        </w:rPr>
      </w:pPr>
      <w:r w:rsidRPr="002C35B8">
        <w:rPr>
          <w:rFonts w:asciiTheme="minorHAnsi" w:hAnsiTheme="minorHAnsi" w:cstheme="minorHAnsi"/>
          <w:b w:val="0"/>
          <w:iCs/>
          <w:color w:val="auto"/>
          <w:sz w:val="22"/>
          <w:szCs w:val="22"/>
        </w:rPr>
        <w:t xml:space="preserve">O custo estimado da total da contratação é de </w:t>
      </w:r>
      <w:r w:rsidR="00C17366" w:rsidRPr="00C64E85">
        <w:rPr>
          <w:rFonts w:asciiTheme="minorHAnsi" w:hAnsiTheme="minorHAnsi" w:cstheme="minorHAnsi"/>
          <w:b w:val="0"/>
          <w:iCs/>
          <w:color w:val="auto"/>
          <w:sz w:val="22"/>
          <w:szCs w:val="22"/>
        </w:rPr>
        <w:t>R$ 11.733.667,80 (onze milhões, setecentos e</w:t>
      </w:r>
      <w:r w:rsidR="00C17366" w:rsidRPr="00C17366">
        <w:rPr>
          <w:rFonts w:asciiTheme="minorHAnsi" w:hAnsiTheme="minorHAnsi" w:cstheme="minorHAnsi"/>
          <w:b w:val="0"/>
          <w:iCs/>
          <w:color w:val="auto"/>
          <w:sz w:val="22"/>
          <w:szCs w:val="22"/>
        </w:rPr>
        <w:t xml:space="preserve"> trinta e três mil, seiscentos e sessenta e sete reais e oitenta centavos</w:t>
      </w:r>
      <w:r w:rsidRPr="00C17366">
        <w:rPr>
          <w:rFonts w:asciiTheme="minorHAnsi" w:hAnsiTheme="minorHAnsi" w:cstheme="minorHAnsi"/>
          <w:b w:val="0"/>
          <w:iCs/>
          <w:color w:val="auto"/>
          <w:sz w:val="22"/>
          <w:szCs w:val="22"/>
        </w:rPr>
        <w:t>). O valor</w:t>
      </w:r>
      <w:r w:rsidRPr="002C35B8">
        <w:rPr>
          <w:rFonts w:asciiTheme="minorHAnsi" w:hAnsiTheme="minorHAnsi" w:cstheme="minorHAnsi"/>
          <w:b w:val="0"/>
          <w:iCs/>
          <w:color w:val="auto"/>
          <w:sz w:val="22"/>
          <w:szCs w:val="22"/>
        </w:rPr>
        <w:t xml:space="preserve"> máximo aceitável </w:t>
      </w:r>
      <w:r w:rsidR="006B6AF9" w:rsidRPr="002C35B8">
        <w:rPr>
          <w:rFonts w:asciiTheme="minorHAnsi" w:hAnsiTheme="minorHAnsi" w:cstheme="minorHAnsi"/>
          <w:b w:val="0"/>
          <w:iCs/>
          <w:color w:val="auto"/>
          <w:sz w:val="22"/>
          <w:szCs w:val="22"/>
        </w:rPr>
        <w:t xml:space="preserve">por itens </w:t>
      </w:r>
      <w:r w:rsidRPr="002C35B8">
        <w:rPr>
          <w:rFonts w:asciiTheme="minorHAnsi" w:hAnsiTheme="minorHAnsi" w:cstheme="minorHAnsi"/>
          <w:b w:val="0"/>
          <w:iCs/>
          <w:color w:val="auto"/>
          <w:sz w:val="22"/>
          <w:szCs w:val="22"/>
        </w:rPr>
        <w:t xml:space="preserve">está previsto </w:t>
      </w:r>
      <w:r w:rsidRPr="002C35B8">
        <w:rPr>
          <w:rFonts w:asciiTheme="minorHAnsi" w:hAnsiTheme="minorHAnsi" w:cstheme="minorHAnsi"/>
          <w:bCs/>
          <w:iCs/>
          <w:color w:val="auto"/>
          <w:sz w:val="22"/>
          <w:szCs w:val="22"/>
        </w:rPr>
        <w:t>no Anexo I</w:t>
      </w:r>
      <w:r w:rsidR="006B6AF9" w:rsidRPr="002C35B8">
        <w:rPr>
          <w:rFonts w:asciiTheme="minorHAnsi" w:hAnsiTheme="minorHAnsi" w:cstheme="minorHAnsi"/>
          <w:bCs/>
          <w:iCs/>
          <w:color w:val="auto"/>
          <w:sz w:val="22"/>
          <w:szCs w:val="22"/>
        </w:rPr>
        <w:t>-A</w:t>
      </w:r>
      <w:r w:rsidRPr="002C35B8">
        <w:rPr>
          <w:rFonts w:asciiTheme="minorHAnsi" w:hAnsiTheme="minorHAnsi" w:cstheme="minorHAnsi"/>
          <w:b w:val="0"/>
          <w:iCs/>
          <w:color w:val="auto"/>
          <w:sz w:val="22"/>
          <w:szCs w:val="22"/>
        </w:rPr>
        <w:t xml:space="preserve"> </w:t>
      </w:r>
      <w:r w:rsidR="00051597" w:rsidRPr="002C35B8">
        <w:rPr>
          <w:rFonts w:asciiTheme="minorHAnsi" w:hAnsiTheme="minorHAnsi" w:cstheme="minorHAnsi"/>
          <w:b w:val="0"/>
          <w:iCs/>
          <w:color w:val="auto"/>
          <w:sz w:val="22"/>
          <w:szCs w:val="22"/>
        </w:rPr>
        <w:t>deste Termo de Referência;</w:t>
      </w:r>
    </w:p>
    <w:p w14:paraId="4048808F" w14:textId="77777777" w:rsidR="00320C90" w:rsidRPr="002C35B8" w:rsidRDefault="00320C90" w:rsidP="003726C9">
      <w:pPr>
        <w:pStyle w:val="Nivel10"/>
        <w:numPr>
          <w:ilvl w:val="1"/>
          <w:numId w:val="36"/>
        </w:numPr>
        <w:tabs>
          <w:tab w:val="left" w:pos="851"/>
        </w:tabs>
        <w:suppressAutoHyphens w:val="0"/>
        <w:spacing w:before="120" w:after="120"/>
        <w:ind w:right="-30"/>
        <w:rPr>
          <w:rFonts w:asciiTheme="minorHAnsi" w:hAnsiTheme="minorHAnsi" w:cstheme="minorHAnsi"/>
          <w:b w:val="0"/>
          <w:iCs/>
          <w:color w:val="auto"/>
          <w:sz w:val="22"/>
          <w:szCs w:val="22"/>
        </w:rPr>
      </w:pPr>
      <w:r w:rsidRPr="002C35B8">
        <w:rPr>
          <w:rFonts w:asciiTheme="minorHAnsi" w:hAnsiTheme="minorHAnsi" w:cstheme="minorHAnsi"/>
          <w:b w:val="0"/>
          <w:bCs/>
          <w:sz w:val="22"/>
          <w:szCs w:val="22"/>
        </w:rPr>
        <w:t>A</w:t>
      </w:r>
      <w:r w:rsidRPr="002C35B8">
        <w:rPr>
          <w:rFonts w:asciiTheme="minorHAnsi" w:hAnsiTheme="minorHAnsi" w:cstheme="minorHAnsi"/>
          <w:b w:val="0"/>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3878C04C" w14:textId="77777777" w:rsidR="00320C90" w:rsidRPr="002C35B8" w:rsidRDefault="00320C90" w:rsidP="003726C9">
      <w:pPr>
        <w:numPr>
          <w:ilvl w:val="1"/>
          <w:numId w:val="36"/>
        </w:numPr>
        <w:tabs>
          <w:tab w:val="left" w:pos="851"/>
        </w:tabs>
        <w:spacing w:after="240"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2C35B8">
        <w:rPr>
          <w:rFonts w:asciiTheme="minorHAnsi" w:hAnsiTheme="minorHAnsi" w:cstheme="minorHAnsi"/>
          <w:b/>
          <w:sz w:val="22"/>
          <w:szCs w:val="22"/>
        </w:rPr>
        <w:t>Catálogo Unificado de Materiais - CATMAT do SIASG;</w:t>
      </w:r>
    </w:p>
    <w:p w14:paraId="0B75EEFE" w14:textId="77777777" w:rsidR="00237EB6" w:rsidRPr="002C35B8" w:rsidRDefault="00320C90" w:rsidP="003726C9">
      <w:pPr>
        <w:numPr>
          <w:ilvl w:val="1"/>
          <w:numId w:val="36"/>
        </w:numPr>
        <w:tabs>
          <w:tab w:val="left" w:pos="851"/>
        </w:tabs>
        <w:spacing w:after="240"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Em caso de divergência entre as descrições e especificações constantes do </w:t>
      </w:r>
      <w:r w:rsidRPr="002C35B8">
        <w:rPr>
          <w:rFonts w:asciiTheme="minorHAnsi" w:hAnsiTheme="minorHAnsi" w:cstheme="minorHAnsi"/>
          <w:b/>
          <w:sz w:val="22"/>
          <w:szCs w:val="22"/>
        </w:rPr>
        <w:t>CATMAT</w:t>
      </w:r>
      <w:r w:rsidRPr="002C35B8">
        <w:rPr>
          <w:rFonts w:asciiTheme="minorHAnsi" w:hAnsiTheme="minorHAnsi" w:cstheme="minorHAnsi"/>
          <w:sz w:val="22"/>
          <w:szCs w:val="22"/>
        </w:rPr>
        <w:t xml:space="preserve"> e do presente T</w:t>
      </w:r>
      <w:r w:rsidR="00051597" w:rsidRPr="002C35B8">
        <w:rPr>
          <w:rFonts w:asciiTheme="minorHAnsi" w:hAnsiTheme="minorHAnsi" w:cstheme="minorHAnsi"/>
          <w:sz w:val="22"/>
          <w:szCs w:val="22"/>
        </w:rPr>
        <w:t>ermo de Referência, prevalecem à</w:t>
      </w:r>
      <w:r w:rsidRPr="002C35B8">
        <w:rPr>
          <w:rFonts w:asciiTheme="minorHAnsi" w:hAnsiTheme="minorHAnsi" w:cstheme="minorHAnsi"/>
          <w:sz w:val="22"/>
          <w:szCs w:val="22"/>
        </w:rPr>
        <w:t>s últimas</w:t>
      </w:r>
      <w:r w:rsidR="006B6AF9" w:rsidRPr="002C35B8">
        <w:rPr>
          <w:rFonts w:asciiTheme="minorHAnsi" w:hAnsiTheme="minorHAnsi" w:cstheme="minorHAnsi"/>
          <w:sz w:val="22"/>
          <w:szCs w:val="22"/>
        </w:rPr>
        <w:t>.</w:t>
      </w:r>
    </w:p>
    <w:p w14:paraId="465E2F69" w14:textId="77777777" w:rsidR="00066CAC" w:rsidRPr="002C35B8" w:rsidRDefault="00066CAC" w:rsidP="003726C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2C35B8">
        <w:rPr>
          <w:rFonts w:asciiTheme="minorHAnsi" w:hAnsiTheme="minorHAnsi" w:cstheme="minorHAnsi"/>
          <w:bCs/>
          <w:color w:val="auto"/>
          <w:sz w:val="22"/>
          <w:szCs w:val="22"/>
        </w:rPr>
        <w:t>CRONOGRAMA DE FREQUENCIA DE REQUISIÇÕES</w:t>
      </w:r>
    </w:p>
    <w:p w14:paraId="264D9E45" w14:textId="77777777" w:rsidR="00066CAC" w:rsidRPr="007A7E89" w:rsidRDefault="00066CAC"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As previsõ</w:t>
      </w:r>
      <w:r w:rsidR="009151AB" w:rsidRPr="002C35B8">
        <w:rPr>
          <w:rFonts w:asciiTheme="minorHAnsi" w:hAnsiTheme="minorHAnsi" w:cstheme="minorHAnsi"/>
          <w:sz w:val="22"/>
          <w:szCs w:val="22"/>
        </w:rPr>
        <w:t xml:space="preserve">es </w:t>
      </w:r>
      <w:r w:rsidR="009151AB" w:rsidRPr="007A7E89">
        <w:rPr>
          <w:rFonts w:asciiTheme="minorHAnsi" w:hAnsiTheme="minorHAnsi" w:cstheme="minorHAnsi"/>
          <w:sz w:val="22"/>
          <w:szCs w:val="22"/>
        </w:rPr>
        <w:t>de frequências de entregas</w:t>
      </w:r>
      <w:r w:rsidR="002C35B8" w:rsidRPr="007A7E89">
        <w:rPr>
          <w:rFonts w:asciiTheme="minorHAnsi" w:hAnsiTheme="minorHAnsi" w:cstheme="minorHAnsi"/>
          <w:sz w:val="22"/>
          <w:szCs w:val="22"/>
        </w:rPr>
        <w:t xml:space="preserve"> dos gêneros alimentícios Carnes e Derivados a </w:t>
      </w:r>
      <w:r w:rsidRPr="007A7E89">
        <w:rPr>
          <w:rFonts w:asciiTheme="minorHAnsi" w:hAnsiTheme="minorHAnsi" w:cstheme="minorHAnsi"/>
          <w:sz w:val="22"/>
          <w:szCs w:val="22"/>
        </w:rPr>
        <w:t xml:space="preserve">serem adquiridos são os constantes na planilha </w:t>
      </w:r>
      <w:r w:rsidR="00F073FD" w:rsidRPr="007A7E89">
        <w:rPr>
          <w:rFonts w:asciiTheme="minorHAnsi" w:hAnsiTheme="minorHAnsi" w:cstheme="minorHAnsi"/>
          <w:sz w:val="22"/>
          <w:szCs w:val="22"/>
        </w:rPr>
        <w:t>do A</w:t>
      </w:r>
      <w:r w:rsidRPr="007A7E89">
        <w:rPr>
          <w:rFonts w:asciiTheme="minorHAnsi" w:hAnsiTheme="minorHAnsi" w:cstheme="minorHAnsi"/>
          <w:sz w:val="22"/>
          <w:szCs w:val="22"/>
        </w:rPr>
        <w:t>nexo</w:t>
      </w:r>
      <w:r w:rsidR="00F073FD" w:rsidRPr="007A7E89">
        <w:rPr>
          <w:rFonts w:asciiTheme="minorHAnsi" w:hAnsiTheme="minorHAnsi" w:cstheme="minorHAnsi"/>
          <w:sz w:val="22"/>
          <w:szCs w:val="22"/>
        </w:rPr>
        <w:t xml:space="preserve"> 1-A</w:t>
      </w:r>
      <w:r w:rsidRPr="007A7E89">
        <w:rPr>
          <w:rFonts w:asciiTheme="minorHAnsi" w:hAnsiTheme="minorHAnsi" w:cstheme="minorHAnsi"/>
          <w:sz w:val="22"/>
          <w:szCs w:val="22"/>
        </w:rPr>
        <w:t>;</w:t>
      </w:r>
    </w:p>
    <w:p w14:paraId="0ABD8FB7" w14:textId="77777777" w:rsidR="00066CAC" w:rsidRPr="002C35B8" w:rsidRDefault="00066CAC" w:rsidP="003726C9">
      <w:pPr>
        <w:tabs>
          <w:tab w:val="left" w:pos="851"/>
          <w:tab w:val="left" w:pos="1418"/>
        </w:tabs>
        <w:ind w:left="1211" w:right="-15"/>
        <w:jc w:val="both"/>
        <w:rPr>
          <w:rFonts w:asciiTheme="minorHAnsi" w:hAnsiTheme="minorHAnsi" w:cstheme="minorHAnsi"/>
          <w:sz w:val="22"/>
          <w:szCs w:val="22"/>
        </w:rPr>
      </w:pPr>
    </w:p>
    <w:p w14:paraId="253F205F" w14:textId="77777777" w:rsidR="00066CAC" w:rsidRPr="002C35B8" w:rsidRDefault="00066CAC"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Quanto ao discriminado na frequência de aqui</w:t>
      </w:r>
      <w:r w:rsidR="009151AB" w:rsidRPr="002C35B8">
        <w:rPr>
          <w:rFonts w:asciiTheme="minorHAnsi" w:hAnsiTheme="minorHAnsi" w:cstheme="minorHAnsi"/>
          <w:sz w:val="22"/>
          <w:szCs w:val="22"/>
        </w:rPr>
        <w:t>sição dos gêneros contidos na</w:t>
      </w:r>
      <w:r w:rsidRPr="002C35B8">
        <w:rPr>
          <w:rFonts w:asciiTheme="minorHAnsi" w:hAnsiTheme="minorHAnsi" w:cstheme="minorHAnsi"/>
          <w:sz w:val="22"/>
          <w:szCs w:val="22"/>
        </w:rPr>
        <w:t xml:space="preserve"> planilha</w:t>
      </w:r>
      <w:r w:rsidR="009151AB" w:rsidRPr="002C35B8">
        <w:rPr>
          <w:rFonts w:asciiTheme="minorHAnsi" w:hAnsiTheme="minorHAnsi" w:cstheme="minorHAnsi"/>
          <w:sz w:val="22"/>
          <w:szCs w:val="22"/>
        </w:rPr>
        <w:t xml:space="preserve"> de itens</w:t>
      </w:r>
      <w:r w:rsidRPr="002C35B8">
        <w:rPr>
          <w:rFonts w:asciiTheme="minorHAnsi" w:hAnsiTheme="minorHAnsi" w:cstheme="minorHAnsi"/>
          <w:sz w:val="22"/>
          <w:szCs w:val="22"/>
        </w:rPr>
        <w:t>, os cálculos são baseados no período de funcionamento da unidade, influenciado por recesso escolar, pontos facultativos, paralisações e indicativos de greves;</w:t>
      </w:r>
    </w:p>
    <w:p w14:paraId="01C99B88" w14:textId="77777777" w:rsidR="00066CAC" w:rsidRPr="002C35B8" w:rsidRDefault="00066CAC" w:rsidP="003726C9">
      <w:pPr>
        <w:pStyle w:val="PargrafodaLista"/>
        <w:tabs>
          <w:tab w:val="left" w:pos="851"/>
          <w:tab w:val="left" w:pos="1418"/>
        </w:tabs>
        <w:jc w:val="both"/>
        <w:rPr>
          <w:rFonts w:asciiTheme="minorHAnsi" w:hAnsiTheme="minorHAnsi" w:cstheme="minorHAnsi"/>
          <w:sz w:val="22"/>
          <w:szCs w:val="22"/>
        </w:rPr>
      </w:pPr>
    </w:p>
    <w:p w14:paraId="2E605AAB" w14:textId="77777777" w:rsidR="00066CAC" w:rsidRPr="002C35B8" w:rsidRDefault="00066CAC"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 xml:space="preserve">Considera-se como parâmetro para o cálculo da frequência uma média de </w:t>
      </w:r>
      <w:r w:rsidR="00D7104F">
        <w:rPr>
          <w:rFonts w:asciiTheme="minorHAnsi" w:hAnsiTheme="minorHAnsi" w:cstheme="minorHAnsi"/>
          <w:sz w:val="22"/>
          <w:szCs w:val="22"/>
        </w:rPr>
        <w:t>10</w:t>
      </w:r>
      <w:r w:rsidRPr="002C35B8">
        <w:rPr>
          <w:rFonts w:asciiTheme="minorHAnsi" w:hAnsiTheme="minorHAnsi" w:cstheme="minorHAnsi"/>
          <w:sz w:val="22"/>
          <w:szCs w:val="22"/>
        </w:rPr>
        <w:t xml:space="preserve"> (</w:t>
      </w:r>
      <w:r w:rsidR="00D7104F">
        <w:rPr>
          <w:rFonts w:asciiTheme="minorHAnsi" w:hAnsiTheme="minorHAnsi" w:cstheme="minorHAnsi"/>
          <w:sz w:val="22"/>
          <w:szCs w:val="22"/>
        </w:rPr>
        <w:t>dez</w:t>
      </w:r>
      <w:r w:rsidRPr="002C35B8">
        <w:rPr>
          <w:rFonts w:asciiTheme="minorHAnsi" w:hAnsiTheme="minorHAnsi" w:cstheme="minorHAnsi"/>
          <w:sz w:val="22"/>
          <w:szCs w:val="22"/>
        </w:rPr>
        <w:t>) meses no total, em razão disso fica prevista uma vigência de Ata de 12 (doze) meses para uma margem segura em caso de intempéries, garantido assim, tempo hábil a Administração para realizar novos procedimentos licitatórios;</w:t>
      </w:r>
    </w:p>
    <w:p w14:paraId="418316AF" w14:textId="77777777" w:rsidR="00066CAC" w:rsidRPr="002C35B8" w:rsidRDefault="00066CAC" w:rsidP="003726C9">
      <w:pPr>
        <w:pStyle w:val="PargrafodaLista"/>
        <w:tabs>
          <w:tab w:val="left" w:pos="851"/>
          <w:tab w:val="left" w:pos="1418"/>
        </w:tabs>
        <w:jc w:val="both"/>
        <w:rPr>
          <w:rFonts w:asciiTheme="minorHAnsi" w:hAnsiTheme="minorHAnsi" w:cstheme="minorHAnsi"/>
          <w:sz w:val="22"/>
          <w:szCs w:val="22"/>
        </w:rPr>
      </w:pPr>
    </w:p>
    <w:p w14:paraId="5D0A09C5" w14:textId="77777777" w:rsidR="004306E2" w:rsidRPr="002C35B8" w:rsidRDefault="009151AB"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As previsões de requisições d</w:t>
      </w:r>
      <w:r w:rsidR="002C35B8" w:rsidRPr="002C35B8">
        <w:rPr>
          <w:rFonts w:asciiTheme="minorHAnsi" w:hAnsiTheme="minorHAnsi" w:cstheme="minorHAnsi"/>
          <w:sz w:val="22"/>
          <w:szCs w:val="22"/>
        </w:rPr>
        <w:t xml:space="preserve">os gêneros alimentícios Carnes e Derivados </w:t>
      </w:r>
      <w:r w:rsidR="00066CAC" w:rsidRPr="002C35B8">
        <w:rPr>
          <w:rFonts w:asciiTheme="minorHAnsi" w:hAnsiTheme="minorHAnsi" w:cstheme="minorHAnsi"/>
          <w:sz w:val="22"/>
          <w:szCs w:val="22"/>
        </w:rPr>
        <w:t xml:space="preserve">referem-se, exclusivamente, ao período de vigência da ata, não estando vinculadas às aquisições e empenhos individualmente, que poderão ser emitidos de forma parcelada em quantitativos independentes. </w:t>
      </w:r>
    </w:p>
    <w:p w14:paraId="6525AE5E" w14:textId="77777777" w:rsidR="004306E2" w:rsidRPr="002C35B8" w:rsidRDefault="004306E2" w:rsidP="003726C9">
      <w:pPr>
        <w:pStyle w:val="PargrafodaLista"/>
        <w:jc w:val="both"/>
        <w:rPr>
          <w:rFonts w:asciiTheme="minorHAnsi" w:hAnsiTheme="minorHAnsi" w:cstheme="minorHAnsi"/>
          <w:sz w:val="22"/>
          <w:szCs w:val="22"/>
        </w:rPr>
      </w:pPr>
    </w:p>
    <w:p w14:paraId="719F4A40" w14:textId="77777777" w:rsidR="007D58C4" w:rsidRPr="002C35B8" w:rsidRDefault="00066CAC" w:rsidP="003726C9">
      <w:pPr>
        <w:tabs>
          <w:tab w:val="left" w:pos="851"/>
          <w:tab w:val="left" w:pos="1418"/>
        </w:tabs>
        <w:ind w:left="716" w:right="-15"/>
        <w:jc w:val="both"/>
        <w:rPr>
          <w:rFonts w:asciiTheme="minorHAnsi" w:hAnsiTheme="minorHAnsi" w:cstheme="minorHAnsi"/>
          <w:sz w:val="22"/>
          <w:szCs w:val="22"/>
        </w:rPr>
      </w:pPr>
      <w:r w:rsidRPr="002C35B8">
        <w:rPr>
          <w:rFonts w:asciiTheme="minorHAnsi" w:hAnsiTheme="minorHAnsi" w:cstheme="minorHAnsi"/>
          <w:sz w:val="22"/>
          <w:szCs w:val="22"/>
        </w:rPr>
        <w:t xml:space="preserve">    </w:t>
      </w:r>
    </w:p>
    <w:p w14:paraId="06F06DFE" w14:textId="77777777" w:rsidR="00066CAC" w:rsidRPr="002C35B8" w:rsidRDefault="00066CAC" w:rsidP="007A7E89">
      <w:pPr>
        <w:tabs>
          <w:tab w:val="left" w:pos="1134"/>
          <w:tab w:val="left" w:pos="1418"/>
        </w:tabs>
        <w:ind w:right="-15"/>
        <w:jc w:val="both"/>
        <w:rPr>
          <w:rFonts w:asciiTheme="minorHAnsi" w:hAnsiTheme="minorHAnsi" w:cstheme="minorHAnsi"/>
          <w:sz w:val="22"/>
          <w:szCs w:val="22"/>
        </w:rPr>
      </w:pPr>
    </w:p>
    <w:p w14:paraId="50B85CC0" w14:textId="77777777" w:rsidR="00320C90" w:rsidRPr="002C35B8" w:rsidRDefault="00320C90" w:rsidP="003726C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2C35B8">
        <w:rPr>
          <w:rFonts w:asciiTheme="minorHAnsi" w:hAnsiTheme="minorHAnsi" w:cstheme="minorHAnsi"/>
          <w:color w:val="auto"/>
          <w:sz w:val="22"/>
          <w:szCs w:val="22"/>
        </w:rPr>
        <w:t>DOS RECURSOS ORÇAMENTÁRIOS.</w:t>
      </w:r>
    </w:p>
    <w:p w14:paraId="4BCB036C" w14:textId="77777777" w:rsidR="00320C90" w:rsidRPr="002C35B8" w:rsidRDefault="00320C90" w:rsidP="003726C9">
      <w:pPr>
        <w:pStyle w:val="PargrafodaLista"/>
        <w:numPr>
          <w:ilvl w:val="1"/>
          <w:numId w:val="30"/>
        </w:numPr>
        <w:tabs>
          <w:tab w:val="left" w:pos="851"/>
        </w:tabs>
        <w:suppressAutoHyphens w:val="0"/>
        <w:spacing w:before="120" w:after="120" w:line="276" w:lineRule="auto"/>
        <w:ind w:right="-30"/>
        <w:jc w:val="both"/>
        <w:rPr>
          <w:rFonts w:asciiTheme="minorHAnsi" w:hAnsiTheme="minorHAnsi" w:cstheme="minorHAnsi"/>
          <w:b/>
          <w:bCs/>
          <w:sz w:val="22"/>
          <w:szCs w:val="22"/>
        </w:rPr>
      </w:pPr>
      <w:r w:rsidRPr="002C35B8">
        <w:rPr>
          <w:rFonts w:asciiTheme="minorHAnsi" w:hAnsiTheme="minorHAnsi" w:cstheme="minorHAnsi"/>
          <w:sz w:val="22"/>
          <w:szCs w:val="22"/>
        </w:rPr>
        <w:t xml:space="preserve">De acordo o Decreto 7892/2013, Art. 7º </w:t>
      </w:r>
      <w:r w:rsidRPr="002C35B8">
        <w:rPr>
          <w:rFonts w:asciiTheme="minorHAnsi" w:hAnsiTheme="minorHAnsi" w:cstheme="minorHAnsi"/>
          <w:color w:val="000000"/>
          <w:sz w:val="22"/>
          <w:szCs w:val="22"/>
        </w:rPr>
        <w:t>§ 2º:</w:t>
      </w:r>
    </w:p>
    <w:p w14:paraId="464F1FA0" w14:textId="77777777" w:rsidR="00320C90" w:rsidRPr="002C35B8" w:rsidRDefault="00320C90" w:rsidP="003726C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2C35B8">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647D0B59" w14:textId="77777777" w:rsidR="00320C90" w:rsidRPr="002C35B8" w:rsidRDefault="00320C90" w:rsidP="003726C9">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2C294773" w14:textId="77777777" w:rsidR="00320C90" w:rsidRPr="002C35B8"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46A6D2C1" w14:textId="77777777" w:rsidR="00320C90" w:rsidRPr="002C35B8"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08F01700" w14:textId="77777777" w:rsidR="00320C90" w:rsidRPr="00B06BEE" w:rsidRDefault="00320C90" w:rsidP="00320C90">
      <w:pPr>
        <w:jc w:val="center"/>
        <w:rPr>
          <w:rFonts w:asciiTheme="minorHAnsi" w:hAnsiTheme="minorHAnsi" w:cstheme="minorHAnsi"/>
          <w:sz w:val="22"/>
          <w:szCs w:val="22"/>
        </w:rPr>
      </w:pPr>
      <w:r w:rsidRPr="00B06BEE">
        <w:rPr>
          <w:rFonts w:asciiTheme="minorHAnsi" w:hAnsiTheme="minorHAnsi" w:cstheme="minorHAnsi"/>
          <w:sz w:val="22"/>
          <w:szCs w:val="22"/>
        </w:rPr>
        <w:t xml:space="preserve">Niterói, </w:t>
      </w:r>
      <w:r w:rsidR="00C17366" w:rsidRPr="00B06BEE">
        <w:rPr>
          <w:rFonts w:asciiTheme="minorHAnsi" w:hAnsiTheme="minorHAnsi" w:cstheme="minorHAnsi"/>
          <w:sz w:val="22"/>
          <w:szCs w:val="22"/>
        </w:rPr>
        <w:t>12</w:t>
      </w:r>
      <w:r w:rsidRPr="00B06BEE">
        <w:rPr>
          <w:rFonts w:asciiTheme="minorHAnsi" w:hAnsiTheme="minorHAnsi" w:cstheme="minorHAnsi"/>
          <w:sz w:val="22"/>
          <w:szCs w:val="22"/>
        </w:rPr>
        <w:t xml:space="preserve"> de </w:t>
      </w:r>
      <w:r w:rsidR="007A7E89" w:rsidRPr="00B06BEE">
        <w:rPr>
          <w:rFonts w:asciiTheme="minorHAnsi" w:hAnsiTheme="minorHAnsi" w:cstheme="minorHAnsi"/>
          <w:sz w:val="22"/>
          <w:szCs w:val="22"/>
        </w:rPr>
        <w:t>dez</w:t>
      </w:r>
      <w:r w:rsidR="006B6AF9" w:rsidRPr="00B06BEE">
        <w:rPr>
          <w:rFonts w:asciiTheme="minorHAnsi" w:hAnsiTheme="minorHAnsi" w:cstheme="minorHAnsi"/>
          <w:sz w:val="22"/>
          <w:szCs w:val="22"/>
        </w:rPr>
        <w:t>embro</w:t>
      </w:r>
      <w:r w:rsidRPr="00B06BEE">
        <w:rPr>
          <w:rFonts w:asciiTheme="minorHAnsi" w:hAnsiTheme="minorHAnsi" w:cstheme="minorHAnsi"/>
          <w:sz w:val="22"/>
          <w:szCs w:val="22"/>
        </w:rPr>
        <w:t xml:space="preserve"> de 2019.</w:t>
      </w:r>
    </w:p>
    <w:p w14:paraId="7DAF0927" w14:textId="77777777" w:rsidR="00320C90" w:rsidRPr="00B06BEE" w:rsidRDefault="00320C90" w:rsidP="00320C90">
      <w:pPr>
        <w:jc w:val="center"/>
        <w:rPr>
          <w:rFonts w:asciiTheme="minorHAnsi" w:hAnsiTheme="minorHAnsi" w:cstheme="minorHAnsi"/>
          <w:i/>
          <w:sz w:val="22"/>
          <w:szCs w:val="22"/>
        </w:rPr>
      </w:pPr>
    </w:p>
    <w:p w14:paraId="3EFF192D" w14:textId="77777777" w:rsidR="006B6AF9" w:rsidRPr="002C35B8" w:rsidRDefault="006B6AF9" w:rsidP="00320C90">
      <w:pPr>
        <w:jc w:val="center"/>
        <w:rPr>
          <w:rFonts w:asciiTheme="minorHAnsi" w:hAnsiTheme="minorHAnsi" w:cstheme="minorHAnsi"/>
          <w:i/>
          <w:sz w:val="22"/>
          <w:szCs w:val="22"/>
        </w:rPr>
      </w:pPr>
    </w:p>
    <w:p w14:paraId="5B759E80" w14:textId="77777777" w:rsidR="00320C90" w:rsidRDefault="00320C90" w:rsidP="006B6AF9">
      <w:pPr>
        <w:rPr>
          <w:rFonts w:asciiTheme="minorHAnsi" w:hAnsiTheme="minorHAnsi" w:cstheme="minorHAnsi"/>
          <w:b/>
          <w:bCs/>
          <w:iCs/>
          <w:sz w:val="22"/>
          <w:szCs w:val="22"/>
        </w:rPr>
      </w:pPr>
      <w:r w:rsidRPr="002C35B8">
        <w:rPr>
          <w:rFonts w:asciiTheme="minorHAnsi" w:hAnsiTheme="minorHAnsi" w:cstheme="minorHAnsi"/>
          <w:b/>
          <w:bCs/>
          <w:iCs/>
          <w:sz w:val="22"/>
          <w:szCs w:val="22"/>
        </w:rPr>
        <w:t>RESPONSÁVEL PELA ELABORAÇÃO DO TERMO DE REFERÊNCIA</w:t>
      </w:r>
      <w:r w:rsidR="006B6AF9" w:rsidRPr="002C35B8">
        <w:rPr>
          <w:rFonts w:asciiTheme="minorHAnsi" w:hAnsiTheme="minorHAnsi" w:cstheme="minorHAnsi"/>
          <w:b/>
          <w:bCs/>
          <w:iCs/>
          <w:sz w:val="22"/>
          <w:szCs w:val="22"/>
        </w:rPr>
        <w:t>:</w:t>
      </w:r>
    </w:p>
    <w:p w14:paraId="4A4E7575" w14:textId="77777777" w:rsidR="00C624C2" w:rsidRPr="002C35B8" w:rsidRDefault="00C624C2" w:rsidP="006B6AF9">
      <w:pPr>
        <w:rPr>
          <w:rFonts w:asciiTheme="minorHAnsi" w:hAnsiTheme="minorHAnsi" w:cstheme="minorHAnsi"/>
          <w:b/>
          <w:bCs/>
          <w:iCs/>
          <w:sz w:val="22"/>
          <w:szCs w:val="22"/>
        </w:rPr>
      </w:pPr>
    </w:p>
    <w:p w14:paraId="3EFCE4FE" w14:textId="77777777" w:rsidR="00320C90" w:rsidRPr="002C35B8" w:rsidRDefault="00320C90" w:rsidP="00320C90">
      <w:pPr>
        <w:jc w:val="center"/>
        <w:rPr>
          <w:rFonts w:asciiTheme="minorHAnsi" w:hAnsiTheme="minorHAnsi" w:cstheme="minorHAnsi"/>
          <w:i/>
          <w:sz w:val="22"/>
          <w:szCs w:val="22"/>
        </w:rPr>
      </w:pPr>
    </w:p>
    <w:p w14:paraId="06E9B5CD" w14:textId="77777777" w:rsidR="006B6AF9" w:rsidRPr="002C35B8" w:rsidRDefault="006B6AF9" w:rsidP="00320C90">
      <w:pPr>
        <w:jc w:val="center"/>
        <w:rPr>
          <w:rFonts w:asciiTheme="minorHAnsi" w:hAnsiTheme="minorHAnsi" w:cstheme="minorHAnsi"/>
          <w:i/>
          <w:sz w:val="22"/>
          <w:szCs w:val="22"/>
        </w:rPr>
      </w:pPr>
    </w:p>
    <w:p w14:paraId="4EF01E90" w14:textId="77777777" w:rsidR="00066CAC" w:rsidRPr="002C35B8" w:rsidRDefault="00066CAC" w:rsidP="00066CAC">
      <w:pPr>
        <w:jc w:val="center"/>
        <w:rPr>
          <w:rFonts w:asciiTheme="minorHAnsi" w:hAnsiTheme="minorHAnsi" w:cstheme="minorHAnsi"/>
          <w:sz w:val="22"/>
          <w:szCs w:val="22"/>
        </w:rPr>
      </w:pPr>
      <w:r w:rsidRPr="002C35B8">
        <w:rPr>
          <w:rFonts w:asciiTheme="minorHAnsi" w:hAnsiTheme="minorHAnsi" w:cstheme="minorHAnsi"/>
          <w:sz w:val="22"/>
          <w:szCs w:val="22"/>
        </w:rPr>
        <w:t>______________________________________</w:t>
      </w:r>
    </w:p>
    <w:p w14:paraId="6CD150C7" w14:textId="77777777" w:rsidR="00066CAC" w:rsidRPr="002C35B8" w:rsidRDefault="00066CAC" w:rsidP="00066CAC">
      <w:pPr>
        <w:jc w:val="center"/>
        <w:rPr>
          <w:rFonts w:asciiTheme="minorHAnsi" w:hAnsiTheme="minorHAnsi" w:cstheme="minorHAnsi"/>
          <w:sz w:val="22"/>
          <w:szCs w:val="22"/>
        </w:rPr>
      </w:pPr>
      <w:r w:rsidRPr="002C35B8">
        <w:rPr>
          <w:rFonts w:asciiTheme="minorHAnsi" w:hAnsiTheme="minorHAnsi" w:cstheme="minorHAnsi"/>
          <w:sz w:val="22"/>
          <w:szCs w:val="22"/>
        </w:rPr>
        <w:t>Palmira Coca Carneiro Vieira de Souza</w:t>
      </w:r>
    </w:p>
    <w:p w14:paraId="3514D3A9" w14:textId="77777777" w:rsidR="00066CAC" w:rsidRPr="002C35B8" w:rsidRDefault="00066CAC" w:rsidP="00066CAC">
      <w:pPr>
        <w:jc w:val="center"/>
        <w:rPr>
          <w:rFonts w:asciiTheme="minorHAnsi" w:hAnsiTheme="minorHAnsi" w:cstheme="minorHAnsi"/>
          <w:szCs w:val="20"/>
        </w:rPr>
      </w:pPr>
      <w:r w:rsidRPr="002C35B8">
        <w:rPr>
          <w:rFonts w:asciiTheme="minorHAnsi" w:hAnsiTheme="minorHAnsi" w:cstheme="minorHAnsi"/>
          <w:szCs w:val="20"/>
        </w:rPr>
        <w:t xml:space="preserve">Coordenadora dos Restaurantes Universitários </w:t>
      </w:r>
    </w:p>
    <w:p w14:paraId="7B08CD7D" w14:textId="77777777" w:rsidR="00066CAC" w:rsidRPr="002C35B8" w:rsidRDefault="00066CAC" w:rsidP="00066CAC">
      <w:pPr>
        <w:jc w:val="center"/>
        <w:rPr>
          <w:rFonts w:asciiTheme="minorHAnsi" w:hAnsiTheme="minorHAnsi" w:cstheme="minorHAnsi"/>
          <w:szCs w:val="20"/>
        </w:rPr>
      </w:pPr>
      <w:r w:rsidRPr="002C35B8">
        <w:rPr>
          <w:rFonts w:asciiTheme="minorHAnsi" w:hAnsiTheme="minorHAnsi" w:cstheme="minorHAnsi"/>
          <w:szCs w:val="20"/>
        </w:rPr>
        <w:t>PROAES/UFF</w:t>
      </w:r>
    </w:p>
    <w:p w14:paraId="1BC01F1C" w14:textId="77777777" w:rsidR="00180BEF" w:rsidRPr="002C35B8" w:rsidRDefault="00066CAC" w:rsidP="00066CAC">
      <w:pPr>
        <w:jc w:val="center"/>
        <w:rPr>
          <w:rFonts w:asciiTheme="minorHAnsi" w:hAnsiTheme="minorHAnsi" w:cstheme="minorHAnsi"/>
          <w:b/>
          <w:bCs/>
          <w:color w:val="000000"/>
          <w:szCs w:val="20"/>
        </w:rPr>
      </w:pPr>
      <w:r w:rsidRPr="002C35B8">
        <w:rPr>
          <w:rFonts w:asciiTheme="minorHAnsi" w:hAnsiTheme="minorHAnsi" w:cstheme="minorHAnsi"/>
          <w:szCs w:val="20"/>
        </w:rPr>
        <w:t xml:space="preserve">Matr. SIAPE: 363735 </w:t>
      </w:r>
    </w:p>
    <w:sectPr w:rsidR="00180BEF" w:rsidRPr="002C35B8" w:rsidSect="00317E71">
      <w:headerReference w:type="default" r:id="rId10"/>
      <w:footerReference w:type="default" r:id="rId11"/>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2A53F" w14:textId="77777777" w:rsidR="00A40EB3" w:rsidRDefault="00A40EB3" w:rsidP="00195787">
      <w:r>
        <w:separator/>
      </w:r>
    </w:p>
  </w:endnote>
  <w:endnote w:type="continuationSeparator" w:id="0">
    <w:p w14:paraId="55A9B871" w14:textId="77777777" w:rsidR="00A40EB3" w:rsidRDefault="00A40EB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roman"/>
    <w:pitch w:val="variable"/>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39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5F10410C" w14:textId="77777777" w:rsidR="00317E71" w:rsidRPr="007D1C2C" w:rsidRDefault="00C104FE" w:rsidP="00BB598F">
    <w:pPr>
      <w:pStyle w:val="Rodap"/>
      <w:jc w:val="center"/>
      <w:rPr>
        <w:i/>
      </w:rPr>
    </w:pPr>
    <w:r>
      <w:rPr>
        <w:sz w:val="12"/>
        <w:szCs w:val="12"/>
      </w:rPr>
      <w:t xml:space="preserve">Termo de </w:t>
    </w:r>
    <w:r w:rsidR="002C35B8">
      <w:rPr>
        <w:sz w:val="12"/>
        <w:szCs w:val="12"/>
      </w:rPr>
      <w:t>Re</w:t>
    </w:r>
    <w:r w:rsidR="00180BEF">
      <w:rPr>
        <w:sz w:val="12"/>
        <w:szCs w:val="12"/>
      </w:rPr>
      <w:t>ferência SRP –</w:t>
    </w:r>
    <w:r w:rsidR="00385AD9">
      <w:rPr>
        <w:sz w:val="12"/>
        <w:szCs w:val="12"/>
      </w:rPr>
      <w:t xml:space="preserve"> </w:t>
    </w:r>
    <w:r w:rsidR="00EA26B8">
      <w:rPr>
        <w:rFonts w:asciiTheme="minorHAnsi" w:hAnsiTheme="minorHAnsi" w:cstheme="minorHAnsi"/>
        <w:color w:val="000000"/>
        <w:sz w:val="12"/>
        <w:szCs w:val="12"/>
      </w:rPr>
      <w:t>CARNES E DERIVADOS</w:t>
    </w:r>
    <w:r w:rsidR="00385AD9">
      <w:rPr>
        <w:sz w:val="12"/>
        <w:szCs w:val="12"/>
      </w:rPr>
      <w:tab/>
    </w:r>
    <w:proofErr w:type="gramStart"/>
    <w:r w:rsidR="002C35B8">
      <w:rPr>
        <w:sz w:val="12"/>
        <w:szCs w:val="12"/>
      </w:rPr>
      <w:t xml:space="preserve">                                                                                                   </w:t>
    </w:r>
    <w:proofErr w:type="gramEnd"/>
    <w:r w:rsidR="002C35B8">
      <w:rPr>
        <w:sz w:val="12"/>
        <w:szCs w:val="12"/>
      </w:rPr>
      <w:t xml:space="preserve">                                                                        </w:t>
    </w:r>
    <w:r w:rsidR="00317E71">
      <w:rPr>
        <w:rFonts w:ascii="Verdana" w:hAnsi="Verdana"/>
        <w:sz w:val="16"/>
        <w:szCs w:val="16"/>
      </w:rPr>
      <w:t>Pág</w:t>
    </w:r>
    <w:r w:rsidR="00317E71" w:rsidRPr="00901838">
      <w:rPr>
        <w:rFonts w:ascii="Verdana" w:hAnsi="Verdana"/>
        <w:sz w:val="16"/>
        <w:szCs w:val="16"/>
      </w:rPr>
      <w:t xml:space="preserve">. </w:t>
    </w:r>
    <w:r w:rsidR="00100B96"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100B96" w:rsidRPr="00901838">
      <w:rPr>
        <w:rStyle w:val="Nmerodepgina"/>
        <w:rFonts w:ascii="Verdana" w:eastAsia="MS Gothic" w:hAnsi="Verdana"/>
        <w:sz w:val="16"/>
        <w:szCs w:val="16"/>
      </w:rPr>
      <w:fldChar w:fldCharType="separate"/>
    </w:r>
    <w:r w:rsidR="002F1A0D">
      <w:rPr>
        <w:rStyle w:val="Nmerodepgina"/>
        <w:rFonts w:ascii="Verdana" w:eastAsia="MS Gothic" w:hAnsi="Verdana"/>
        <w:noProof/>
        <w:sz w:val="16"/>
        <w:szCs w:val="16"/>
      </w:rPr>
      <w:t>2</w:t>
    </w:r>
    <w:r w:rsidR="00100B96"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100B96"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100B96" w:rsidRPr="00901838">
      <w:rPr>
        <w:rStyle w:val="Nmerodepgina"/>
        <w:rFonts w:ascii="Verdana" w:eastAsia="MS Gothic" w:hAnsi="Verdana"/>
        <w:sz w:val="16"/>
        <w:szCs w:val="16"/>
      </w:rPr>
      <w:fldChar w:fldCharType="separate"/>
    </w:r>
    <w:r w:rsidR="002F1A0D">
      <w:rPr>
        <w:rStyle w:val="Nmerodepgina"/>
        <w:rFonts w:ascii="Verdana" w:eastAsia="MS Gothic" w:hAnsi="Verdana"/>
        <w:noProof/>
        <w:sz w:val="16"/>
        <w:szCs w:val="16"/>
      </w:rPr>
      <w:t>12</w:t>
    </w:r>
    <w:r w:rsidR="00100B96" w:rsidRPr="00901838">
      <w:rPr>
        <w:rStyle w:val="Nmerodepgina"/>
        <w:rFonts w:ascii="Verdana" w:eastAsia="MS Gothic" w:hAnsi="Verdana"/>
        <w:sz w:val="16"/>
        <w:szCs w:val="16"/>
      </w:rPr>
      <w:fldChar w:fldCharType="end"/>
    </w:r>
  </w:p>
  <w:p w14:paraId="0D9C4FCA" w14:textId="77777777" w:rsidR="00317E71" w:rsidRDefault="00317E71">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5DC1" w14:textId="77777777" w:rsidR="00A40EB3" w:rsidRDefault="00A40EB3" w:rsidP="00195787">
      <w:r>
        <w:separator/>
      </w:r>
    </w:p>
  </w:footnote>
  <w:footnote w:type="continuationSeparator" w:id="0">
    <w:p w14:paraId="6026E280" w14:textId="77777777" w:rsidR="00A40EB3" w:rsidRDefault="00A40EB3" w:rsidP="00195787">
      <w:r>
        <w:continuationSeparator/>
      </w:r>
    </w:p>
  </w:footnote>
  <w:footnote w:id="1">
    <w:p w14:paraId="5B258780" w14:textId="77777777" w:rsidR="007E56F9" w:rsidRPr="007E56F9" w:rsidRDefault="007E56F9">
      <w:pPr>
        <w:pStyle w:val="Textodenotaderodap"/>
        <w:rPr>
          <w:i/>
          <w:iCs/>
          <w:sz w:val="18"/>
          <w:szCs w:val="18"/>
        </w:rPr>
      </w:pPr>
      <w:r>
        <w:rPr>
          <w:rStyle w:val="Refdenotaderodap"/>
        </w:rPr>
        <w:footnoteRef/>
      </w:r>
      <w:r>
        <w:t xml:space="preserve"> </w:t>
      </w:r>
      <w:r w:rsidRPr="007E56F9">
        <w:rPr>
          <w:i/>
          <w:iCs/>
          <w:sz w:val="18"/>
          <w:szCs w:val="18"/>
        </w:rPr>
        <w:t>Art 63 da Lei nº 4.320 de 17 de março de 1964.</w:t>
      </w:r>
    </w:p>
    <w:p w14:paraId="49CC222D" w14:textId="77777777" w:rsidR="007E56F9" w:rsidRPr="007E56F9" w:rsidRDefault="007E56F9">
      <w:pPr>
        <w:pStyle w:val="Textodenotaderodap"/>
        <w:rPr>
          <w:i/>
          <w:iCs/>
          <w:sz w:val="18"/>
          <w:szCs w:val="18"/>
        </w:rPr>
      </w:pPr>
    </w:p>
  </w:footnote>
  <w:footnote w:id="2">
    <w:p w14:paraId="3747E8AC" w14:textId="77777777" w:rsidR="007E56F9" w:rsidRDefault="007E56F9">
      <w:pPr>
        <w:pStyle w:val="Textodenotaderodap"/>
      </w:pPr>
      <w:r w:rsidRPr="007E56F9">
        <w:rPr>
          <w:rStyle w:val="Refdenotaderodap"/>
          <w:i/>
          <w:iCs/>
          <w:sz w:val="18"/>
          <w:szCs w:val="18"/>
        </w:rPr>
        <w:footnoteRef/>
      </w:r>
      <w:r w:rsidRPr="007E56F9">
        <w:rPr>
          <w:i/>
          <w:iCs/>
          <w:sz w:val="18"/>
          <w:szCs w:val="18"/>
        </w:rPr>
        <w:t xml:space="preserve"> </w:t>
      </w:r>
      <w:r w:rsidR="00A206AE" w:rsidRPr="007E56F9">
        <w:rPr>
          <w:i/>
          <w:iCs/>
          <w:sz w:val="18"/>
          <w:szCs w:val="18"/>
        </w:rPr>
        <w:t>Alínea</w:t>
      </w:r>
      <w:r w:rsidRPr="007E56F9">
        <w:rPr>
          <w:i/>
          <w:iCs/>
          <w:sz w:val="18"/>
          <w:szCs w:val="18"/>
        </w:rPr>
        <w:t xml:space="preserve"> </w:t>
      </w:r>
      <w:r w:rsidRPr="007E56F9">
        <w:rPr>
          <w:i/>
          <w:iCs/>
          <w:sz w:val="18"/>
          <w:szCs w:val="18"/>
        </w:rPr>
        <w:t>b, Inciso II, Art 73 da Lei nº 8.666 de 21 de junho de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A442" w14:textId="77777777" w:rsidR="00317E71" w:rsidRDefault="00317E71" w:rsidP="006E4496">
    <w:pPr>
      <w:pStyle w:val="Cabealho"/>
      <w:jc w:val="right"/>
      <w:rPr>
        <w:rFonts w:ascii="Verdana" w:hAnsi="Verdana"/>
        <w:sz w:val="16"/>
        <w:szCs w:val="16"/>
      </w:rPr>
    </w:pPr>
  </w:p>
  <w:p w14:paraId="39DF4EF8" w14:textId="77777777" w:rsidR="00317E71" w:rsidRDefault="00317E71" w:rsidP="006E4496">
    <w:pPr>
      <w:pStyle w:val="Cabealho"/>
      <w:jc w:val="right"/>
      <w:rPr>
        <w:rFonts w:ascii="Verdana" w:hAnsi="Verdana"/>
        <w:sz w:val="16"/>
        <w:szCs w:val="16"/>
      </w:rPr>
    </w:pPr>
  </w:p>
  <w:p w14:paraId="46E55583"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670E5F20" w14:textId="77777777" w:rsidR="00317E71" w:rsidRPr="00C104FE" w:rsidRDefault="00317E71" w:rsidP="007D1562">
    <w:pPr>
      <w:pStyle w:val="Cabealho"/>
      <w:jc w:val="right"/>
    </w:pPr>
    <w:r w:rsidRPr="00727510">
      <w:rPr>
        <w:rFonts w:ascii="Verdana" w:hAnsi="Verdana"/>
        <w:noProof/>
        <w:sz w:val="16"/>
        <w:szCs w:val="16"/>
      </w:rPr>
      <w:drawing>
        <wp:anchor distT="0" distB="0" distL="114300" distR="114300" simplePos="0" relativeHeight="251658240" behindDoc="0" locked="0" layoutInCell="1" allowOverlap="1" wp14:anchorId="1FD805AA" wp14:editId="3D5E0654">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727510" w:rsidRPr="00727510">
      <w:rPr>
        <w:rFonts w:ascii="Verdana" w:hAnsi="Verdana"/>
        <w:sz w:val="16"/>
        <w:szCs w:val="16"/>
      </w:rPr>
      <w:t xml:space="preserve">Processo n.º </w:t>
    </w:r>
    <w:r w:rsidR="00727510" w:rsidRPr="00C104FE">
      <w:rPr>
        <w:rFonts w:ascii="Verdana" w:hAnsi="Verdana"/>
        <w:sz w:val="16"/>
        <w:szCs w:val="16"/>
      </w:rPr>
      <w:t>23069.</w:t>
    </w:r>
    <w:r w:rsidR="00C104FE" w:rsidRPr="00C104FE">
      <w:rPr>
        <w:rFonts w:ascii="Verdana" w:hAnsi="Verdana"/>
        <w:sz w:val="16"/>
        <w:szCs w:val="16"/>
      </w:rPr>
      <w:t>023661/2019-32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C303342"/>
    <w:multiLevelType w:val="hybridMultilevel"/>
    <w:tmpl w:val="F55A36AC"/>
    <w:lvl w:ilvl="0" w:tplc="594C0C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C100D"/>
    <w:multiLevelType w:val="multilevel"/>
    <w:tmpl w:val="1E4E152E"/>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rFonts w:hint="default"/>
        <w:b w:val="0"/>
        <w:i w:val="0"/>
        <w:strike w:val="0"/>
        <w:color w:val="auto"/>
        <w:sz w:val="22"/>
        <w:szCs w:val="22"/>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nsid w:val="33394E42"/>
    <w:multiLevelType w:val="hybridMultilevel"/>
    <w:tmpl w:val="EAC40C02"/>
    <w:lvl w:ilvl="0" w:tplc="A11AE594">
      <w:start w:val="1"/>
      <w:numFmt w:val="decimal"/>
      <w:lvlText w:val="7.2.3.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5">
    <w:nsid w:val="5011691E"/>
    <w:multiLevelType w:val="hybridMultilevel"/>
    <w:tmpl w:val="EEC22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2D04378"/>
    <w:multiLevelType w:val="hybridMultilevel"/>
    <w:tmpl w:val="16807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62347B6"/>
    <w:multiLevelType w:val="multilevel"/>
    <w:tmpl w:val="4202BD58"/>
    <w:lvl w:ilvl="0">
      <w:start w:val="6"/>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F05063"/>
    <w:multiLevelType w:val="hybridMultilevel"/>
    <w:tmpl w:val="7E6EBFA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5">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41"/>
  </w:num>
  <w:num w:numId="3">
    <w:abstractNumId w:val="42"/>
  </w:num>
  <w:num w:numId="4">
    <w:abstractNumId w:val="32"/>
  </w:num>
  <w:num w:numId="5">
    <w:abstractNumId w:val="2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40"/>
  </w:num>
  <w:num w:numId="10">
    <w:abstractNumId w:val="44"/>
  </w:num>
  <w:num w:numId="11">
    <w:abstractNumId w:val="27"/>
  </w:num>
  <w:num w:numId="12">
    <w:abstractNumId w:val="20"/>
  </w:num>
  <w:num w:numId="13">
    <w:abstractNumId w:val="2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6"/>
  </w:num>
  <w:num w:numId="27">
    <w:abstractNumId w:val="30"/>
  </w:num>
  <w:num w:numId="28">
    <w:abstractNumId w:val="22"/>
  </w:num>
  <w:num w:numId="29">
    <w:abstractNumId w:val="45"/>
  </w:num>
  <w:num w:numId="30">
    <w:abstractNumId w:val="24"/>
  </w:num>
  <w:num w:numId="31">
    <w:abstractNumId w:val="0"/>
    <w:lvlOverride w:ilvl="0">
      <w:startOverride w:val="1"/>
    </w:lvlOverride>
  </w:num>
  <w:num w:numId="32">
    <w:abstractNumId w:val="26"/>
  </w:num>
  <w:num w:numId="3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7"/>
  </w:num>
  <w:num w:numId="41">
    <w:abstractNumId w:val="21"/>
  </w:num>
  <w:num w:numId="42">
    <w:abstractNumId w:val="0"/>
  </w:num>
  <w:num w:numId="43">
    <w:abstractNumId w:val="38"/>
  </w:num>
  <w:num w:numId="44">
    <w:abstractNumId w:val="35"/>
  </w:num>
  <w:num w:numId="4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787"/>
    <w:rsid w:val="00002D2A"/>
    <w:rsid w:val="00003966"/>
    <w:rsid w:val="0001159C"/>
    <w:rsid w:val="00025406"/>
    <w:rsid w:val="00040D39"/>
    <w:rsid w:val="000425AB"/>
    <w:rsid w:val="00051597"/>
    <w:rsid w:val="00054016"/>
    <w:rsid w:val="00054A82"/>
    <w:rsid w:val="0005565E"/>
    <w:rsid w:val="00064935"/>
    <w:rsid w:val="00066CAC"/>
    <w:rsid w:val="00073A80"/>
    <w:rsid w:val="00074DC9"/>
    <w:rsid w:val="000873E9"/>
    <w:rsid w:val="00095539"/>
    <w:rsid w:val="000A5C63"/>
    <w:rsid w:val="000B5CD5"/>
    <w:rsid w:val="000C0F3C"/>
    <w:rsid w:val="000D13E3"/>
    <w:rsid w:val="000D1838"/>
    <w:rsid w:val="000D46F7"/>
    <w:rsid w:val="000D62E0"/>
    <w:rsid w:val="000E089C"/>
    <w:rsid w:val="000E0BB9"/>
    <w:rsid w:val="000E2A4F"/>
    <w:rsid w:val="000F0145"/>
    <w:rsid w:val="00100B96"/>
    <w:rsid w:val="0010119F"/>
    <w:rsid w:val="00111E59"/>
    <w:rsid w:val="0012100F"/>
    <w:rsid w:val="00122A72"/>
    <w:rsid w:val="00131CC6"/>
    <w:rsid w:val="0014109B"/>
    <w:rsid w:val="001571D0"/>
    <w:rsid w:val="00163819"/>
    <w:rsid w:val="00180BEF"/>
    <w:rsid w:val="0018615A"/>
    <w:rsid w:val="001877DC"/>
    <w:rsid w:val="00191B50"/>
    <w:rsid w:val="0019274B"/>
    <w:rsid w:val="00194CFD"/>
    <w:rsid w:val="00195787"/>
    <w:rsid w:val="001A6554"/>
    <w:rsid w:val="001B3F02"/>
    <w:rsid w:val="001C5C08"/>
    <w:rsid w:val="001C723F"/>
    <w:rsid w:val="001E0E84"/>
    <w:rsid w:val="00206DBA"/>
    <w:rsid w:val="00210941"/>
    <w:rsid w:val="002154ED"/>
    <w:rsid w:val="00216313"/>
    <w:rsid w:val="00225216"/>
    <w:rsid w:val="00230969"/>
    <w:rsid w:val="00230E72"/>
    <w:rsid w:val="002318EE"/>
    <w:rsid w:val="00237EB6"/>
    <w:rsid w:val="002412D1"/>
    <w:rsid w:val="00242E92"/>
    <w:rsid w:val="00243059"/>
    <w:rsid w:val="002444B6"/>
    <w:rsid w:val="002459FC"/>
    <w:rsid w:val="00252014"/>
    <w:rsid w:val="00252EE9"/>
    <w:rsid w:val="0025380C"/>
    <w:rsid w:val="00254F46"/>
    <w:rsid w:val="00255A21"/>
    <w:rsid w:val="00260FDC"/>
    <w:rsid w:val="00266078"/>
    <w:rsid w:val="00275798"/>
    <w:rsid w:val="0027641D"/>
    <w:rsid w:val="002A29F6"/>
    <w:rsid w:val="002A48AB"/>
    <w:rsid w:val="002A62F2"/>
    <w:rsid w:val="002B7D60"/>
    <w:rsid w:val="002C35B8"/>
    <w:rsid w:val="002C3F44"/>
    <w:rsid w:val="002D35D6"/>
    <w:rsid w:val="002D7E78"/>
    <w:rsid w:val="002E549D"/>
    <w:rsid w:val="002E7AB5"/>
    <w:rsid w:val="002F1A0D"/>
    <w:rsid w:val="002F4D24"/>
    <w:rsid w:val="002F756A"/>
    <w:rsid w:val="00304D62"/>
    <w:rsid w:val="00304D6C"/>
    <w:rsid w:val="00312FEA"/>
    <w:rsid w:val="00313761"/>
    <w:rsid w:val="00313785"/>
    <w:rsid w:val="00315638"/>
    <w:rsid w:val="00317E71"/>
    <w:rsid w:val="00320C90"/>
    <w:rsid w:val="0032139D"/>
    <w:rsid w:val="00334BC3"/>
    <w:rsid w:val="00335697"/>
    <w:rsid w:val="003369A6"/>
    <w:rsid w:val="00336F7B"/>
    <w:rsid w:val="00337554"/>
    <w:rsid w:val="00345DC9"/>
    <w:rsid w:val="0034637C"/>
    <w:rsid w:val="003570DA"/>
    <w:rsid w:val="003726C9"/>
    <w:rsid w:val="003804AE"/>
    <w:rsid w:val="003804DE"/>
    <w:rsid w:val="00385AD9"/>
    <w:rsid w:val="003935B4"/>
    <w:rsid w:val="003A5295"/>
    <w:rsid w:val="003B11E3"/>
    <w:rsid w:val="003C6EB4"/>
    <w:rsid w:val="003D2A2C"/>
    <w:rsid w:val="003D2CA2"/>
    <w:rsid w:val="003D4A95"/>
    <w:rsid w:val="003E4763"/>
    <w:rsid w:val="003E4D83"/>
    <w:rsid w:val="003F1825"/>
    <w:rsid w:val="003F25C5"/>
    <w:rsid w:val="003F4DBD"/>
    <w:rsid w:val="003F500E"/>
    <w:rsid w:val="00403A10"/>
    <w:rsid w:val="004063C2"/>
    <w:rsid w:val="00414A38"/>
    <w:rsid w:val="00416633"/>
    <w:rsid w:val="004174E3"/>
    <w:rsid w:val="00422FE7"/>
    <w:rsid w:val="004251A4"/>
    <w:rsid w:val="004306E2"/>
    <w:rsid w:val="0043170D"/>
    <w:rsid w:val="00434F64"/>
    <w:rsid w:val="0044315D"/>
    <w:rsid w:val="0044702E"/>
    <w:rsid w:val="00447BEF"/>
    <w:rsid w:val="00450266"/>
    <w:rsid w:val="004629C6"/>
    <w:rsid w:val="00465E60"/>
    <w:rsid w:val="00470A8D"/>
    <w:rsid w:val="004720B9"/>
    <w:rsid w:val="00473500"/>
    <w:rsid w:val="00477A20"/>
    <w:rsid w:val="004853C5"/>
    <w:rsid w:val="004871F1"/>
    <w:rsid w:val="0048745B"/>
    <w:rsid w:val="004922A2"/>
    <w:rsid w:val="00492F98"/>
    <w:rsid w:val="00494A33"/>
    <w:rsid w:val="00494F0A"/>
    <w:rsid w:val="00497259"/>
    <w:rsid w:val="004A1A69"/>
    <w:rsid w:val="004A40F3"/>
    <w:rsid w:val="004B5C84"/>
    <w:rsid w:val="004C1C27"/>
    <w:rsid w:val="004C3056"/>
    <w:rsid w:val="004E1CA4"/>
    <w:rsid w:val="004E36CB"/>
    <w:rsid w:val="004E712D"/>
    <w:rsid w:val="004F45FA"/>
    <w:rsid w:val="004F470C"/>
    <w:rsid w:val="005006DB"/>
    <w:rsid w:val="00513C95"/>
    <w:rsid w:val="005156AC"/>
    <w:rsid w:val="00525557"/>
    <w:rsid w:val="005262A8"/>
    <w:rsid w:val="005272D7"/>
    <w:rsid w:val="005313EE"/>
    <w:rsid w:val="00561155"/>
    <w:rsid w:val="005761A5"/>
    <w:rsid w:val="00577DB2"/>
    <w:rsid w:val="005807EC"/>
    <w:rsid w:val="005853CE"/>
    <w:rsid w:val="0059325D"/>
    <w:rsid w:val="005A0B33"/>
    <w:rsid w:val="005B17B0"/>
    <w:rsid w:val="005B345F"/>
    <w:rsid w:val="005B3CB4"/>
    <w:rsid w:val="005C41B6"/>
    <w:rsid w:val="005D0877"/>
    <w:rsid w:val="005D7737"/>
    <w:rsid w:val="005E2EA7"/>
    <w:rsid w:val="005F39EB"/>
    <w:rsid w:val="005F6D6E"/>
    <w:rsid w:val="00602349"/>
    <w:rsid w:val="0061397F"/>
    <w:rsid w:val="006146CF"/>
    <w:rsid w:val="006151BA"/>
    <w:rsid w:val="00617698"/>
    <w:rsid w:val="006314E9"/>
    <w:rsid w:val="00632BE8"/>
    <w:rsid w:val="00640955"/>
    <w:rsid w:val="00642767"/>
    <w:rsid w:val="00642AB4"/>
    <w:rsid w:val="00645265"/>
    <w:rsid w:val="006466E1"/>
    <w:rsid w:val="00647DA8"/>
    <w:rsid w:val="00656CCC"/>
    <w:rsid w:val="00656E9A"/>
    <w:rsid w:val="00661793"/>
    <w:rsid w:val="00667772"/>
    <w:rsid w:val="006723C3"/>
    <w:rsid w:val="006723E1"/>
    <w:rsid w:val="006757D3"/>
    <w:rsid w:val="006870BC"/>
    <w:rsid w:val="0069429E"/>
    <w:rsid w:val="00697869"/>
    <w:rsid w:val="006A50FF"/>
    <w:rsid w:val="006B5CDE"/>
    <w:rsid w:val="006B6AF9"/>
    <w:rsid w:val="006C27E6"/>
    <w:rsid w:val="006D546C"/>
    <w:rsid w:val="006E2B79"/>
    <w:rsid w:val="006E4496"/>
    <w:rsid w:val="006E7396"/>
    <w:rsid w:val="006F29AD"/>
    <w:rsid w:val="0070435E"/>
    <w:rsid w:val="00712E04"/>
    <w:rsid w:val="00720609"/>
    <w:rsid w:val="0072557C"/>
    <w:rsid w:val="00727510"/>
    <w:rsid w:val="007312B8"/>
    <w:rsid w:val="0074359C"/>
    <w:rsid w:val="007464EA"/>
    <w:rsid w:val="00750831"/>
    <w:rsid w:val="007535D5"/>
    <w:rsid w:val="00754691"/>
    <w:rsid w:val="00772809"/>
    <w:rsid w:val="00772F28"/>
    <w:rsid w:val="00782642"/>
    <w:rsid w:val="007856B1"/>
    <w:rsid w:val="007861D9"/>
    <w:rsid w:val="00792C4F"/>
    <w:rsid w:val="00792EFD"/>
    <w:rsid w:val="00793F13"/>
    <w:rsid w:val="00797B13"/>
    <w:rsid w:val="007A512D"/>
    <w:rsid w:val="007A7E89"/>
    <w:rsid w:val="007B50C0"/>
    <w:rsid w:val="007C0405"/>
    <w:rsid w:val="007C14AF"/>
    <w:rsid w:val="007D1562"/>
    <w:rsid w:val="007D4F40"/>
    <w:rsid w:val="007D5648"/>
    <w:rsid w:val="007D58C4"/>
    <w:rsid w:val="007D62EA"/>
    <w:rsid w:val="007D6ACB"/>
    <w:rsid w:val="007D77AE"/>
    <w:rsid w:val="007E097D"/>
    <w:rsid w:val="007E4F4D"/>
    <w:rsid w:val="007E50AD"/>
    <w:rsid w:val="007E56F9"/>
    <w:rsid w:val="00800F2B"/>
    <w:rsid w:val="008065EE"/>
    <w:rsid w:val="008078B0"/>
    <w:rsid w:val="00814931"/>
    <w:rsid w:val="008154F5"/>
    <w:rsid w:val="008227EC"/>
    <w:rsid w:val="00824928"/>
    <w:rsid w:val="00836EFA"/>
    <w:rsid w:val="008540D8"/>
    <w:rsid w:val="008566DD"/>
    <w:rsid w:val="008751B2"/>
    <w:rsid w:val="00882A72"/>
    <w:rsid w:val="008868B2"/>
    <w:rsid w:val="00892576"/>
    <w:rsid w:val="00895146"/>
    <w:rsid w:val="008B2E3A"/>
    <w:rsid w:val="008C23FF"/>
    <w:rsid w:val="008C4B04"/>
    <w:rsid w:val="008C6744"/>
    <w:rsid w:val="008E4F90"/>
    <w:rsid w:val="008F3BD8"/>
    <w:rsid w:val="0090037C"/>
    <w:rsid w:val="00912689"/>
    <w:rsid w:val="009151AB"/>
    <w:rsid w:val="00931500"/>
    <w:rsid w:val="009350A3"/>
    <w:rsid w:val="00937A6A"/>
    <w:rsid w:val="00946A34"/>
    <w:rsid w:val="009502A0"/>
    <w:rsid w:val="00951247"/>
    <w:rsid w:val="00964871"/>
    <w:rsid w:val="00973203"/>
    <w:rsid w:val="00987F7E"/>
    <w:rsid w:val="009A4E8F"/>
    <w:rsid w:val="009A60CB"/>
    <w:rsid w:val="009B1576"/>
    <w:rsid w:val="009B4AD5"/>
    <w:rsid w:val="009B71D5"/>
    <w:rsid w:val="009C1A02"/>
    <w:rsid w:val="009C787E"/>
    <w:rsid w:val="009E113C"/>
    <w:rsid w:val="009F2EB2"/>
    <w:rsid w:val="00A05241"/>
    <w:rsid w:val="00A07833"/>
    <w:rsid w:val="00A206AE"/>
    <w:rsid w:val="00A21E8F"/>
    <w:rsid w:val="00A24F17"/>
    <w:rsid w:val="00A30A28"/>
    <w:rsid w:val="00A33729"/>
    <w:rsid w:val="00A40EB3"/>
    <w:rsid w:val="00A45504"/>
    <w:rsid w:val="00A737B7"/>
    <w:rsid w:val="00A738FA"/>
    <w:rsid w:val="00A74975"/>
    <w:rsid w:val="00A84BD9"/>
    <w:rsid w:val="00A85110"/>
    <w:rsid w:val="00A85EAD"/>
    <w:rsid w:val="00A87093"/>
    <w:rsid w:val="00A93E08"/>
    <w:rsid w:val="00A942C3"/>
    <w:rsid w:val="00AA4287"/>
    <w:rsid w:val="00AA6FD8"/>
    <w:rsid w:val="00AB336E"/>
    <w:rsid w:val="00AC3B53"/>
    <w:rsid w:val="00AD321A"/>
    <w:rsid w:val="00AE0A71"/>
    <w:rsid w:val="00AF32BC"/>
    <w:rsid w:val="00AF3581"/>
    <w:rsid w:val="00AF781E"/>
    <w:rsid w:val="00AF7DA7"/>
    <w:rsid w:val="00B04E09"/>
    <w:rsid w:val="00B06BEE"/>
    <w:rsid w:val="00B158AF"/>
    <w:rsid w:val="00B24E9C"/>
    <w:rsid w:val="00B2616D"/>
    <w:rsid w:val="00B525B8"/>
    <w:rsid w:val="00B54C7E"/>
    <w:rsid w:val="00B66F19"/>
    <w:rsid w:val="00B67441"/>
    <w:rsid w:val="00B72EE9"/>
    <w:rsid w:val="00B82EC1"/>
    <w:rsid w:val="00B85C8F"/>
    <w:rsid w:val="00B9643D"/>
    <w:rsid w:val="00BA6222"/>
    <w:rsid w:val="00BB0870"/>
    <w:rsid w:val="00BB1363"/>
    <w:rsid w:val="00BB598F"/>
    <w:rsid w:val="00BC4F69"/>
    <w:rsid w:val="00BE1842"/>
    <w:rsid w:val="00BE2F47"/>
    <w:rsid w:val="00BE53BB"/>
    <w:rsid w:val="00BE591B"/>
    <w:rsid w:val="00BF0117"/>
    <w:rsid w:val="00C01D97"/>
    <w:rsid w:val="00C0241D"/>
    <w:rsid w:val="00C104FE"/>
    <w:rsid w:val="00C107EE"/>
    <w:rsid w:val="00C11C38"/>
    <w:rsid w:val="00C154AA"/>
    <w:rsid w:val="00C1654F"/>
    <w:rsid w:val="00C17366"/>
    <w:rsid w:val="00C2046E"/>
    <w:rsid w:val="00C25F88"/>
    <w:rsid w:val="00C27A9A"/>
    <w:rsid w:val="00C30204"/>
    <w:rsid w:val="00C30BC3"/>
    <w:rsid w:val="00C433C3"/>
    <w:rsid w:val="00C44CC3"/>
    <w:rsid w:val="00C45721"/>
    <w:rsid w:val="00C50DCE"/>
    <w:rsid w:val="00C5395D"/>
    <w:rsid w:val="00C624C2"/>
    <w:rsid w:val="00C64E85"/>
    <w:rsid w:val="00C7600F"/>
    <w:rsid w:val="00C804D0"/>
    <w:rsid w:val="00CB5F48"/>
    <w:rsid w:val="00CD2701"/>
    <w:rsid w:val="00CE00C9"/>
    <w:rsid w:val="00CE0553"/>
    <w:rsid w:val="00CE1A91"/>
    <w:rsid w:val="00CE4C58"/>
    <w:rsid w:val="00CE7B83"/>
    <w:rsid w:val="00D03194"/>
    <w:rsid w:val="00D11FB6"/>
    <w:rsid w:val="00D15CE1"/>
    <w:rsid w:val="00D166E7"/>
    <w:rsid w:val="00D16949"/>
    <w:rsid w:val="00D20659"/>
    <w:rsid w:val="00D24004"/>
    <w:rsid w:val="00D32B6A"/>
    <w:rsid w:val="00D40051"/>
    <w:rsid w:val="00D4570A"/>
    <w:rsid w:val="00D52F83"/>
    <w:rsid w:val="00D7104F"/>
    <w:rsid w:val="00D72CFE"/>
    <w:rsid w:val="00D734D3"/>
    <w:rsid w:val="00D7605E"/>
    <w:rsid w:val="00D83B02"/>
    <w:rsid w:val="00D901EE"/>
    <w:rsid w:val="00D902D6"/>
    <w:rsid w:val="00D945C1"/>
    <w:rsid w:val="00DB435A"/>
    <w:rsid w:val="00DB6F67"/>
    <w:rsid w:val="00DC6924"/>
    <w:rsid w:val="00DE090E"/>
    <w:rsid w:val="00DE596B"/>
    <w:rsid w:val="00DF5E89"/>
    <w:rsid w:val="00E03B99"/>
    <w:rsid w:val="00E1163C"/>
    <w:rsid w:val="00E163EF"/>
    <w:rsid w:val="00E213D5"/>
    <w:rsid w:val="00E23909"/>
    <w:rsid w:val="00E361F4"/>
    <w:rsid w:val="00E432C7"/>
    <w:rsid w:val="00E44B0C"/>
    <w:rsid w:val="00E52524"/>
    <w:rsid w:val="00E578A6"/>
    <w:rsid w:val="00E729A4"/>
    <w:rsid w:val="00EA06C5"/>
    <w:rsid w:val="00EA26B8"/>
    <w:rsid w:val="00EA3BDF"/>
    <w:rsid w:val="00EB6070"/>
    <w:rsid w:val="00EB6AF5"/>
    <w:rsid w:val="00EB7F69"/>
    <w:rsid w:val="00ED4EB4"/>
    <w:rsid w:val="00F04811"/>
    <w:rsid w:val="00F073FD"/>
    <w:rsid w:val="00F12161"/>
    <w:rsid w:val="00F12A88"/>
    <w:rsid w:val="00F147BA"/>
    <w:rsid w:val="00F233BA"/>
    <w:rsid w:val="00F33D68"/>
    <w:rsid w:val="00F35B8E"/>
    <w:rsid w:val="00F40290"/>
    <w:rsid w:val="00F433C0"/>
    <w:rsid w:val="00F43482"/>
    <w:rsid w:val="00F4673F"/>
    <w:rsid w:val="00F559A1"/>
    <w:rsid w:val="00F6478A"/>
    <w:rsid w:val="00F672BD"/>
    <w:rsid w:val="00F713B3"/>
    <w:rsid w:val="00F74382"/>
    <w:rsid w:val="00F7797B"/>
    <w:rsid w:val="00F84088"/>
    <w:rsid w:val="00F840C2"/>
    <w:rsid w:val="00F84A69"/>
    <w:rsid w:val="00F9267B"/>
    <w:rsid w:val="00FA11BA"/>
    <w:rsid w:val="00FA154D"/>
    <w:rsid w:val="00FA37D5"/>
    <w:rsid w:val="00FA6B1D"/>
    <w:rsid w:val="00FB3668"/>
    <w:rsid w:val="00FC1C20"/>
    <w:rsid w:val="00FC2D21"/>
    <w:rsid w:val="00FC4618"/>
    <w:rsid w:val="00FE7935"/>
    <w:rsid w:val="00FE7E63"/>
    <w:rsid w:val="00FF03A1"/>
    <w:rsid w:val="00FF0890"/>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E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arcter"/>
    <w:semiHidden/>
    <w:unhideWhenUsed/>
    <w:rsid w:val="007E56F9"/>
    <w:rPr>
      <w:szCs w:val="20"/>
    </w:rPr>
  </w:style>
  <w:style w:type="character" w:customStyle="1" w:styleId="TextodenotaderodapCarcter">
    <w:name w:val="Texto de nota de rodapé Carácter"/>
    <w:basedOn w:val="Tipodeletrapredefinidodopargrafo"/>
    <w:link w:val="Textodenotaderodap"/>
    <w:semiHidden/>
    <w:rsid w:val="007E56F9"/>
    <w:rPr>
      <w:rFonts w:ascii="Arial" w:hAnsi="Arial" w:cs="Tahoma"/>
    </w:rPr>
  </w:style>
  <w:style w:type="character" w:styleId="Refdenotaderodap">
    <w:name w:val="footnote reference"/>
    <w:basedOn w:val="Tipodeletrapredefinidodopargrafo"/>
    <w:semiHidden/>
    <w:unhideWhenUsed/>
    <w:rsid w:val="007E56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90014313">
      <w:bodyDiv w:val="1"/>
      <w:marLeft w:val="0"/>
      <w:marRight w:val="0"/>
      <w:marTop w:val="0"/>
      <w:marBottom w:val="0"/>
      <w:divBdr>
        <w:top w:val="none" w:sz="0" w:space="0" w:color="auto"/>
        <w:left w:val="none" w:sz="0" w:space="0" w:color="auto"/>
        <w:bottom w:val="none" w:sz="0" w:space="0" w:color="auto"/>
        <w:right w:val="none" w:sz="0" w:space="0" w:color="auto"/>
      </w:divBdr>
    </w:div>
    <w:div w:id="29229916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98323925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3017451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276138588">
      <w:bodyDiv w:val="1"/>
      <w:marLeft w:val="0"/>
      <w:marRight w:val="0"/>
      <w:marTop w:val="0"/>
      <w:marBottom w:val="0"/>
      <w:divBdr>
        <w:top w:val="none" w:sz="0" w:space="0" w:color="auto"/>
        <w:left w:val="none" w:sz="0" w:space="0" w:color="auto"/>
        <w:bottom w:val="none" w:sz="0" w:space="0" w:color="auto"/>
        <w:right w:val="none" w:sz="0" w:space="0" w:color="auto"/>
      </w:divBdr>
    </w:div>
    <w:div w:id="1353150117">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921712">
      <w:bodyDiv w:val="1"/>
      <w:marLeft w:val="0"/>
      <w:marRight w:val="0"/>
      <w:marTop w:val="0"/>
      <w:marBottom w:val="0"/>
      <w:divBdr>
        <w:top w:val="none" w:sz="0" w:space="0" w:color="auto"/>
        <w:left w:val="none" w:sz="0" w:space="0" w:color="auto"/>
        <w:bottom w:val="none" w:sz="0" w:space="0" w:color="auto"/>
        <w:right w:val="none" w:sz="0" w:space="0" w:color="auto"/>
      </w:divBdr>
    </w:div>
    <w:div w:id="1643121624">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51736767">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838567384">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1415372">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7827-F2C0-4CED-BC8E-46009623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4498</Words>
  <Characters>24294</Characters>
  <Application>Microsoft Office Word</Application>
  <DocSecurity>0</DocSecurity>
  <Lines>202</Lines>
  <Paragraphs>57</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NOTAS EXPLICATIVAS</vt:lpstr>
      <vt:lpstr>/</vt:lpstr>
      <vt:lpstr>UNIVERSIDADE FEDERAL FLUMINENSE</vt:lpstr>
      <vt:lpstr>DO OBJETO</vt:lpstr>
      <vt:lpstr>JUSTIFICATIVA E OBJETIVO DA CONTRATAÇÃO</vt:lpstr>
      <vt:lpstr>CLASSIFICAÇÃO DOS BENS COMUNS</vt:lpstr>
      <vt:lpstr>ENTREGA E CRITÉRIOS DE ACEITAÇÃO DO OBJETO.</vt:lpstr>
      <vt:lpstr>AMOSTRAS E OS CRITÉRIOS DE ANÁLISE</vt:lpstr>
      <vt:lpstr>OBRIGAÇÕES DA CONTRATANTE</vt:lpstr>
      <vt:lpstr>OBRIGAÇÕES DA CONTRATADA</vt:lpstr>
      <vt:lpstr>DA SUBCONTRATAÇÃO</vt:lpstr>
      <vt:lpstr/>
      <vt:lpstr>DA ALTERAÇÃO SUBJETIVA</vt:lpstr>
      <vt:lpstr>DO CONTROLE E FISCALIZAÇÃO DA EXECUÇÃO</vt:lpstr>
      <vt:lpstr>DO PAGAMENTO</vt:lpstr>
      <vt:lpstr>DO REAJUSTE </vt:lpstr>
      <vt:lpstr>DA GARANTIA DE EXECUÇÃO</vt:lpstr>
      <vt:lpstr>DAS SANÇÕES ADMINISTRATIVAS</vt:lpstr>
      <vt:lpstr>ESTIMATIVA DE PREÇOS E PREÇOS REFERENCIAIS.</vt:lpstr>
      <vt:lpstr>O custo estimado da total da contratação é de R$ 11.733.667,80 (onze milhões, se</vt:lpstr>
      <vt:lpstr>A existência de preços registrados não obriga a Administração a firmar as contra</vt:lpstr>
      <vt:lpstr>CRONOGRAMA DE FREQUENCIA DE REQUISIÇÕES</vt:lpstr>
      <vt:lpstr>DOS RECURSOS ORÇAMENTÁRIOS.</vt:lpstr>
    </vt:vector>
  </TitlesOfParts>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cp:lastModifiedBy>
  <cp:revision>4</cp:revision>
  <cp:lastPrinted>2019-12-12T18:51:00Z</cp:lastPrinted>
  <dcterms:created xsi:type="dcterms:W3CDTF">2019-12-26T11:48:00Z</dcterms:created>
  <dcterms:modified xsi:type="dcterms:W3CDTF">2020-01-31T12:56:00Z</dcterms:modified>
  <dc:language>pt-BR</dc:language>
</cp:coreProperties>
</file>